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1FFE" w14:textId="77777777" w:rsidR="00C84F46" w:rsidRDefault="00C84F46">
      <w:pPr>
        <w:kinsoku w:val="0"/>
        <w:overflowPunct w:val="0"/>
        <w:spacing w:line="200" w:lineRule="exact"/>
        <w:rPr>
          <w:sz w:val="20"/>
          <w:szCs w:val="20"/>
        </w:rPr>
      </w:pPr>
    </w:p>
    <w:p w14:paraId="62754071" w14:textId="77777777" w:rsidR="00C84F46" w:rsidRDefault="00C84F46">
      <w:pPr>
        <w:kinsoku w:val="0"/>
        <w:overflowPunct w:val="0"/>
        <w:spacing w:line="200" w:lineRule="exact"/>
        <w:rPr>
          <w:sz w:val="20"/>
          <w:szCs w:val="20"/>
        </w:rPr>
      </w:pPr>
    </w:p>
    <w:p w14:paraId="473621D7" w14:textId="77777777" w:rsidR="00C84F46" w:rsidRDefault="00C84F46">
      <w:pPr>
        <w:kinsoku w:val="0"/>
        <w:overflowPunct w:val="0"/>
        <w:spacing w:line="200" w:lineRule="exact"/>
        <w:rPr>
          <w:sz w:val="20"/>
          <w:szCs w:val="20"/>
        </w:rPr>
      </w:pPr>
    </w:p>
    <w:p w14:paraId="02BD1970" w14:textId="77777777" w:rsidR="00C84F46" w:rsidRDefault="00C84F46">
      <w:pPr>
        <w:kinsoku w:val="0"/>
        <w:overflowPunct w:val="0"/>
        <w:spacing w:line="200" w:lineRule="exact"/>
        <w:rPr>
          <w:sz w:val="20"/>
          <w:szCs w:val="20"/>
        </w:rPr>
      </w:pPr>
    </w:p>
    <w:p w14:paraId="2B85997B" w14:textId="77777777" w:rsidR="00C84F46" w:rsidRDefault="00C84F46">
      <w:pPr>
        <w:kinsoku w:val="0"/>
        <w:overflowPunct w:val="0"/>
        <w:spacing w:line="200" w:lineRule="exact"/>
        <w:rPr>
          <w:sz w:val="20"/>
          <w:szCs w:val="20"/>
        </w:rPr>
      </w:pPr>
    </w:p>
    <w:p w14:paraId="3F5DDB94" w14:textId="77777777" w:rsidR="00C84F46" w:rsidRDefault="00C84F46">
      <w:pPr>
        <w:kinsoku w:val="0"/>
        <w:overflowPunct w:val="0"/>
        <w:spacing w:line="200" w:lineRule="exact"/>
        <w:rPr>
          <w:sz w:val="20"/>
          <w:szCs w:val="20"/>
        </w:rPr>
      </w:pPr>
    </w:p>
    <w:p w14:paraId="0EBD89B8" w14:textId="77777777" w:rsidR="00C84F46" w:rsidRDefault="00C84F46">
      <w:pPr>
        <w:kinsoku w:val="0"/>
        <w:overflowPunct w:val="0"/>
        <w:spacing w:line="200" w:lineRule="exact"/>
        <w:rPr>
          <w:sz w:val="20"/>
          <w:szCs w:val="20"/>
        </w:rPr>
      </w:pPr>
    </w:p>
    <w:p w14:paraId="1859203A" w14:textId="77777777" w:rsidR="00C84F46" w:rsidRDefault="00C84F46">
      <w:pPr>
        <w:kinsoku w:val="0"/>
        <w:overflowPunct w:val="0"/>
        <w:spacing w:before="7" w:line="280" w:lineRule="exact"/>
        <w:rPr>
          <w:sz w:val="28"/>
          <w:szCs w:val="28"/>
        </w:rPr>
      </w:pPr>
    </w:p>
    <w:p w14:paraId="2E361661" w14:textId="77777777" w:rsidR="00C84F46" w:rsidRDefault="00C84F46">
      <w:pPr>
        <w:pStyle w:val="Balk1"/>
        <w:kinsoku w:val="0"/>
        <w:overflowPunct w:val="0"/>
        <w:spacing w:before="72"/>
        <w:ind w:left="3154" w:right="2925"/>
        <w:jc w:val="center"/>
        <w:rPr>
          <w:b w:val="0"/>
          <w:bCs w:val="0"/>
          <w:color w:val="000000"/>
        </w:rPr>
      </w:pPr>
      <w:r>
        <w:rPr>
          <w:color w:val="FF0000"/>
          <w:spacing w:val="1"/>
        </w:rPr>
        <w:t>L</w:t>
      </w:r>
      <w:r>
        <w:rPr>
          <w:color w:val="FF0000"/>
        </w:rPr>
        <w:t>OGO</w:t>
      </w:r>
    </w:p>
    <w:p w14:paraId="6C0561C0" w14:textId="77777777" w:rsidR="00C84F46" w:rsidRDefault="00C84F46">
      <w:pPr>
        <w:kinsoku w:val="0"/>
        <w:overflowPunct w:val="0"/>
        <w:spacing w:before="5" w:line="120" w:lineRule="exact"/>
        <w:rPr>
          <w:sz w:val="12"/>
          <w:szCs w:val="12"/>
        </w:rPr>
      </w:pPr>
    </w:p>
    <w:p w14:paraId="2583ECC7" w14:textId="77777777" w:rsidR="00C84F46" w:rsidRDefault="00C84F46">
      <w:pPr>
        <w:kinsoku w:val="0"/>
        <w:overflowPunct w:val="0"/>
        <w:spacing w:line="200" w:lineRule="exact"/>
        <w:rPr>
          <w:sz w:val="20"/>
          <w:szCs w:val="20"/>
        </w:rPr>
      </w:pPr>
    </w:p>
    <w:p w14:paraId="511F42AB" w14:textId="77777777" w:rsidR="00C84F46" w:rsidRDefault="00C84F46">
      <w:pPr>
        <w:kinsoku w:val="0"/>
        <w:overflowPunct w:val="0"/>
        <w:spacing w:line="200" w:lineRule="exact"/>
        <w:rPr>
          <w:sz w:val="20"/>
          <w:szCs w:val="20"/>
        </w:rPr>
      </w:pPr>
    </w:p>
    <w:p w14:paraId="374D72B0" w14:textId="77777777" w:rsidR="00C84F46" w:rsidRDefault="00C84F46">
      <w:pPr>
        <w:kinsoku w:val="0"/>
        <w:overflowPunct w:val="0"/>
        <w:spacing w:line="200" w:lineRule="exact"/>
        <w:rPr>
          <w:sz w:val="20"/>
          <w:szCs w:val="20"/>
        </w:rPr>
      </w:pPr>
    </w:p>
    <w:p w14:paraId="3135983D" w14:textId="77777777" w:rsidR="00C84F46" w:rsidRDefault="00C84F46">
      <w:pPr>
        <w:kinsoku w:val="0"/>
        <w:overflowPunct w:val="0"/>
        <w:spacing w:line="200" w:lineRule="exact"/>
        <w:rPr>
          <w:sz w:val="20"/>
          <w:szCs w:val="20"/>
        </w:rPr>
      </w:pPr>
    </w:p>
    <w:p w14:paraId="701E2EE1" w14:textId="77777777" w:rsidR="00C84F46" w:rsidRDefault="00C84F46">
      <w:pPr>
        <w:kinsoku w:val="0"/>
        <w:overflowPunct w:val="0"/>
        <w:spacing w:line="200" w:lineRule="exact"/>
        <w:rPr>
          <w:sz w:val="20"/>
          <w:szCs w:val="20"/>
        </w:rPr>
      </w:pPr>
    </w:p>
    <w:p w14:paraId="50F95BF5" w14:textId="77777777" w:rsidR="00C84F46" w:rsidRDefault="00C84F46">
      <w:pPr>
        <w:kinsoku w:val="0"/>
        <w:overflowPunct w:val="0"/>
        <w:spacing w:line="200" w:lineRule="exact"/>
        <w:rPr>
          <w:sz w:val="20"/>
          <w:szCs w:val="20"/>
        </w:rPr>
      </w:pPr>
    </w:p>
    <w:p w14:paraId="0949A757" w14:textId="77777777" w:rsidR="00C84F46" w:rsidRDefault="00C84F46">
      <w:pPr>
        <w:kinsoku w:val="0"/>
        <w:overflowPunct w:val="0"/>
        <w:spacing w:line="200" w:lineRule="exact"/>
        <w:rPr>
          <w:sz w:val="20"/>
          <w:szCs w:val="20"/>
        </w:rPr>
      </w:pPr>
    </w:p>
    <w:p w14:paraId="69A56635" w14:textId="77777777" w:rsidR="00C84F46" w:rsidRDefault="00C84F46">
      <w:pPr>
        <w:kinsoku w:val="0"/>
        <w:overflowPunct w:val="0"/>
        <w:spacing w:line="200" w:lineRule="exact"/>
        <w:rPr>
          <w:sz w:val="20"/>
          <w:szCs w:val="20"/>
        </w:rPr>
      </w:pPr>
    </w:p>
    <w:p w14:paraId="094EE28A" w14:textId="77777777" w:rsidR="00C84F46" w:rsidRDefault="00C84F46">
      <w:pPr>
        <w:kinsoku w:val="0"/>
        <w:overflowPunct w:val="0"/>
        <w:spacing w:line="200" w:lineRule="exact"/>
        <w:rPr>
          <w:sz w:val="20"/>
          <w:szCs w:val="20"/>
        </w:rPr>
      </w:pPr>
    </w:p>
    <w:p w14:paraId="32556F19" w14:textId="77777777" w:rsidR="00C84F46" w:rsidRDefault="00C84F46">
      <w:pPr>
        <w:kinsoku w:val="0"/>
        <w:overflowPunct w:val="0"/>
        <w:spacing w:line="200" w:lineRule="exact"/>
        <w:rPr>
          <w:sz w:val="20"/>
          <w:szCs w:val="20"/>
        </w:rPr>
      </w:pPr>
    </w:p>
    <w:p w14:paraId="1293D6F2" w14:textId="77777777" w:rsidR="00C84F46" w:rsidRDefault="00C84F46">
      <w:pPr>
        <w:kinsoku w:val="0"/>
        <w:overflowPunct w:val="0"/>
        <w:spacing w:line="200" w:lineRule="exact"/>
        <w:rPr>
          <w:sz w:val="20"/>
          <w:szCs w:val="20"/>
        </w:rPr>
      </w:pPr>
    </w:p>
    <w:p w14:paraId="4CA9B29E" w14:textId="77777777" w:rsidR="00C84F46" w:rsidRDefault="00C84F46">
      <w:pPr>
        <w:kinsoku w:val="0"/>
        <w:overflowPunct w:val="0"/>
        <w:spacing w:line="200" w:lineRule="exact"/>
        <w:rPr>
          <w:sz w:val="20"/>
          <w:szCs w:val="20"/>
        </w:rPr>
      </w:pPr>
    </w:p>
    <w:p w14:paraId="253633C9" w14:textId="77777777" w:rsidR="00C84F46" w:rsidRDefault="00C84F46">
      <w:pPr>
        <w:kinsoku w:val="0"/>
        <w:overflowPunct w:val="0"/>
        <w:spacing w:line="200" w:lineRule="exact"/>
        <w:rPr>
          <w:sz w:val="20"/>
          <w:szCs w:val="20"/>
        </w:rPr>
      </w:pPr>
    </w:p>
    <w:p w14:paraId="2B6D7E70" w14:textId="77777777" w:rsidR="00C84F46" w:rsidRDefault="00C84F46">
      <w:pPr>
        <w:kinsoku w:val="0"/>
        <w:overflowPunct w:val="0"/>
        <w:spacing w:line="200" w:lineRule="exact"/>
        <w:rPr>
          <w:sz w:val="20"/>
          <w:szCs w:val="20"/>
        </w:rPr>
      </w:pPr>
    </w:p>
    <w:p w14:paraId="22984F0E" w14:textId="77777777" w:rsidR="00C84F46" w:rsidRDefault="00C84F46">
      <w:pPr>
        <w:kinsoku w:val="0"/>
        <w:overflowPunct w:val="0"/>
        <w:spacing w:line="200" w:lineRule="exact"/>
        <w:rPr>
          <w:sz w:val="20"/>
          <w:szCs w:val="20"/>
        </w:rPr>
      </w:pPr>
    </w:p>
    <w:p w14:paraId="481D80AF" w14:textId="77777777" w:rsidR="00C84F46" w:rsidRDefault="00C84F46">
      <w:pPr>
        <w:kinsoku w:val="0"/>
        <w:overflowPunct w:val="0"/>
        <w:spacing w:line="200" w:lineRule="exact"/>
        <w:rPr>
          <w:sz w:val="20"/>
          <w:szCs w:val="20"/>
        </w:rPr>
      </w:pPr>
    </w:p>
    <w:p w14:paraId="2EDEA70C" w14:textId="77777777" w:rsidR="00C84F46" w:rsidRDefault="00C84F46">
      <w:pPr>
        <w:kinsoku w:val="0"/>
        <w:overflowPunct w:val="0"/>
        <w:spacing w:line="200" w:lineRule="exact"/>
        <w:rPr>
          <w:sz w:val="20"/>
          <w:szCs w:val="20"/>
        </w:rPr>
      </w:pPr>
    </w:p>
    <w:p w14:paraId="2EBB394C" w14:textId="77777777" w:rsidR="00C84F46" w:rsidRDefault="00C84F46">
      <w:pPr>
        <w:kinsoku w:val="0"/>
        <w:overflowPunct w:val="0"/>
        <w:spacing w:line="200" w:lineRule="exact"/>
        <w:rPr>
          <w:sz w:val="20"/>
          <w:szCs w:val="20"/>
        </w:rPr>
      </w:pPr>
    </w:p>
    <w:p w14:paraId="5F91EC74" w14:textId="77777777" w:rsidR="00C84F46" w:rsidRDefault="00C84F46">
      <w:pPr>
        <w:kinsoku w:val="0"/>
        <w:overflowPunct w:val="0"/>
        <w:spacing w:line="200" w:lineRule="exact"/>
        <w:rPr>
          <w:sz w:val="20"/>
          <w:szCs w:val="20"/>
        </w:rPr>
      </w:pPr>
    </w:p>
    <w:p w14:paraId="7C2901CB" w14:textId="77777777" w:rsidR="00C84F46" w:rsidRDefault="00C84F46">
      <w:pPr>
        <w:kinsoku w:val="0"/>
        <w:overflowPunct w:val="0"/>
        <w:spacing w:line="200" w:lineRule="exact"/>
        <w:rPr>
          <w:sz w:val="20"/>
          <w:szCs w:val="20"/>
        </w:rPr>
      </w:pPr>
    </w:p>
    <w:p w14:paraId="4C36B8EA" w14:textId="77777777" w:rsidR="00C84F46" w:rsidRDefault="00C84F46">
      <w:pPr>
        <w:kinsoku w:val="0"/>
        <w:overflowPunct w:val="0"/>
        <w:spacing w:line="200" w:lineRule="exact"/>
        <w:rPr>
          <w:sz w:val="20"/>
          <w:szCs w:val="20"/>
        </w:rPr>
      </w:pPr>
    </w:p>
    <w:p w14:paraId="6A60BFB3" w14:textId="77777777" w:rsidR="00C84F46" w:rsidRDefault="00C84F46">
      <w:pPr>
        <w:kinsoku w:val="0"/>
        <w:overflowPunct w:val="0"/>
        <w:spacing w:line="200" w:lineRule="exact"/>
        <w:rPr>
          <w:sz w:val="20"/>
          <w:szCs w:val="20"/>
        </w:rPr>
      </w:pPr>
    </w:p>
    <w:p w14:paraId="1CA715F0" w14:textId="77777777" w:rsidR="00C84F46" w:rsidRDefault="00C84F46">
      <w:pPr>
        <w:kinsoku w:val="0"/>
        <w:overflowPunct w:val="0"/>
        <w:spacing w:line="200" w:lineRule="exact"/>
        <w:rPr>
          <w:sz w:val="20"/>
          <w:szCs w:val="20"/>
        </w:rPr>
      </w:pPr>
    </w:p>
    <w:p w14:paraId="51015ED8" w14:textId="77777777" w:rsidR="00C84F46" w:rsidRDefault="00C84F46">
      <w:pPr>
        <w:kinsoku w:val="0"/>
        <w:overflowPunct w:val="0"/>
        <w:spacing w:line="200" w:lineRule="exact"/>
        <w:rPr>
          <w:sz w:val="20"/>
          <w:szCs w:val="20"/>
        </w:rPr>
      </w:pPr>
    </w:p>
    <w:p w14:paraId="3CA06953" w14:textId="103A7CA1" w:rsidR="00C84F46" w:rsidRDefault="001A7C8B" w:rsidP="00EB3B0A">
      <w:pPr>
        <w:kinsoku w:val="0"/>
        <w:overflowPunct w:val="0"/>
        <w:ind w:left="228"/>
        <w:jc w:val="center"/>
        <w:rPr>
          <w:sz w:val="32"/>
          <w:szCs w:val="32"/>
        </w:rPr>
      </w:pPr>
      <w:r>
        <w:rPr>
          <w:noProof/>
        </w:rPr>
        <mc:AlternateContent>
          <mc:Choice Requires="wps">
            <w:drawing>
              <wp:anchor distT="0" distB="0" distL="114300" distR="114300" simplePos="0" relativeHeight="251658240" behindDoc="1" locked="0" layoutInCell="0" allowOverlap="1" wp14:anchorId="60CF3736" wp14:editId="0B63D6F7">
                <wp:simplePos x="0" y="0"/>
                <wp:positionH relativeFrom="page">
                  <wp:posOffset>3159760</wp:posOffset>
                </wp:positionH>
                <wp:positionV relativeFrom="paragraph">
                  <wp:posOffset>-3942715</wp:posOffset>
                </wp:positionV>
                <wp:extent cx="1663700" cy="13716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287" w14:textId="160350F0" w:rsidR="00C84F46" w:rsidRDefault="001A7C8B">
                            <w:pPr>
                              <w:widowControl/>
                              <w:autoSpaceDE/>
                              <w:autoSpaceDN/>
                              <w:adjustRightInd/>
                              <w:spacing w:line="2160" w:lineRule="atLeast"/>
                            </w:pPr>
                            <w:r>
                              <w:rPr>
                                <w:noProof/>
                              </w:rPr>
                              <w:drawing>
                                <wp:inline distT="0" distB="0" distL="0" distR="0" wp14:anchorId="29B46537" wp14:editId="21B774AA">
                                  <wp:extent cx="1661160" cy="13639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C84F46" w:rsidRDefault="00C84F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3736" id="Rectangle 2" o:spid="_x0000_s1026" style="position:absolute;left:0;text-align:left;margin-left:248.8pt;margin-top:-310.45pt;width:131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" o:allowincell="f" filled="f" stroked="f">
                <v:textbox inset="0,0,0,0">
                  <w:txbxContent>
                    <w:p w14:paraId="6C038287" w14:textId="160350F0" w:rsidR="00C84F46" w:rsidRDefault="001A7C8B">
                      <w:pPr>
                        <w:widowControl/>
                        <w:autoSpaceDE/>
                        <w:autoSpaceDN/>
                        <w:adjustRightInd/>
                        <w:spacing w:line="2160" w:lineRule="atLeast"/>
                      </w:pPr>
                      <w:r>
                        <w:rPr>
                          <w:noProof/>
                        </w:rPr>
                        <w:drawing>
                          <wp:inline distT="0" distB="0" distL="0" distR="0" wp14:anchorId="29B46537" wp14:editId="21B774AA">
                            <wp:extent cx="1661160" cy="13639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C84F46" w:rsidRDefault="00C84F46"/>
                  </w:txbxContent>
                </v:textbox>
                <w10:wrap anchorx="page"/>
              </v:rect>
            </w:pict>
          </mc:Fallback>
        </mc:AlternateContent>
      </w:r>
      <w:r w:rsidR="00C84F46">
        <w:rPr>
          <w:b/>
          <w:bCs/>
          <w:spacing w:val="1"/>
          <w:sz w:val="32"/>
          <w:szCs w:val="32"/>
        </w:rPr>
        <w:t>T</w:t>
      </w:r>
      <w:r w:rsidR="00C84F46">
        <w:rPr>
          <w:b/>
          <w:bCs/>
          <w:sz w:val="32"/>
          <w:szCs w:val="32"/>
        </w:rPr>
        <w:t>.</w:t>
      </w:r>
      <w:r w:rsidR="00C84F46">
        <w:rPr>
          <w:b/>
          <w:bCs/>
          <w:spacing w:val="-2"/>
          <w:sz w:val="32"/>
          <w:szCs w:val="32"/>
        </w:rPr>
        <w:t>C</w:t>
      </w:r>
      <w:r w:rsidR="00C84F46">
        <w:rPr>
          <w:b/>
          <w:bCs/>
          <w:sz w:val="32"/>
          <w:szCs w:val="32"/>
        </w:rPr>
        <w:t>.</w:t>
      </w:r>
    </w:p>
    <w:p w14:paraId="615FD780" w14:textId="1CD97FC0" w:rsidR="001A7C8B" w:rsidRDefault="00D76E73" w:rsidP="00EB3B0A">
      <w:pPr>
        <w:kinsoku w:val="0"/>
        <w:overflowPunct w:val="0"/>
        <w:spacing w:before="1"/>
        <w:ind w:left="1276" w:right="2004"/>
        <w:jc w:val="center"/>
        <w:rPr>
          <w:b/>
          <w:bCs/>
          <w:sz w:val="32"/>
          <w:szCs w:val="32"/>
        </w:rPr>
      </w:pPr>
      <w:r>
        <w:rPr>
          <w:b/>
          <w:bCs/>
          <w:sz w:val="32"/>
          <w:szCs w:val="32"/>
        </w:rPr>
        <w:t>BİLECİK CUMHURİYET</w:t>
      </w:r>
      <w:r w:rsidR="00EB3B0A">
        <w:rPr>
          <w:b/>
          <w:bCs/>
          <w:sz w:val="32"/>
          <w:szCs w:val="32"/>
        </w:rPr>
        <w:t xml:space="preserve"> </w:t>
      </w:r>
      <w:r>
        <w:rPr>
          <w:b/>
          <w:bCs/>
          <w:sz w:val="32"/>
          <w:szCs w:val="32"/>
        </w:rPr>
        <w:t>BAŞSAVCILIĞI</w:t>
      </w:r>
    </w:p>
    <w:p w14:paraId="0FBEB9D5" w14:textId="0A3E6B93" w:rsidR="00C84F46" w:rsidRDefault="00EB3B0A" w:rsidP="00EB3B0A">
      <w:pPr>
        <w:kinsoku w:val="0"/>
        <w:overflowPunct w:val="0"/>
        <w:spacing w:before="17" w:line="360" w:lineRule="exact"/>
        <w:ind w:right="1334"/>
        <w:rPr>
          <w:sz w:val="32"/>
          <w:szCs w:val="32"/>
        </w:rPr>
      </w:pPr>
      <w:r>
        <w:rPr>
          <w:b/>
          <w:bCs/>
          <w:spacing w:val="1"/>
          <w:sz w:val="32"/>
          <w:szCs w:val="32"/>
        </w:rPr>
        <w:t xml:space="preserve">                  </w:t>
      </w:r>
      <w:r w:rsidR="00C84F46">
        <w:rPr>
          <w:b/>
          <w:bCs/>
          <w:spacing w:val="1"/>
          <w:sz w:val="32"/>
          <w:szCs w:val="32"/>
        </w:rPr>
        <w:t>E</w:t>
      </w:r>
      <w:r w:rsidR="00C84F46">
        <w:rPr>
          <w:b/>
          <w:bCs/>
          <w:spacing w:val="-2"/>
          <w:sz w:val="32"/>
          <w:szCs w:val="32"/>
        </w:rPr>
        <w:t>N</w:t>
      </w:r>
      <w:r w:rsidR="00C84F46">
        <w:rPr>
          <w:b/>
          <w:bCs/>
          <w:spacing w:val="1"/>
          <w:sz w:val="32"/>
          <w:szCs w:val="32"/>
        </w:rPr>
        <w:t>E</w:t>
      </w:r>
      <w:r w:rsidR="00C84F46">
        <w:rPr>
          <w:b/>
          <w:bCs/>
          <w:spacing w:val="-2"/>
          <w:sz w:val="32"/>
          <w:szCs w:val="32"/>
        </w:rPr>
        <w:t>R</w:t>
      </w:r>
      <w:r w:rsidR="00C84F46">
        <w:rPr>
          <w:b/>
          <w:bCs/>
          <w:spacing w:val="-3"/>
          <w:sz w:val="32"/>
          <w:szCs w:val="32"/>
        </w:rPr>
        <w:t>J</w:t>
      </w:r>
      <w:r w:rsidR="00C84F46">
        <w:rPr>
          <w:b/>
          <w:bCs/>
          <w:sz w:val="32"/>
          <w:szCs w:val="32"/>
        </w:rPr>
        <w:t>İ Y</w:t>
      </w:r>
      <w:r w:rsidR="00C84F46">
        <w:rPr>
          <w:b/>
          <w:bCs/>
          <w:spacing w:val="-2"/>
          <w:sz w:val="32"/>
          <w:szCs w:val="32"/>
        </w:rPr>
        <w:t>ÖN</w:t>
      </w:r>
      <w:r w:rsidR="00C84F46">
        <w:rPr>
          <w:b/>
          <w:bCs/>
          <w:spacing w:val="-4"/>
          <w:sz w:val="32"/>
          <w:szCs w:val="32"/>
        </w:rPr>
        <w:t>E</w:t>
      </w:r>
      <w:r w:rsidR="00C84F46">
        <w:rPr>
          <w:b/>
          <w:bCs/>
          <w:spacing w:val="1"/>
          <w:sz w:val="32"/>
          <w:szCs w:val="32"/>
        </w:rPr>
        <w:t>T</w:t>
      </w:r>
      <w:r w:rsidR="00C84F46">
        <w:rPr>
          <w:b/>
          <w:bCs/>
          <w:sz w:val="32"/>
          <w:szCs w:val="32"/>
        </w:rPr>
        <w:t>İM</w:t>
      </w:r>
      <w:r w:rsidR="00C84F46">
        <w:rPr>
          <w:b/>
          <w:bCs/>
          <w:spacing w:val="-5"/>
          <w:sz w:val="32"/>
          <w:szCs w:val="32"/>
        </w:rPr>
        <w:t xml:space="preserve"> </w:t>
      </w:r>
      <w:r w:rsidR="00C84F46">
        <w:rPr>
          <w:b/>
          <w:bCs/>
          <w:spacing w:val="1"/>
          <w:sz w:val="32"/>
          <w:szCs w:val="32"/>
        </w:rPr>
        <w:t>B</w:t>
      </w:r>
      <w:r w:rsidR="00C84F46">
        <w:rPr>
          <w:b/>
          <w:bCs/>
          <w:sz w:val="32"/>
          <w:szCs w:val="32"/>
        </w:rPr>
        <w:t>İ</w:t>
      </w:r>
      <w:r w:rsidR="00C84F46">
        <w:rPr>
          <w:b/>
          <w:bCs/>
          <w:spacing w:val="-3"/>
          <w:sz w:val="32"/>
          <w:szCs w:val="32"/>
        </w:rPr>
        <w:t>R</w:t>
      </w:r>
      <w:r w:rsidR="00C84F46">
        <w:rPr>
          <w:b/>
          <w:bCs/>
          <w:sz w:val="32"/>
          <w:szCs w:val="32"/>
        </w:rPr>
        <w:t>İ</w:t>
      </w:r>
      <w:r w:rsidR="00C84F46">
        <w:rPr>
          <w:b/>
          <w:bCs/>
          <w:spacing w:val="-2"/>
          <w:sz w:val="32"/>
          <w:szCs w:val="32"/>
        </w:rPr>
        <w:t>M</w:t>
      </w:r>
      <w:r w:rsidR="00C84F46">
        <w:rPr>
          <w:b/>
          <w:bCs/>
          <w:sz w:val="32"/>
          <w:szCs w:val="32"/>
        </w:rPr>
        <w:t>İ Y</w:t>
      </w:r>
      <w:r w:rsidR="00C84F46">
        <w:rPr>
          <w:b/>
          <w:bCs/>
          <w:spacing w:val="-2"/>
          <w:sz w:val="32"/>
          <w:szCs w:val="32"/>
        </w:rPr>
        <w:t>Ö</w:t>
      </w:r>
      <w:r w:rsidR="00C84F46">
        <w:rPr>
          <w:b/>
          <w:bCs/>
          <w:spacing w:val="-7"/>
          <w:sz w:val="32"/>
          <w:szCs w:val="32"/>
        </w:rPr>
        <w:t>N</w:t>
      </w:r>
      <w:r w:rsidR="00C84F46">
        <w:rPr>
          <w:b/>
          <w:bCs/>
          <w:spacing w:val="1"/>
          <w:sz w:val="32"/>
          <w:szCs w:val="32"/>
        </w:rPr>
        <w:t>E</w:t>
      </w:r>
      <w:r w:rsidR="00C84F46">
        <w:rPr>
          <w:b/>
          <w:bCs/>
          <w:spacing w:val="-2"/>
          <w:sz w:val="32"/>
          <w:szCs w:val="32"/>
        </w:rPr>
        <w:t>R</w:t>
      </w:r>
      <w:r w:rsidR="00C84F46">
        <w:rPr>
          <w:b/>
          <w:bCs/>
          <w:sz w:val="32"/>
          <w:szCs w:val="32"/>
        </w:rPr>
        <w:t>GESİ</w:t>
      </w:r>
    </w:p>
    <w:p w14:paraId="22EBD8F4" w14:textId="77777777" w:rsidR="00C84F46" w:rsidRDefault="00C84F46">
      <w:pPr>
        <w:kinsoku w:val="0"/>
        <w:overflowPunct w:val="0"/>
        <w:spacing w:line="200" w:lineRule="exact"/>
        <w:rPr>
          <w:sz w:val="20"/>
          <w:szCs w:val="20"/>
        </w:rPr>
      </w:pPr>
    </w:p>
    <w:p w14:paraId="4CEEC170" w14:textId="77777777" w:rsidR="00C84F46" w:rsidRDefault="00C84F46">
      <w:pPr>
        <w:kinsoku w:val="0"/>
        <w:overflowPunct w:val="0"/>
        <w:spacing w:line="200" w:lineRule="exact"/>
        <w:rPr>
          <w:sz w:val="20"/>
          <w:szCs w:val="20"/>
        </w:rPr>
      </w:pPr>
    </w:p>
    <w:p w14:paraId="7E7FB362" w14:textId="77777777" w:rsidR="00C84F46" w:rsidRDefault="00C84F46">
      <w:pPr>
        <w:kinsoku w:val="0"/>
        <w:overflowPunct w:val="0"/>
        <w:spacing w:line="200" w:lineRule="exact"/>
        <w:rPr>
          <w:sz w:val="20"/>
          <w:szCs w:val="20"/>
        </w:rPr>
      </w:pPr>
    </w:p>
    <w:p w14:paraId="0411C4AB" w14:textId="77777777" w:rsidR="00C84F46" w:rsidRDefault="00C84F46">
      <w:pPr>
        <w:kinsoku w:val="0"/>
        <w:overflowPunct w:val="0"/>
        <w:spacing w:line="200" w:lineRule="exact"/>
        <w:rPr>
          <w:sz w:val="20"/>
          <w:szCs w:val="20"/>
        </w:rPr>
      </w:pPr>
    </w:p>
    <w:p w14:paraId="38B29695" w14:textId="77777777" w:rsidR="00C84F46" w:rsidRDefault="00C84F46">
      <w:pPr>
        <w:kinsoku w:val="0"/>
        <w:overflowPunct w:val="0"/>
        <w:spacing w:line="200" w:lineRule="exact"/>
        <w:rPr>
          <w:sz w:val="20"/>
          <w:szCs w:val="20"/>
        </w:rPr>
      </w:pPr>
    </w:p>
    <w:p w14:paraId="3647B064" w14:textId="77777777" w:rsidR="00C84F46" w:rsidRDefault="00C84F46">
      <w:pPr>
        <w:kinsoku w:val="0"/>
        <w:overflowPunct w:val="0"/>
        <w:spacing w:line="200" w:lineRule="exact"/>
        <w:rPr>
          <w:sz w:val="20"/>
          <w:szCs w:val="20"/>
        </w:rPr>
      </w:pPr>
    </w:p>
    <w:p w14:paraId="7746B322" w14:textId="77777777" w:rsidR="00C84F46" w:rsidRDefault="00C84F46">
      <w:pPr>
        <w:kinsoku w:val="0"/>
        <w:overflowPunct w:val="0"/>
        <w:spacing w:line="200" w:lineRule="exact"/>
        <w:rPr>
          <w:sz w:val="20"/>
          <w:szCs w:val="20"/>
        </w:rPr>
      </w:pPr>
    </w:p>
    <w:p w14:paraId="6E531224" w14:textId="77777777" w:rsidR="00C84F46" w:rsidRDefault="00C84F46">
      <w:pPr>
        <w:kinsoku w:val="0"/>
        <w:overflowPunct w:val="0"/>
        <w:spacing w:line="200" w:lineRule="exact"/>
        <w:rPr>
          <w:sz w:val="20"/>
          <w:szCs w:val="20"/>
        </w:rPr>
      </w:pPr>
    </w:p>
    <w:p w14:paraId="03EBD369" w14:textId="77777777" w:rsidR="00C84F46" w:rsidRDefault="00C84F46">
      <w:pPr>
        <w:kinsoku w:val="0"/>
        <w:overflowPunct w:val="0"/>
        <w:spacing w:line="200" w:lineRule="exact"/>
        <w:rPr>
          <w:sz w:val="20"/>
          <w:szCs w:val="20"/>
        </w:rPr>
      </w:pPr>
    </w:p>
    <w:p w14:paraId="091A1F04" w14:textId="77777777" w:rsidR="00C84F46" w:rsidRDefault="00C84F46">
      <w:pPr>
        <w:kinsoku w:val="0"/>
        <w:overflowPunct w:val="0"/>
        <w:spacing w:line="200" w:lineRule="exact"/>
        <w:rPr>
          <w:sz w:val="20"/>
          <w:szCs w:val="20"/>
        </w:rPr>
      </w:pPr>
    </w:p>
    <w:p w14:paraId="4A2494F3" w14:textId="77777777" w:rsidR="00C84F46" w:rsidRDefault="00C84F46">
      <w:pPr>
        <w:kinsoku w:val="0"/>
        <w:overflowPunct w:val="0"/>
        <w:spacing w:line="200" w:lineRule="exact"/>
        <w:rPr>
          <w:sz w:val="20"/>
          <w:szCs w:val="20"/>
        </w:rPr>
      </w:pPr>
    </w:p>
    <w:p w14:paraId="78730677" w14:textId="77777777" w:rsidR="00C84F46" w:rsidRDefault="00C84F46">
      <w:pPr>
        <w:kinsoku w:val="0"/>
        <w:overflowPunct w:val="0"/>
        <w:spacing w:line="200" w:lineRule="exact"/>
        <w:rPr>
          <w:sz w:val="20"/>
          <w:szCs w:val="20"/>
        </w:rPr>
      </w:pPr>
    </w:p>
    <w:p w14:paraId="6FCBFB6A" w14:textId="77777777" w:rsidR="00C84F46" w:rsidRDefault="00C84F46">
      <w:pPr>
        <w:kinsoku w:val="0"/>
        <w:overflowPunct w:val="0"/>
        <w:spacing w:line="200" w:lineRule="exact"/>
        <w:rPr>
          <w:sz w:val="20"/>
          <w:szCs w:val="20"/>
        </w:rPr>
      </w:pPr>
    </w:p>
    <w:p w14:paraId="7F78F8D5" w14:textId="77777777" w:rsidR="00C84F46" w:rsidRDefault="00C84F46">
      <w:pPr>
        <w:kinsoku w:val="0"/>
        <w:overflowPunct w:val="0"/>
        <w:spacing w:line="200" w:lineRule="exact"/>
        <w:rPr>
          <w:sz w:val="20"/>
          <w:szCs w:val="20"/>
        </w:rPr>
      </w:pPr>
    </w:p>
    <w:p w14:paraId="5EEEEFCC" w14:textId="77777777" w:rsidR="00C84F46" w:rsidRDefault="00C84F46">
      <w:pPr>
        <w:kinsoku w:val="0"/>
        <w:overflowPunct w:val="0"/>
        <w:spacing w:line="200" w:lineRule="exact"/>
        <w:rPr>
          <w:sz w:val="20"/>
          <w:szCs w:val="20"/>
        </w:rPr>
      </w:pPr>
    </w:p>
    <w:p w14:paraId="0F725F05" w14:textId="77777777" w:rsidR="00C84F46" w:rsidRDefault="00C84F46">
      <w:pPr>
        <w:kinsoku w:val="0"/>
        <w:overflowPunct w:val="0"/>
        <w:spacing w:line="200" w:lineRule="exact"/>
        <w:rPr>
          <w:sz w:val="20"/>
          <w:szCs w:val="20"/>
        </w:rPr>
      </w:pPr>
    </w:p>
    <w:p w14:paraId="31B40A99" w14:textId="77777777" w:rsidR="00C84F46" w:rsidRDefault="00C84F46">
      <w:pPr>
        <w:kinsoku w:val="0"/>
        <w:overflowPunct w:val="0"/>
        <w:spacing w:line="200" w:lineRule="exact"/>
        <w:rPr>
          <w:sz w:val="20"/>
          <w:szCs w:val="20"/>
        </w:rPr>
      </w:pPr>
    </w:p>
    <w:p w14:paraId="630769DE" w14:textId="77777777" w:rsidR="00C84F46" w:rsidRDefault="00C84F46">
      <w:pPr>
        <w:kinsoku w:val="0"/>
        <w:overflowPunct w:val="0"/>
        <w:spacing w:line="200" w:lineRule="exact"/>
        <w:rPr>
          <w:sz w:val="20"/>
          <w:szCs w:val="20"/>
        </w:rPr>
      </w:pPr>
    </w:p>
    <w:p w14:paraId="2E756522" w14:textId="77777777" w:rsidR="00C84F46" w:rsidRDefault="00C84F46">
      <w:pPr>
        <w:kinsoku w:val="0"/>
        <w:overflowPunct w:val="0"/>
        <w:spacing w:line="200" w:lineRule="exact"/>
        <w:rPr>
          <w:sz w:val="20"/>
          <w:szCs w:val="20"/>
        </w:rPr>
      </w:pPr>
    </w:p>
    <w:p w14:paraId="68B58A03" w14:textId="77777777" w:rsidR="00C84F46" w:rsidRDefault="00C84F46">
      <w:pPr>
        <w:kinsoku w:val="0"/>
        <w:overflowPunct w:val="0"/>
        <w:spacing w:line="200" w:lineRule="exact"/>
        <w:rPr>
          <w:sz w:val="20"/>
          <w:szCs w:val="20"/>
        </w:rPr>
      </w:pPr>
    </w:p>
    <w:p w14:paraId="177C8BEE" w14:textId="77777777" w:rsidR="00C84F46" w:rsidRDefault="00C84F46">
      <w:pPr>
        <w:kinsoku w:val="0"/>
        <w:overflowPunct w:val="0"/>
        <w:spacing w:line="200" w:lineRule="exact"/>
        <w:rPr>
          <w:sz w:val="20"/>
          <w:szCs w:val="20"/>
        </w:rPr>
      </w:pPr>
    </w:p>
    <w:p w14:paraId="2010E016" w14:textId="77777777" w:rsidR="00C84F46" w:rsidRDefault="00C84F46">
      <w:pPr>
        <w:kinsoku w:val="0"/>
        <w:overflowPunct w:val="0"/>
        <w:spacing w:line="200" w:lineRule="exact"/>
        <w:rPr>
          <w:sz w:val="20"/>
          <w:szCs w:val="20"/>
        </w:rPr>
      </w:pPr>
    </w:p>
    <w:p w14:paraId="42716F6E" w14:textId="77777777" w:rsidR="00C84F46" w:rsidRDefault="00C84F46">
      <w:pPr>
        <w:kinsoku w:val="0"/>
        <w:overflowPunct w:val="0"/>
        <w:spacing w:line="200" w:lineRule="exact"/>
        <w:rPr>
          <w:sz w:val="20"/>
          <w:szCs w:val="20"/>
        </w:rPr>
      </w:pPr>
    </w:p>
    <w:p w14:paraId="14CC94B9" w14:textId="77777777" w:rsidR="00C84F46" w:rsidRDefault="00C84F46">
      <w:pPr>
        <w:kinsoku w:val="0"/>
        <w:overflowPunct w:val="0"/>
        <w:spacing w:line="200" w:lineRule="exact"/>
        <w:rPr>
          <w:sz w:val="20"/>
          <w:szCs w:val="20"/>
        </w:rPr>
      </w:pPr>
    </w:p>
    <w:p w14:paraId="077234CF" w14:textId="77777777" w:rsidR="00C84F46" w:rsidRDefault="00C84F46">
      <w:pPr>
        <w:kinsoku w:val="0"/>
        <w:overflowPunct w:val="0"/>
        <w:spacing w:before="2" w:line="260" w:lineRule="exact"/>
        <w:rPr>
          <w:sz w:val="26"/>
          <w:szCs w:val="26"/>
        </w:rPr>
      </w:pPr>
    </w:p>
    <w:p w14:paraId="43609422" w14:textId="77777777" w:rsidR="00C84F46" w:rsidRDefault="00C84F46">
      <w:pPr>
        <w:pStyle w:val="Balk1"/>
        <w:kinsoku w:val="0"/>
        <w:overflowPunct w:val="0"/>
        <w:ind w:left="206"/>
        <w:jc w:val="center"/>
        <w:rPr>
          <w:b w:val="0"/>
          <w:bCs w:val="0"/>
        </w:rPr>
      </w:pPr>
      <w:r>
        <w:t>202</w:t>
      </w:r>
      <w:r w:rsidR="00791DA8">
        <w:t>1</w:t>
      </w:r>
    </w:p>
    <w:p w14:paraId="6B1FB943" w14:textId="77777777" w:rsidR="00C84F46" w:rsidRDefault="00C84F46">
      <w:pPr>
        <w:kinsoku w:val="0"/>
        <w:overflowPunct w:val="0"/>
        <w:spacing w:before="3" w:line="180" w:lineRule="exact"/>
        <w:rPr>
          <w:sz w:val="18"/>
          <w:szCs w:val="18"/>
        </w:rPr>
      </w:pPr>
    </w:p>
    <w:p w14:paraId="3B13222C" w14:textId="77777777" w:rsidR="00C84F46" w:rsidRDefault="00C84F46">
      <w:pPr>
        <w:kinsoku w:val="0"/>
        <w:overflowPunct w:val="0"/>
        <w:spacing w:line="200" w:lineRule="exact"/>
        <w:rPr>
          <w:sz w:val="20"/>
          <w:szCs w:val="20"/>
        </w:rPr>
      </w:pPr>
    </w:p>
    <w:p w14:paraId="6812BBF0" w14:textId="16CA976B" w:rsidR="00C84F46" w:rsidRDefault="00C84F46">
      <w:pPr>
        <w:kinsoku w:val="0"/>
        <w:overflowPunct w:val="0"/>
        <w:spacing w:line="200" w:lineRule="exact"/>
        <w:rPr>
          <w:sz w:val="20"/>
          <w:szCs w:val="20"/>
        </w:rPr>
      </w:pPr>
    </w:p>
    <w:p w14:paraId="751F9D57" w14:textId="58E3F8A8" w:rsidR="00006948" w:rsidRDefault="00006948">
      <w:pPr>
        <w:kinsoku w:val="0"/>
        <w:overflowPunct w:val="0"/>
        <w:spacing w:line="200" w:lineRule="exact"/>
        <w:rPr>
          <w:sz w:val="20"/>
          <w:szCs w:val="20"/>
        </w:rPr>
      </w:pPr>
    </w:p>
    <w:p w14:paraId="3CC72E28" w14:textId="4042884D" w:rsidR="00006948" w:rsidRDefault="00006948">
      <w:pPr>
        <w:kinsoku w:val="0"/>
        <w:overflowPunct w:val="0"/>
        <w:spacing w:line="200" w:lineRule="exact"/>
        <w:rPr>
          <w:sz w:val="20"/>
          <w:szCs w:val="20"/>
        </w:rPr>
      </w:pPr>
    </w:p>
    <w:p w14:paraId="5373CEA8" w14:textId="17B19E9A" w:rsidR="00006948" w:rsidRDefault="00006948">
      <w:pPr>
        <w:kinsoku w:val="0"/>
        <w:overflowPunct w:val="0"/>
        <w:spacing w:line="200" w:lineRule="exact"/>
        <w:rPr>
          <w:sz w:val="20"/>
          <w:szCs w:val="20"/>
        </w:rPr>
      </w:pPr>
    </w:p>
    <w:p w14:paraId="141E3644" w14:textId="66148AA5" w:rsidR="00EB3B0A" w:rsidRDefault="00EB3B0A">
      <w:pPr>
        <w:kinsoku w:val="0"/>
        <w:overflowPunct w:val="0"/>
        <w:spacing w:line="200" w:lineRule="exact"/>
        <w:rPr>
          <w:sz w:val="20"/>
          <w:szCs w:val="20"/>
        </w:rPr>
      </w:pPr>
    </w:p>
    <w:p w14:paraId="3D17C1C5" w14:textId="77777777" w:rsidR="00EB3B0A" w:rsidRDefault="00EB3B0A">
      <w:pPr>
        <w:kinsoku w:val="0"/>
        <w:overflowPunct w:val="0"/>
        <w:spacing w:line="200" w:lineRule="exact"/>
        <w:rPr>
          <w:sz w:val="20"/>
          <w:szCs w:val="20"/>
        </w:rPr>
      </w:pPr>
    </w:p>
    <w:p w14:paraId="31C0CABE" w14:textId="77777777" w:rsidR="00C84F46" w:rsidRDefault="00C84F46">
      <w:pPr>
        <w:kinsoku w:val="0"/>
        <w:overflowPunct w:val="0"/>
        <w:spacing w:line="200" w:lineRule="exact"/>
        <w:rPr>
          <w:sz w:val="20"/>
          <w:szCs w:val="20"/>
        </w:rPr>
      </w:pPr>
    </w:p>
    <w:p w14:paraId="565C40BB" w14:textId="77777777" w:rsidR="004F2C6A" w:rsidRDefault="004F2C6A" w:rsidP="001A7C8B">
      <w:pPr>
        <w:pStyle w:val="Balk1"/>
        <w:kinsoku w:val="0"/>
        <w:overflowPunct w:val="0"/>
        <w:spacing w:before="78"/>
        <w:ind w:left="0"/>
        <w:rPr>
          <w:spacing w:val="1"/>
        </w:rPr>
      </w:pPr>
    </w:p>
    <w:p w14:paraId="2C2C332E" w14:textId="77777777" w:rsidR="00C84F46" w:rsidRDefault="00C84F46">
      <w:pPr>
        <w:pStyle w:val="Balk1"/>
        <w:kinsoku w:val="0"/>
        <w:overflowPunct w:val="0"/>
        <w:spacing w:before="78"/>
        <w:ind w:left="446"/>
        <w:jc w:val="center"/>
        <w:rPr>
          <w:b w:val="0"/>
          <w:bCs w:val="0"/>
        </w:rPr>
      </w:pPr>
      <w:r>
        <w:rPr>
          <w:spacing w:val="1"/>
        </w:rPr>
        <w:lastRenderedPageBreak/>
        <w:t>T</w:t>
      </w:r>
      <w:r>
        <w:rPr>
          <w:spacing w:val="2"/>
        </w:rPr>
        <w:t>.</w:t>
      </w:r>
      <w:r>
        <w:t>C</w:t>
      </w:r>
    </w:p>
    <w:p w14:paraId="09C08C30" w14:textId="77777777" w:rsidR="005343A4" w:rsidRPr="005343A4" w:rsidRDefault="005343A4" w:rsidP="003C1009">
      <w:pPr>
        <w:kinsoku w:val="0"/>
        <w:overflowPunct w:val="0"/>
        <w:spacing w:before="1"/>
        <w:ind w:left="2127" w:right="1579"/>
        <w:jc w:val="center"/>
        <w:rPr>
          <w:b/>
          <w:bCs/>
        </w:rPr>
      </w:pPr>
      <w:r w:rsidRPr="005343A4">
        <w:rPr>
          <w:b/>
          <w:bCs/>
        </w:rPr>
        <w:t>BİLECİK CUMHURİYET BAŞSAVCILIĞI</w:t>
      </w:r>
    </w:p>
    <w:p w14:paraId="7A43AEFB" w14:textId="77777777" w:rsidR="00C84F46" w:rsidRDefault="00C84F46">
      <w:pPr>
        <w:kinsoku w:val="0"/>
        <w:overflowPunct w:val="0"/>
        <w:spacing w:before="1"/>
        <w:ind w:left="446"/>
        <w:jc w:val="center"/>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Jİ</w:t>
      </w:r>
      <w:r>
        <w:rPr>
          <w:b/>
          <w:bCs/>
          <w:spacing w:val="2"/>
          <w:sz w:val="22"/>
          <w:szCs w:val="22"/>
        </w:rPr>
        <w:t xml:space="preserve"> </w:t>
      </w:r>
      <w:r>
        <w:rPr>
          <w:b/>
          <w:bCs/>
          <w:spacing w:val="-6"/>
          <w:sz w:val="22"/>
          <w:szCs w:val="22"/>
        </w:rPr>
        <w:t>Y</w:t>
      </w:r>
      <w:r>
        <w:rPr>
          <w:b/>
          <w:bCs/>
          <w:sz w:val="22"/>
          <w:szCs w:val="22"/>
        </w:rPr>
        <w:t>Ö</w:t>
      </w:r>
      <w:r>
        <w:rPr>
          <w:b/>
          <w:bCs/>
          <w:spacing w:val="-2"/>
          <w:sz w:val="22"/>
          <w:szCs w:val="22"/>
        </w:rPr>
        <w:t>N</w:t>
      </w:r>
      <w:r>
        <w:rPr>
          <w:b/>
          <w:bCs/>
          <w:spacing w:val="-4"/>
          <w:sz w:val="22"/>
          <w:szCs w:val="22"/>
        </w:rPr>
        <w:t>E</w:t>
      </w:r>
      <w:r>
        <w:rPr>
          <w:b/>
          <w:bCs/>
          <w:spacing w:val="1"/>
          <w:sz w:val="22"/>
          <w:szCs w:val="22"/>
        </w:rPr>
        <w:t>T</w:t>
      </w:r>
      <w:r>
        <w:rPr>
          <w:b/>
          <w:bCs/>
          <w:sz w:val="22"/>
          <w:szCs w:val="22"/>
        </w:rPr>
        <w:t xml:space="preserve">İM </w:t>
      </w:r>
      <w:r>
        <w:rPr>
          <w:b/>
          <w:bCs/>
          <w:spacing w:val="-4"/>
          <w:sz w:val="22"/>
          <w:szCs w:val="22"/>
        </w:rPr>
        <w:t>B</w:t>
      </w:r>
      <w:r>
        <w:rPr>
          <w:b/>
          <w:bCs/>
          <w:sz w:val="22"/>
          <w:szCs w:val="22"/>
        </w:rPr>
        <w:t>İRİ</w:t>
      </w:r>
      <w:r>
        <w:rPr>
          <w:b/>
          <w:bCs/>
          <w:spacing w:val="-2"/>
          <w:sz w:val="22"/>
          <w:szCs w:val="22"/>
        </w:rPr>
        <w:t>M</w:t>
      </w:r>
      <w:r>
        <w:rPr>
          <w:b/>
          <w:bCs/>
          <w:sz w:val="22"/>
          <w:szCs w:val="22"/>
        </w:rPr>
        <w:t>İ</w:t>
      </w:r>
      <w:r>
        <w:rPr>
          <w:b/>
          <w:bCs/>
          <w:spacing w:val="2"/>
          <w:sz w:val="22"/>
          <w:szCs w:val="22"/>
        </w:rPr>
        <w:t xml:space="preserve"> </w:t>
      </w:r>
      <w:r>
        <w:rPr>
          <w:b/>
          <w:bCs/>
          <w:spacing w:val="-2"/>
          <w:sz w:val="22"/>
          <w:szCs w:val="22"/>
        </w:rPr>
        <w:t>Y</w:t>
      </w:r>
      <w:r>
        <w:rPr>
          <w:b/>
          <w:bCs/>
          <w:sz w:val="22"/>
          <w:szCs w:val="22"/>
        </w:rPr>
        <w:t>Ö</w:t>
      </w:r>
      <w:r>
        <w:rPr>
          <w:b/>
          <w:bCs/>
          <w:spacing w:val="-6"/>
          <w:sz w:val="22"/>
          <w:szCs w:val="22"/>
        </w:rPr>
        <w:t>N</w:t>
      </w:r>
      <w:r>
        <w:rPr>
          <w:b/>
          <w:bCs/>
          <w:spacing w:val="1"/>
          <w:sz w:val="22"/>
          <w:szCs w:val="22"/>
        </w:rPr>
        <w:t>E</w:t>
      </w:r>
      <w:r>
        <w:rPr>
          <w:b/>
          <w:bCs/>
          <w:spacing w:val="-2"/>
          <w:sz w:val="22"/>
          <w:szCs w:val="22"/>
        </w:rPr>
        <w:t>R</w:t>
      </w:r>
      <w:r>
        <w:rPr>
          <w:b/>
          <w:bCs/>
          <w:sz w:val="22"/>
          <w:szCs w:val="22"/>
        </w:rPr>
        <w:t>G</w:t>
      </w:r>
      <w:r>
        <w:rPr>
          <w:b/>
          <w:bCs/>
          <w:spacing w:val="-4"/>
          <w:sz w:val="22"/>
          <w:szCs w:val="22"/>
        </w:rPr>
        <w:t>E</w:t>
      </w:r>
      <w:r>
        <w:rPr>
          <w:b/>
          <w:bCs/>
          <w:spacing w:val="1"/>
          <w:sz w:val="22"/>
          <w:szCs w:val="22"/>
        </w:rPr>
        <w:t>S</w:t>
      </w:r>
      <w:r>
        <w:rPr>
          <w:b/>
          <w:bCs/>
          <w:sz w:val="22"/>
          <w:szCs w:val="22"/>
        </w:rPr>
        <w:t>İ</w:t>
      </w:r>
    </w:p>
    <w:p w14:paraId="119CCDEB" w14:textId="77777777" w:rsidR="00C84F46" w:rsidRDefault="00C84F46">
      <w:pPr>
        <w:kinsoku w:val="0"/>
        <w:overflowPunct w:val="0"/>
        <w:spacing w:before="11" w:line="240" w:lineRule="exact"/>
      </w:pPr>
    </w:p>
    <w:p w14:paraId="4794783A" w14:textId="77777777" w:rsidR="00C84F46" w:rsidRDefault="00C84F46">
      <w:pPr>
        <w:kinsoku w:val="0"/>
        <w:overflowPunct w:val="0"/>
        <w:ind w:right="10"/>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14:paraId="25D52A54" w14:textId="77777777" w:rsidR="00C84F46" w:rsidRDefault="00C84F46">
      <w:pPr>
        <w:kinsoku w:val="0"/>
        <w:overflowPunct w:val="0"/>
        <w:spacing w:before="2"/>
        <w:ind w:right="21"/>
        <w:jc w:val="center"/>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r>
        <w:rPr>
          <w:b/>
          <w:bCs/>
          <w:spacing w:val="4"/>
          <w:sz w:val="22"/>
          <w:szCs w:val="22"/>
        </w:rPr>
        <w:t xml:space="preserve"> </w:t>
      </w:r>
      <w:r>
        <w:rPr>
          <w:b/>
          <w:bCs/>
          <w:sz w:val="22"/>
          <w:szCs w:val="22"/>
        </w:rPr>
        <w:t>K</w:t>
      </w:r>
      <w:r>
        <w:rPr>
          <w:b/>
          <w:bCs/>
          <w:spacing w:val="-5"/>
          <w:sz w:val="22"/>
          <w:szCs w:val="22"/>
        </w:rPr>
        <w:t>a</w:t>
      </w:r>
      <w:r>
        <w:rPr>
          <w:b/>
          <w:bCs/>
          <w:spacing w:val="-3"/>
          <w:sz w:val="22"/>
          <w:szCs w:val="22"/>
        </w:rPr>
        <w:t>p</w:t>
      </w:r>
      <w:r>
        <w:rPr>
          <w:b/>
          <w:bCs/>
          <w:sz w:val="22"/>
          <w:szCs w:val="22"/>
        </w:rPr>
        <w:t>sa</w:t>
      </w:r>
      <w:r>
        <w:rPr>
          <w:b/>
          <w:bCs/>
          <w:spacing w:val="-5"/>
          <w:sz w:val="22"/>
          <w:szCs w:val="22"/>
        </w:rPr>
        <w:t>m</w:t>
      </w:r>
      <w:r>
        <w:rPr>
          <w:b/>
          <w:bCs/>
          <w:sz w:val="22"/>
          <w:szCs w:val="22"/>
        </w:rPr>
        <w:t>,</w:t>
      </w:r>
      <w:r>
        <w:rPr>
          <w:b/>
          <w:bCs/>
          <w:spacing w:val="4"/>
          <w:sz w:val="22"/>
          <w:szCs w:val="22"/>
        </w:rPr>
        <w:t xml:space="preserve"> </w:t>
      </w:r>
      <w:r>
        <w:rPr>
          <w:b/>
          <w:bCs/>
          <w:spacing w:val="-2"/>
          <w:sz w:val="22"/>
          <w:szCs w:val="22"/>
        </w:rPr>
        <w:t>D</w:t>
      </w:r>
      <w:r>
        <w:rPr>
          <w:b/>
          <w:bCs/>
          <w:spacing w:val="-5"/>
          <w:sz w:val="22"/>
          <w:szCs w:val="22"/>
        </w:rPr>
        <w:t>a</w:t>
      </w:r>
      <w:r>
        <w:rPr>
          <w:b/>
          <w:bCs/>
          <w:spacing w:val="4"/>
          <w:sz w:val="22"/>
          <w:szCs w:val="22"/>
        </w:rPr>
        <w:t>y</w:t>
      </w:r>
      <w:r>
        <w:rPr>
          <w:b/>
          <w:bCs/>
          <w:sz w:val="22"/>
          <w:szCs w:val="22"/>
        </w:rPr>
        <w:t>a</w:t>
      </w:r>
      <w:r>
        <w:rPr>
          <w:b/>
          <w:bCs/>
          <w:spacing w:val="-3"/>
          <w:sz w:val="22"/>
          <w:szCs w:val="22"/>
        </w:rPr>
        <w:t>n</w:t>
      </w:r>
      <w:r>
        <w:rPr>
          <w:b/>
          <w:bCs/>
          <w:sz w:val="22"/>
          <w:szCs w:val="22"/>
        </w:rPr>
        <w:t>a</w:t>
      </w:r>
      <w:r>
        <w:rPr>
          <w:b/>
          <w:bCs/>
          <w:spacing w:val="-8"/>
          <w:sz w:val="22"/>
          <w:szCs w:val="22"/>
        </w:rPr>
        <w:t>k</w:t>
      </w:r>
      <w:r>
        <w:rPr>
          <w:b/>
          <w:bCs/>
          <w:sz w:val="22"/>
          <w:szCs w:val="22"/>
        </w:rPr>
        <w:t>,</w:t>
      </w:r>
      <w:r>
        <w:rPr>
          <w:b/>
          <w:bCs/>
          <w:spacing w:val="4"/>
          <w:sz w:val="22"/>
          <w:szCs w:val="22"/>
        </w:rPr>
        <w:t xml:space="preserve"> </w:t>
      </w:r>
      <w:r>
        <w:rPr>
          <w:b/>
          <w:bCs/>
          <w:spacing w:val="1"/>
          <w:sz w:val="22"/>
          <w:szCs w:val="22"/>
        </w:rPr>
        <w:t>T</w:t>
      </w:r>
      <w:r>
        <w:rPr>
          <w:b/>
          <w:bCs/>
          <w:sz w:val="22"/>
          <w:szCs w:val="22"/>
        </w:rPr>
        <w:t>a</w:t>
      </w:r>
      <w:r>
        <w:rPr>
          <w:b/>
          <w:bCs/>
          <w:spacing w:val="-3"/>
          <w:sz w:val="22"/>
          <w:szCs w:val="22"/>
        </w:rPr>
        <w:t>n</w:t>
      </w:r>
      <w:r>
        <w:rPr>
          <w:b/>
          <w:bCs/>
          <w:spacing w:val="5"/>
          <w:sz w:val="22"/>
          <w:szCs w:val="22"/>
        </w:rPr>
        <w:t>ı</w:t>
      </w:r>
      <w:r>
        <w:rPr>
          <w:b/>
          <w:bCs/>
          <w:spacing w:val="-7"/>
          <w:sz w:val="22"/>
          <w:szCs w:val="22"/>
        </w:rPr>
        <w:t>m</w:t>
      </w:r>
      <w:r>
        <w:rPr>
          <w:b/>
          <w:bCs/>
          <w:sz w:val="22"/>
          <w:szCs w:val="22"/>
        </w:rPr>
        <w:t>lar ve İ</w:t>
      </w:r>
      <w:r>
        <w:rPr>
          <w:b/>
          <w:bCs/>
          <w:spacing w:val="1"/>
          <w:sz w:val="22"/>
          <w:szCs w:val="22"/>
        </w:rPr>
        <w:t>l</w:t>
      </w:r>
      <w:r>
        <w:rPr>
          <w:b/>
          <w:bCs/>
          <w:spacing w:val="-8"/>
          <w:sz w:val="22"/>
          <w:szCs w:val="22"/>
        </w:rPr>
        <w:t>k</w:t>
      </w:r>
      <w:r>
        <w:rPr>
          <w:b/>
          <w:bCs/>
          <w:spacing w:val="2"/>
          <w:sz w:val="22"/>
          <w:szCs w:val="22"/>
        </w:rPr>
        <w:t>e</w:t>
      </w:r>
      <w:r>
        <w:rPr>
          <w:b/>
          <w:bCs/>
          <w:spacing w:val="-4"/>
          <w:sz w:val="22"/>
          <w:szCs w:val="22"/>
        </w:rPr>
        <w:t>l</w:t>
      </w:r>
      <w:r>
        <w:rPr>
          <w:b/>
          <w:bCs/>
          <w:spacing w:val="2"/>
          <w:sz w:val="22"/>
          <w:szCs w:val="22"/>
        </w:rPr>
        <w:t>e</w:t>
      </w:r>
      <w:r>
        <w:rPr>
          <w:b/>
          <w:bCs/>
          <w:sz w:val="22"/>
          <w:szCs w:val="22"/>
        </w:rPr>
        <w:t>r</w:t>
      </w:r>
    </w:p>
    <w:p w14:paraId="7DC5A982" w14:textId="77777777" w:rsidR="00C84F46" w:rsidRDefault="00C84F46">
      <w:pPr>
        <w:kinsoku w:val="0"/>
        <w:overflowPunct w:val="0"/>
        <w:spacing w:before="11" w:line="240" w:lineRule="exact"/>
      </w:pPr>
    </w:p>
    <w:p w14:paraId="2304EDFE" w14:textId="77777777" w:rsidR="00C84F46" w:rsidRDefault="00C84F46">
      <w:pPr>
        <w:kinsoku w:val="0"/>
        <w:overflowPunct w:val="0"/>
        <w:ind w:left="101" w:right="8936"/>
        <w:jc w:val="both"/>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p>
    <w:p w14:paraId="7E34D773" w14:textId="549985EA" w:rsidR="00C84F46" w:rsidRDefault="00C84F46" w:rsidP="00C3464D">
      <w:pPr>
        <w:pStyle w:val="GvdeMetni"/>
        <w:kinsoku w:val="0"/>
        <w:overflowPunct w:val="0"/>
        <w:spacing w:before="2" w:line="250" w:lineRule="exact"/>
        <w:ind w:left="101" w:right="111" w:firstLine="0"/>
        <w:jc w:val="both"/>
      </w:pPr>
      <w:r>
        <w:rPr>
          <w:b/>
          <w:bCs/>
          <w:spacing w:val="-2"/>
        </w:rPr>
        <w:t>MADD</w:t>
      </w:r>
      <w:r>
        <w:rPr>
          <w:b/>
          <w:bCs/>
        </w:rPr>
        <w:t>E</w:t>
      </w:r>
      <w:r>
        <w:rPr>
          <w:b/>
          <w:bCs/>
          <w:spacing w:val="51"/>
        </w:rPr>
        <w:t xml:space="preserve"> </w:t>
      </w:r>
      <w:r>
        <w:rPr>
          <w:b/>
          <w:bCs/>
          <w:spacing w:val="1"/>
        </w:rPr>
        <w:t>1</w:t>
      </w:r>
      <w:r>
        <w:t>-</w:t>
      </w:r>
      <w:r>
        <w:rPr>
          <w:spacing w:val="49"/>
        </w:rPr>
        <w:t xml:space="preserve"> </w:t>
      </w:r>
      <w:r>
        <w:rPr>
          <w:spacing w:val="-4"/>
        </w:rPr>
        <w:t>B</w:t>
      </w:r>
      <w:r>
        <w:t>u 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Pr>
          <w:spacing w:val="-7"/>
        </w:rPr>
        <w:t>e</w:t>
      </w:r>
      <w:r>
        <w:t>n</w:t>
      </w:r>
      <w:r>
        <w:rPr>
          <w:spacing w:val="-7"/>
        </w:rPr>
        <w:t>e</w:t>
      </w:r>
      <w:r>
        <w:rPr>
          <w:spacing w:val="7"/>
        </w:rPr>
        <w:t>r</w:t>
      </w:r>
      <w:r>
        <w:t>j</w:t>
      </w:r>
      <w:r>
        <w:rPr>
          <w:spacing w:val="-4"/>
        </w:rPr>
        <w:t>i</w:t>
      </w:r>
      <w:r>
        <w:t>nin</w:t>
      </w:r>
      <w:r>
        <w:rPr>
          <w:spacing w:val="50"/>
        </w:rPr>
        <w:t xml:space="preserve"> </w:t>
      </w:r>
      <w:r>
        <w:rPr>
          <w:spacing w:val="-7"/>
        </w:rPr>
        <w:t>e</w:t>
      </w:r>
      <w:r>
        <w:rPr>
          <w:spacing w:val="5"/>
        </w:rPr>
        <w:t>t</w:t>
      </w:r>
      <w:r>
        <w:t>kin</w:t>
      </w:r>
      <w:r>
        <w:rPr>
          <w:spacing w:val="50"/>
        </w:rPr>
        <w:t xml:space="preserve"> </w:t>
      </w:r>
      <w:r>
        <w:rPr>
          <w:spacing w:val="4"/>
        </w:rPr>
        <w:t>v</w:t>
      </w:r>
      <w:r>
        <w:t>e v</w:t>
      </w:r>
      <w:r>
        <w:rPr>
          <w:spacing w:val="-7"/>
        </w:rPr>
        <w:t>e</w:t>
      </w:r>
      <w:r>
        <w:rPr>
          <w:spacing w:val="3"/>
        </w:rPr>
        <w:t>r</w:t>
      </w:r>
      <w:r>
        <w:t>i</w:t>
      </w:r>
      <w:r>
        <w:rPr>
          <w:spacing w:val="-4"/>
        </w:rPr>
        <w:t>m</w:t>
      </w:r>
      <w:r>
        <w:t>li</w:t>
      </w:r>
      <w:r>
        <w:rPr>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Pr>
          <w:spacing w:val="35"/>
        </w:rPr>
        <w:t xml:space="preserve"> </w:t>
      </w:r>
      <w:r>
        <w:rPr>
          <w:spacing w:val="7"/>
        </w:rPr>
        <w:t>a</w:t>
      </w:r>
      <w:r>
        <w:rPr>
          <w:spacing w:val="-9"/>
        </w:rPr>
        <w:t>m</w:t>
      </w:r>
      <w:r>
        <w:rPr>
          <w:spacing w:val="2"/>
        </w:rPr>
        <w:t>ac</w:t>
      </w:r>
      <w:r>
        <w:t>ı</w:t>
      </w:r>
      <w:r>
        <w:rPr>
          <w:spacing w:val="-5"/>
        </w:rPr>
        <w:t>y</w:t>
      </w:r>
      <w:r>
        <w:rPr>
          <w:spacing w:val="-4"/>
        </w:rPr>
        <w:t>l</w:t>
      </w:r>
      <w:r>
        <w:t>a</w:t>
      </w:r>
      <w:r>
        <w:rPr>
          <w:spacing w:val="35"/>
        </w:rPr>
        <w:t xml:space="preserve"> </w:t>
      </w:r>
      <w:r w:rsidR="00AD2105">
        <w:t xml:space="preserve">Bilecik Cumhuriyet Başsavcılığı </w:t>
      </w:r>
      <w:proofErr w:type="gramStart"/>
      <w:r w:rsidR="00AD2105">
        <w:t>bünyesinde</w:t>
      </w:r>
      <w:r>
        <w:t xml:space="preserve"> </w:t>
      </w:r>
      <w:r>
        <w:rPr>
          <w:spacing w:val="41"/>
        </w:rPr>
        <w:t xml:space="preserve"> </w:t>
      </w:r>
      <w:r w:rsidRPr="00C3464D">
        <w:rPr>
          <w:spacing w:val="5"/>
        </w:rPr>
        <w:t>K</w:t>
      </w:r>
      <w:r w:rsidRPr="00C3464D">
        <w:rPr>
          <w:spacing w:val="-8"/>
        </w:rPr>
        <w:t>u</w:t>
      </w:r>
      <w:r w:rsidRPr="00C3464D">
        <w:rPr>
          <w:spacing w:val="2"/>
        </w:rPr>
        <w:t>r</w:t>
      </w:r>
      <w:r w:rsidRPr="00C3464D">
        <w:rPr>
          <w:spacing w:val="1"/>
        </w:rPr>
        <w:t>u</w:t>
      </w:r>
      <w:r w:rsidRPr="00C3464D">
        <w:t>m</w:t>
      </w:r>
      <w:proofErr w:type="gramEnd"/>
      <w:r w:rsidRPr="00C3464D">
        <w:t xml:space="preserve"> </w:t>
      </w:r>
      <w:r w:rsidRPr="00C3464D">
        <w:rPr>
          <w:spacing w:val="33"/>
        </w:rPr>
        <w:t xml:space="preserve"> </w:t>
      </w:r>
      <w:r w:rsidRPr="00C3464D">
        <w:rPr>
          <w:spacing w:val="6"/>
        </w:rPr>
        <w:t>E</w:t>
      </w:r>
      <w:r w:rsidRPr="00C3464D">
        <w:rPr>
          <w:spacing w:val="-8"/>
        </w:rPr>
        <w:t>n</w:t>
      </w:r>
      <w:r w:rsidRPr="00C3464D">
        <w:rPr>
          <w:spacing w:val="2"/>
        </w:rPr>
        <w:t>e</w:t>
      </w:r>
      <w:r w:rsidRPr="00C3464D">
        <w:rPr>
          <w:spacing w:val="-2"/>
        </w:rPr>
        <w:t>r</w:t>
      </w:r>
      <w:r w:rsidRPr="00C3464D">
        <w:rPr>
          <w:spacing w:val="3"/>
        </w:rPr>
        <w:t>j</w:t>
      </w:r>
      <w:r w:rsidRPr="00C3464D">
        <w:t xml:space="preserve">i </w:t>
      </w:r>
      <w:r w:rsidRPr="00C3464D">
        <w:rPr>
          <w:spacing w:val="34"/>
        </w:rPr>
        <w:t xml:space="preserve"> </w:t>
      </w:r>
      <w:r w:rsidRPr="00C3464D">
        <w:rPr>
          <w:spacing w:val="-2"/>
        </w:rPr>
        <w:t>Y</w:t>
      </w:r>
      <w:r w:rsidRPr="00C3464D">
        <w:rPr>
          <w:spacing w:val="4"/>
        </w:rPr>
        <w:t>ö</w:t>
      </w:r>
      <w:r w:rsidRPr="00C3464D">
        <w:rPr>
          <w:spacing w:val="-8"/>
        </w:rPr>
        <w:t>n</w:t>
      </w:r>
      <w:r w:rsidRPr="00C3464D">
        <w:rPr>
          <w:spacing w:val="2"/>
        </w:rPr>
        <w:t>e</w:t>
      </w:r>
      <w:r w:rsidRPr="00C3464D">
        <w:rPr>
          <w:spacing w:val="-2"/>
        </w:rPr>
        <w:t>t</w:t>
      </w:r>
      <w:r w:rsidRPr="00C3464D">
        <w:rPr>
          <w:spacing w:val="5"/>
        </w:rPr>
        <w:t>i</w:t>
      </w:r>
      <w:r w:rsidRPr="00C3464D">
        <w:t xml:space="preserve">m </w:t>
      </w:r>
      <w:r w:rsidRPr="00C3464D">
        <w:rPr>
          <w:spacing w:val="27"/>
        </w:rPr>
        <w:t xml:space="preserve"> </w:t>
      </w:r>
      <w:r w:rsidRPr="00C3464D">
        <w:rPr>
          <w:spacing w:val="6"/>
        </w:rPr>
        <w:t>B</w:t>
      </w:r>
      <w:r w:rsidRPr="00C3464D">
        <w:rPr>
          <w:spacing w:val="-4"/>
        </w:rPr>
        <w:t>i</w:t>
      </w:r>
      <w:r w:rsidRPr="00C3464D">
        <w:rPr>
          <w:spacing w:val="2"/>
        </w:rPr>
        <w:t>r</w:t>
      </w:r>
      <w:r w:rsidRPr="00C3464D">
        <w:t>i</w:t>
      </w:r>
      <w:r w:rsidRPr="00C3464D">
        <w:rPr>
          <w:spacing w:val="-7"/>
        </w:rPr>
        <w:t>m</w:t>
      </w:r>
      <w:r w:rsidRPr="00C3464D">
        <w:rPr>
          <w:spacing w:val="3"/>
        </w:rPr>
        <w:t>i</w:t>
      </w:r>
      <w:r w:rsidRPr="00C3464D">
        <w:t>n</w:t>
      </w:r>
      <w:r w:rsidRPr="00C3464D">
        <w:rPr>
          <w:spacing w:val="5"/>
        </w:rPr>
        <w:t>i</w:t>
      </w:r>
      <w:r w:rsidRPr="00C3464D">
        <w:t>n</w:t>
      </w:r>
      <w:r w:rsidR="00C3464D">
        <w:t xml:space="preserve"> </w:t>
      </w:r>
      <w:r>
        <w:rPr>
          <w:spacing w:val="-5"/>
        </w:rPr>
        <w:t>k</w:t>
      </w:r>
      <w:r>
        <w:t>u</w:t>
      </w:r>
      <w:r>
        <w:rPr>
          <w:spacing w:val="3"/>
        </w:rPr>
        <w:t>r</w:t>
      </w:r>
      <w:r>
        <w:t>ul</w:t>
      </w:r>
      <w:r>
        <w:rPr>
          <w:spacing w:val="-9"/>
        </w:rPr>
        <w:t>m</w:t>
      </w:r>
      <w:r>
        <w:rPr>
          <w:spacing w:val="2"/>
        </w:rPr>
        <w:t>a</w:t>
      </w:r>
      <w:r>
        <w:t>s</w:t>
      </w:r>
      <w:r>
        <w:rPr>
          <w:spacing w:val="1"/>
        </w:rPr>
        <w:t>ı</w:t>
      </w:r>
      <w:r>
        <w:t>nı</w:t>
      </w:r>
      <w:r>
        <w:rPr>
          <w:spacing w:val="-2"/>
        </w:rPr>
        <w:t xml:space="preserve"> </w:t>
      </w:r>
      <w:r>
        <w:t>ve</w:t>
      </w:r>
      <w:r>
        <w:rPr>
          <w:spacing w:val="-3"/>
        </w:rPr>
        <w:t xml:space="preserve"> </w:t>
      </w:r>
      <w:r>
        <w:rPr>
          <w:spacing w:val="3"/>
        </w:rPr>
        <w:t>E</w:t>
      </w:r>
      <w:r>
        <w:t>n</w:t>
      </w:r>
      <w:r>
        <w:rPr>
          <w:spacing w:val="-7"/>
        </w:rPr>
        <w:t>e</w:t>
      </w:r>
      <w:r>
        <w:rPr>
          <w:spacing w:val="3"/>
        </w:rPr>
        <w:t>r</w:t>
      </w:r>
      <w:r>
        <w:t>ji</w:t>
      </w:r>
      <w:r>
        <w:rPr>
          <w:spacing w:val="4"/>
        </w:rPr>
        <w:t xml:space="preserve"> </w:t>
      </w:r>
      <w:r>
        <w:rPr>
          <w:spacing w:val="-2"/>
        </w:rPr>
        <w:t>Y</w:t>
      </w:r>
      <w:r>
        <w:rPr>
          <w:spacing w:val="-5"/>
        </w:rPr>
        <w:t>ö</w:t>
      </w:r>
      <w:r>
        <w:t>n</w:t>
      </w:r>
      <w:r>
        <w:rPr>
          <w:spacing w:val="-2"/>
        </w:rPr>
        <w:t>e</w:t>
      </w:r>
      <w:r>
        <w:t>ti</w:t>
      </w:r>
      <w:r>
        <w:rPr>
          <w:spacing w:val="-2"/>
        </w:rPr>
        <w:t>c</w:t>
      </w:r>
      <w:r>
        <w:t>il</w:t>
      </w:r>
      <w:r>
        <w:rPr>
          <w:spacing w:val="-7"/>
        </w:rPr>
        <w:t>e</w:t>
      </w:r>
      <w:r>
        <w:rPr>
          <w:spacing w:val="3"/>
        </w:rPr>
        <w:t>r</w:t>
      </w:r>
      <w: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
    <w:p w14:paraId="4C3A4273" w14:textId="77777777" w:rsidR="00C84F46" w:rsidRDefault="00C84F46">
      <w:pPr>
        <w:kinsoku w:val="0"/>
        <w:overflowPunct w:val="0"/>
        <w:spacing w:before="1" w:line="260" w:lineRule="exact"/>
        <w:rPr>
          <w:sz w:val="26"/>
          <w:szCs w:val="26"/>
        </w:rPr>
      </w:pPr>
    </w:p>
    <w:p w14:paraId="7214105D" w14:textId="77777777" w:rsidR="00C84F46" w:rsidRDefault="00C84F46">
      <w:pPr>
        <w:pStyle w:val="Balk1"/>
        <w:kinsoku w:val="0"/>
        <w:overflowPunct w:val="0"/>
        <w:ind w:right="8706"/>
        <w:jc w:val="both"/>
        <w:rPr>
          <w:b w:val="0"/>
          <w:bCs w:val="0"/>
        </w:rPr>
      </w:pPr>
      <w:r>
        <w:t>K</w:t>
      </w:r>
      <w:r>
        <w:rPr>
          <w:spacing w:val="-5"/>
        </w:rPr>
        <w:t>a</w:t>
      </w:r>
      <w:r>
        <w:rPr>
          <w:spacing w:val="-3"/>
        </w:rPr>
        <w:t>p</w:t>
      </w:r>
      <w:r>
        <w:rPr>
          <w:spacing w:val="5"/>
        </w:rPr>
        <w:t>s</w:t>
      </w:r>
      <w:r>
        <w:t>a</w:t>
      </w:r>
      <w:r>
        <w:rPr>
          <w:spacing w:val="-7"/>
        </w:rPr>
        <w:t>m</w:t>
      </w:r>
      <w:r>
        <w:t>:</w:t>
      </w:r>
    </w:p>
    <w:p w14:paraId="06C4B0C8" w14:textId="77777777" w:rsidR="00C84F46" w:rsidRDefault="00C84F46">
      <w:pPr>
        <w:pStyle w:val="GvdeMetni"/>
        <w:kinsoku w:val="0"/>
        <w:overflowPunct w:val="0"/>
        <w:spacing w:before="2" w:line="250" w:lineRule="exact"/>
        <w:ind w:left="101" w:right="109" w:firstLine="0"/>
        <w:jc w:val="both"/>
      </w:pPr>
      <w:r>
        <w:rPr>
          <w:b/>
          <w:bCs/>
          <w:spacing w:val="-2"/>
        </w:rPr>
        <w:t>MADD</w:t>
      </w:r>
      <w:r>
        <w:rPr>
          <w:b/>
          <w:bCs/>
        </w:rPr>
        <w:t>E</w:t>
      </w:r>
      <w:r>
        <w:rPr>
          <w:b/>
          <w:bCs/>
          <w:spacing w:val="3"/>
        </w:rPr>
        <w:t xml:space="preserve"> </w:t>
      </w:r>
      <w:r>
        <w:rPr>
          <w:b/>
          <w:bCs/>
          <w:spacing w:val="1"/>
        </w:rPr>
        <w:t>2</w:t>
      </w:r>
      <w:r>
        <w:t>-</w:t>
      </w:r>
      <w:r>
        <w:rPr>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r>
        <w:t>1</w:t>
      </w:r>
      <w:r>
        <w:rPr>
          <w:spacing w:val="1"/>
        </w:rPr>
        <w:t>8/</w:t>
      </w:r>
      <w:r>
        <w:t>04</w:t>
      </w:r>
      <w:r>
        <w:rPr>
          <w:spacing w:val="1"/>
        </w:rPr>
        <w:t>/</w:t>
      </w:r>
      <w:r>
        <w:t>2007</w:t>
      </w:r>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spacing w:val="-2"/>
        </w:rPr>
        <w:t>K</w:t>
      </w:r>
      <w:r>
        <w:rPr>
          <w:spacing w:val="2"/>
        </w:rPr>
        <w:t>a</w:t>
      </w:r>
      <w:r>
        <w:rPr>
          <w:spacing w:val="-5"/>
        </w:rPr>
        <w:t>n</w:t>
      </w:r>
      <w:r>
        <w:rPr>
          <w:spacing w:val="4"/>
        </w:rPr>
        <w:t>u</w:t>
      </w:r>
      <w:r>
        <w:rPr>
          <w:spacing w:val="-5"/>
        </w:rPr>
        <w:t>n</w:t>
      </w:r>
      <w:r>
        <w:t>u</w:t>
      </w:r>
      <w:r>
        <w:rPr>
          <w:spacing w:val="7"/>
        </w:rPr>
        <w:t xml:space="preserve"> </w:t>
      </w:r>
      <w:r>
        <w:t>ve</w:t>
      </w:r>
      <w:r>
        <w:rPr>
          <w:spacing w:val="-5"/>
        </w:rPr>
        <w:t xml:space="preserve"> </w:t>
      </w:r>
      <w:r>
        <w:t>27</w:t>
      </w:r>
      <w:r>
        <w:rPr>
          <w:spacing w:val="1"/>
        </w:rPr>
        <w:t>/</w:t>
      </w:r>
      <w:r>
        <w:t>10</w:t>
      </w:r>
      <w:r>
        <w:rPr>
          <w:spacing w:val="1"/>
        </w:rPr>
        <w:t>/</w:t>
      </w:r>
      <w:r>
        <w:t>2011</w:t>
      </w:r>
      <w:r>
        <w:rPr>
          <w:spacing w:val="2"/>
        </w:rPr>
        <w:t xml:space="preserve"> </w:t>
      </w:r>
      <w:r>
        <w:rPr>
          <w:spacing w:val="-4"/>
        </w:rPr>
        <w:t>t</w:t>
      </w:r>
      <w:r>
        <w:rPr>
          <w:spacing w:val="-2"/>
        </w:rPr>
        <w:t>a</w:t>
      </w:r>
      <w:r>
        <w:rPr>
          <w:spacing w:val="3"/>
        </w:rPr>
        <w:t>r</w:t>
      </w:r>
      <w:r>
        <w:rPr>
          <w:spacing w:val="-4"/>
        </w:rPr>
        <w:t>i</w:t>
      </w:r>
      <w:r>
        <w:t>h</w:t>
      </w:r>
      <w:r>
        <w:rPr>
          <w:spacing w:val="-2"/>
        </w:rPr>
        <w:t xml:space="preserve"> </w:t>
      </w:r>
      <w:r>
        <w:rPr>
          <w:spacing w:val="4"/>
        </w:rPr>
        <w:t>v</w:t>
      </w:r>
      <w:r>
        <w:t>e 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proofErr w:type="gramStart"/>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31"/>
        </w:rPr>
        <w:t xml:space="preserve"> </w:t>
      </w:r>
      <w:r>
        <w:rPr>
          <w:spacing w:val="-2"/>
        </w:rPr>
        <w:t>D</w:t>
      </w:r>
      <w:r>
        <w:rPr>
          <w:spacing w:val="2"/>
        </w:rPr>
        <w:t>a</w:t>
      </w:r>
      <w:r>
        <w:rPr>
          <w:spacing w:val="-4"/>
        </w:rPr>
        <w:t>i</w:t>
      </w:r>
      <w:r>
        <w:t>r</w:t>
      </w:r>
      <w:proofErr w:type="gramEnd"/>
      <w:r>
        <w:t xml:space="preserve"> </w:t>
      </w:r>
      <w:r>
        <w:rPr>
          <w:spacing w:val="31"/>
        </w:rPr>
        <w:t xml:space="preserve"> </w:t>
      </w:r>
      <w:r>
        <w:rPr>
          <w:spacing w:val="-6"/>
        </w:rPr>
        <w:t>Y</w:t>
      </w:r>
      <w:r>
        <w:t>ön</w:t>
      </w:r>
      <w:r>
        <w:rPr>
          <w:spacing w:val="-7"/>
        </w:rPr>
        <w:t>e</w:t>
      </w:r>
      <w:r>
        <w:rPr>
          <w:spacing w:val="5"/>
        </w:rPr>
        <w:t>t</w:t>
      </w:r>
      <w:r>
        <w:rPr>
          <w:spacing w:val="-4"/>
        </w:rPr>
        <w:t>m</w:t>
      </w:r>
      <w:r>
        <w:rPr>
          <w:spacing w:val="-2"/>
        </w:rPr>
        <w:t>e</w:t>
      </w:r>
      <w:r>
        <w:t xml:space="preserve">lik </w:t>
      </w:r>
      <w:r>
        <w:rPr>
          <w:spacing w:val="31"/>
        </w:rPr>
        <w:t xml:space="preserve"> </w:t>
      </w:r>
      <w:r>
        <w:t xml:space="preserve">ve </w:t>
      </w:r>
      <w:r>
        <w:rPr>
          <w:spacing w:val="22"/>
        </w:rPr>
        <w:t xml:space="preserve"> </w:t>
      </w:r>
      <w:r>
        <w:t>05</w:t>
      </w:r>
      <w:r>
        <w:rPr>
          <w:spacing w:val="1"/>
        </w:rPr>
        <w:t>/</w:t>
      </w:r>
      <w:r>
        <w:t>12</w:t>
      </w:r>
      <w:r>
        <w:rPr>
          <w:spacing w:val="1"/>
        </w:rPr>
        <w:t>/</w:t>
      </w:r>
      <w:r>
        <w:t xml:space="preserve">2008 </w:t>
      </w:r>
      <w:r>
        <w:rPr>
          <w:spacing w:val="28"/>
        </w:rPr>
        <w:t xml:space="preserve"> </w:t>
      </w:r>
      <w:r>
        <w:rPr>
          <w:spacing w:val="-4"/>
        </w:rPr>
        <w:t>t</w:t>
      </w:r>
      <w:r>
        <w:rPr>
          <w:spacing w:val="-2"/>
        </w:rPr>
        <w:t>a</w:t>
      </w:r>
      <w:r>
        <w:rPr>
          <w:spacing w:val="3"/>
        </w:rPr>
        <w:t>r</w:t>
      </w:r>
      <w:r>
        <w:rPr>
          <w:spacing w:val="-4"/>
        </w:rPr>
        <w:t>i</w:t>
      </w:r>
      <w:r>
        <w:t xml:space="preserve">h </w:t>
      </w:r>
      <w:r>
        <w:rPr>
          <w:spacing w:val="28"/>
        </w:rPr>
        <w:t xml:space="preserve"> </w:t>
      </w:r>
      <w:r>
        <w:t xml:space="preserve">ve </w:t>
      </w:r>
      <w:r>
        <w:rPr>
          <w:spacing w:val="22"/>
        </w:rPr>
        <w:t xml:space="preserve"> </w:t>
      </w:r>
      <w:r>
        <w:t xml:space="preserve">27075 </w:t>
      </w:r>
      <w:r>
        <w:rPr>
          <w:spacing w:val="28"/>
        </w:rPr>
        <w:t xml:space="preserve"> </w:t>
      </w:r>
      <w:r>
        <w:t>s</w:t>
      </w:r>
      <w:r>
        <w:rPr>
          <w:spacing w:val="3"/>
        </w:rPr>
        <w:t>a</w:t>
      </w:r>
      <w:r>
        <w:rPr>
          <w:spacing w:val="-5"/>
        </w:rPr>
        <w:t>y</w:t>
      </w:r>
      <w:r>
        <w:rPr>
          <w:spacing w:val="-4"/>
        </w:rPr>
        <w:t>ı</w:t>
      </w:r>
      <w:r>
        <w:t xml:space="preserve">lı </w:t>
      </w:r>
      <w:r>
        <w:rPr>
          <w:spacing w:val="25"/>
        </w:rPr>
        <w:t xml:space="preserve"> </w:t>
      </w:r>
      <w:r>
        <w:rPr>
          <w:spacing w:val="1"/>
        </w:rPr>
        <w:t>R</w:t>
      </w:r>
      <w:r>
        <w:rPr>
          <w:spacing w:val="-7"/>
        </w:rPr>
        <w:t>e</w:t>
      </w:r>
      <w:r>
        <w:rPr>
          <w:spacing w:val="5"/>
        </w:rPr>
        <w:t>s</w:t>
      </w:r>
      <w:r>
        <w:rPr>
          <w:spacing w:val="-4"/>
        </w:rPr>
        <w:t>m</w:t>
      </w:r>
      <w:r>
        <w:t xml:space="preserve">i </w:t>
      </w:r>
      <w:r>
        <w:rPr>
          <w:spacing w:val="25"/>
        </w:rPr>
        <w:t xml:space="preserve"> </w:t>
      </w:r>
      <w:proofErr w:type="spellStart"/>
      <w:r>
        <w:rPr>
          <w:spacing w:val="-2"/>
        </w:rPr>
        <w:t>G</w:t>
      </w:r>
      <w:r>
        <w:rPr>
          <w:spacing w:val="2"/>
        </w:rPr>
        <w:t>az</w:t>
      </w:r>
      <w:r>
        <w:rPr>
          <w:spacing w:val="-7"/>
        </w:rPr>
        <w:t>e</w:t>
      </w:r>
      <w:r>
        <w:rPr>
          <w:spacing w:val="5"/>
        </w:rPr>
        <w:t>t</w:t>
      </w:r>
      <w:r>
        <w:rPr>
          <w:spacing w:val="-2"/>
        </w:rPr>
        <w:t>e</w:t>
      </w:r>
      <w:r>
        <w:rPr>
          <w:spacing w:val="3"/>
        </w:rPr>
        <w:t>’</w:t>
      </w:r>
      <w:r>
        <w:t>de</w:t>
      </w:r>
      <w:proofErr w:type="spellEnd"/>
      <w:r>
        <w:t xml:space="preserve"> </w:t>
      </w:r>
      <w:r>
        <w:rPr>
          <w:spacing w:val="22"/>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p>
    <w:p w14:paraId="42BE98D6" w14:textId="77777777" w:rsidR="00C84F46" w:rsidRDefault="00C84F46">
      <w:pPr>
        <w:pStyle w:val="GvdeMetni"/>
        <w:kinsoku w:val="0"/>
        <w:overflowPunct w:val="0"/>
        <w:spacing w:line="238" w:lineRule="auto"/>
        <w:ind w:left="101" w:right="114" w:firstLine="0"/>
        <w:jc w:val="both"/>
      </w:pP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Pr>
          <w:spacing w:val="51"/>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48"/>
        </w:rPr>
        <w:t xml:space="preserve"> </w:t>
      </w:r>
      <w:r>
        <w:rPr>
          <w:spacing w:val="-5"/>
        </w:rPr>
        <w:t>k</w:t>
      </w:r>
      <w:r>
        <w:rPr>
          <w:spacing w:val="7"/>
        </w:rPr>
        <w:t>a</w:t>
      </w:r>
      <w:r>
        <w:rPr>
          <w:spacing w:val="-9"/>
        </w:rPr>
        <w:t>m</w:t>
      </w:r>
      <w:r>
        <w:t>u</w:t>
      </w:r>
      <w:r>
        <w:rPr>
          <w:spacing w:val="50"/>
        </w:rPr>
        <w:t xml:space="preserve"> </w:t>
      </w:r>
      <w:r>
        <w:rPr>
          <w:spacing w:val="-5"/>
        </w:rPr>
        <w:t>k</w:t>
      </w:r>
      <w:r>
        <w:t>u</w:t>
      </w:r>
      <w:r>
        <w:rPr>
          <w:spacing w:val="3"/>
        </w:rPr>
        <w:t>r</w:t>
      </w:r>
      <w:r>
        <w:t>um</w:t>
      </w:r>
      <w:r>
        <w:rPr>
          <w:spacing w:val="37"/>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rPr>
          <w:spacing w:val="2"/>
        </w:rPr>
        <w:t>a</w:t>
      </w:r>
      <w:r>
        <w:t>,</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14:paraId="24FA1BB7" w14:textId="77777777" w:rsidR="00C84F46" w:rsidRDefault="00C84F46">
      <w:pPr>
        <w:kinsoku w:val="0"/>
        <w:overflowPunct w:val="0"/>
        <w:spacing w:before="6" w:line="260" w:lineRule="exact"/>
        <w:rPr>
          <w:sz w:val="26"/>
          <w:szCs w:val="26"/>
        </w:rPr>
      </w:pPr>
    </w:p>
    <w:p w14:paraId="2A060A62" w14:textId="77777777" w:rsidR="00C84F46" w:rsidRDefault="00C84F46">
      <w:pPr>
        <w:pStyle w:val="Balk1"/>
        <w:kinsoku w:val="0"/>
        <w:overflowPunct w:val="0"/>
        <w:ind w:right="8644"/>
        <w:jc w:val="both"/>
        <w:rPr>
          <w:b w:val="0"/>
          <w:bCs w:val="0"/>
        </w:rPr>
      </w:pPr>
      <w:r>
        <w:rPr>
          <w:spacing w:val="-2"/>
        </w:rPr>
        <w:t>D</w:t>
      </w:r>
      <w:r>
        <w:rPr>
          <w:spacing w:val="-5"/>
        </w:rPr>
        <w:t>a</w:t>
      </w:r>
      <w:r>
        <w:rPr>
          <w:spacing w:val="4"/>
        </w:rPr>
        <w:t>y</w:t>
      </w:r>
      <w:r>
        <w:t>a</w:t>
      </w:r>
      <w:r>
        <w:rPr>
          <w:spacing w:val="-3"/>
        </w:rPr>
        <w:t>n</w:t>
      </w:r>
      <w:r>
        <w:t>a</w:t>
      </w:r>
      <w:r>
        <w:rPr>
          <w:spacing w:val="-3"/>
        </w:rPr>
        <w:t>k</w:t>
      </w:r>
      <w:r>
        <w:t>:</w:t>
      </w:r>
    </w:p>
    <w:p w14:paraId="44C90F58" w14:textId="0680B2C0" w:rsidR="00C84F46" w:rsidRDefault="00C84F46">
      <w:pPr>
        <w:pStyle w:val="GvdeMetni"/>
        <w:kinsoku w:val="0"/>
        <w:overflowPunct w:val="0"/>
        <w:spacing w:line="245" w:lineRule="exact"/>
        <w:ind w:left="101" w:right="112" w:firstLine="0"/>
        <w:jc w:val="both"/>
      </w:pPr>
      <w:r>
        <w:rPr>
          <w:b/>
          <w:bCs/>
          <w:spacing w:val="-2"/>
        </w:rPr>
        <w:t>MADD</w:t>
      </w:r>
      <w:r>
        <w:rPr>
          <w:b/>
          <w:bCs/>
        </w:rPr>
        <w:t>E</w:t>
      </w:r>
      <w:r>
        <w:rPr>
          <w:b/>
          <w:bCs/>
          <w:spacing w:val="22"/>
        </w:rPr>
        <w:t xml:space="preserve"> </w:t>
      </w:r>
      <w:r>
        <w:rPr>
          <w:b/>
          <w:bCs/>
          <w:spacing w:val="1"/>
        </w:rPr>
        <w:t>3</w:t>
      </w:r>
      <w:r>
        <w:t>-</w:t>
      </w:r>
      <w:r>
        <w:rPr>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w:t>
      </w:r>
      <w:r w:rsidR="005671D9">
        <w:t>4</w:t>
      </w:r>
      <w:r>
        <w:t>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spacing w:val="-5"/>
        </w:rPr>
        <w:t>n</w:t>
      </w:r>
      <w:r>
        <w:t>un</w:t>
      </w:r>
      <w:r>
        <w:rPr>
          <w:spacing w:val="17"/>
        </w:rPr>
        <w:t xml:space="preserve"> </w:t>
      </w:r>
      <w:r>
        <w:t>7</w:t>
      </w:r>
      <w:r>
        <w:rPr>
          <w:spacing w:val="26"/>
        </w:rPr>
        <w:t xml:space="preserve"> </w:t>
      </w:r>
      <w:proofErr w:type="spellStart"/>
      <w:r>
        <w:t>n</w:t>
      </w:r>
      <w:r>
        <w:rPr>
          <w:spacing w:val="2"/>
        </w:rPr>
        <w:t>c</w:t>
      </w:r>
      <w:r>
        <w:t>i</w:t>
      </w:r>
      <w:proofErr w:type="spellEnd"/>
    </w:p>
    <w:p w14:paraId="705E7038" w14:textId="77777777" w:rsidR="00C84F46" w:rsidRDefault="00C84F46">
      <w:pPr>
        <w:pStyle w:val="GvdeMetni"/>
        <w:kinsoku w:val="0"/>
        <w:overflowPunct w:val="0"/>
        <w:spacing w:line="250" w:lineRule="exact"/>
        <w:ind w:left="101" w:right="113" w:firstLine="0"/>
        <w:jc w:val="both"/>
      </w:pPr>
      <w:proofErr w:type="gramStart"/>
      <w:r>
        <w:rPr>
          <w:spacing w:val="-9"/>
        </w:rPr>
        <w:t>m</w:t>
      </w:r>
      <w:r>
        <w:rPr>
          <w:spacing w:val="7"/>
        </w:rPr>
        <w:t>a</w:t>
      </w:r>
      <w:r>
        <w:t>dd</w:t>
      </w:r>
      <w:r>
        <w:rPr>
          <w:spacing w:val="-7"/>
        </w:rPr>
        <w:t>e</w:t>
      </w:r>
      <w:r>
        <w:rPr>
          <w:spacing w:val="5"/>
        </w:rPr>
        <w:t>s</w:t>
      </w:r>
      <w:r>
        <w:t>i</w:t>
      </w:r>
      <w:r>
        <w:rPr>
          <w:spacing w:val="-5"/>
        </w:rPr>
        <w:t>n</w:t>
      </w:r>
      <w:r>
        <w:t>in</w:t>
      </w:r>
      <w:proofErr w:type="gramEnd"/>
      <w:r>
        <w:rPr>
          <w:spacing w:val="18"/>
        </w:rPr>
        <w:t xml:space="preserve"> </w:t>
      </w:r>
      <w:r>
        <w:rPr>
          <w:spacing w:val="4"/>
        </w:rPr>
        <w:t>b</w:t>
      </w:r>
      <w:r>
        <w:rPr>
          <w:spacing w:val="-4"/>
        </w:rPr>
        <w:t>i</w:t>
      </w:r>
      <w:r>
        <w:rPr>
          <w:spacing w:val="3"/>
        </w:rPr>
        <w:t>r</w:t>
      </w:r>
      <w:r>
        <w:t>i</w:t>
      </w:r>
      <w:r>
        <w:rPr>
          <w:spacing w:val="-5"/>
        </w:rPr>
        <w:t>n</w:t>
      </w:r>
      <w:r>
        <w:rPr>
          <w:spacing w:val="2"/>
        </w:rPr>
        <w:t>c</w:t>
      </w:r>
      <w:r>
        <w:t>i</w:t>
      </w:r>
      <w:r>
        <w:rPr>
          <w:spacing w:val="19"/>
        </w:rPr>
        <w:t xml:space="preserve"> </w:t>
      </w:r>
      <w:proofErr w:type="spellStart"/>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proofErr w:type="spellEnd"/>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t>,</w:t>
      </w:r>
      <w:r>
        <w:rPr>
          <w:spacing w:val="23"/>
        </w:rPr>
        <w:t xml:space="preserve"> </w:t>
      </w:r>
      <w:r>
        <w:t>2</w:t>
      </w:r>
      <w:r>
        <w:rPr>
          <w:spacing w:val="4"/>
        </w:rPr>
        <w:t>7</w:t>
      </w:r>
      <w:r>
        <w:rPr>
          <w:spacing w:val="1"/>
        </w:rPr>
        <w:t>/</w:t>
      </w:r>
      <w:r>
        <w:t>10</w:t>
      </w:r>
      <w:r>
        <w:rPr>
          <w:spacing w:val="1"/>
        </w:rPr>
        <w:t>/</w:t>
      </w:r>
      <w:r>
        <w:t>2011</w:t>
      </w:r>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p>
    <w:p w14:paraId="7203F898" w14:textId="77777777" w:rsidR="00C84F46" w:rsidRDefault="00C84F46">
      <w:pPr>
        <w:pStyle w:val="GvdeMetni"/>
        <w:kinsoku w:val="0"/>
        <w:overflowPunct w:val="0"/>
        <w:spacing w:before="3" w:line="237" w:lineRule="auto"/>
        <w:ind w:left="101" w:right="113" w:firstLine="0"/>
        <w:jc w:val="both"/>
      </w:pPr>
      <w:proofErr w:type="spellStart"/>
      <w:r>
        <w:rPr>
          <w:spacing w:val="-2"/>
        </w:rPr>
        <w:t>G</w:t>
      </w:r>
      <w:r>
        <w:rPr>
          <w:spacing w:val="2"/>
        </w:rPr>
        <w:t>a</w:t>
      </w:r>
      <w:r>
        <w:rPr>
          <w:spacing w:val="-2"/>
        </w:rPr>
        <w:t>z</w:t>
      </w:r>
      <w:r>
        <w:rPr>
          <w:spacing w:val="-7"/>
        </w:rPr>
        <w:t>e</w:t>
      </w:r>
      <w:r>
        <w:rPr>
          <w:spacing w:val="5"/>
        </w:rPr>
        <w:t>t</w:t>
      </w:r>
      <w:r>
        <w:rPr>
          <w:spacing w:val="-7"/>
        </w:rPr>
        <w:t>e</w:t>
      </w:r>
      <w:r>
        <w:rPr>
          <w:spacing w:val="3"/>
        </w:rPr>
        <w:t>’</w:t>
      </w:r>
      <w:r>
        <w:t>de</w:t>
      </w:r>
      <w:proofErr w:type="spellEnd"/>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ni</w:t>
      </w:r>
      <w:r>
        <w:t>n</w:t>
      </w:r>
      <w:r>
        <w:rPr>
          <w:spacing w:val="41"/>
        </w:rPr>
        <w:t xml:space="preserve"> </w:t>
      </w:r>
      <w:r>
        <w:t>9</w:t>
      </w:r>
      <w:r>
        <w:rPr>
          <w:spacing w:val="46"/>
        </w:rPr>
        <w:t xml:space="preserve"> </w:t>
      </w:r>
      <w:r>
        <w:t>u</w:t>
      </w:r>
      <w:r>
        <w:rPr>
          <w:spacing w:val="-5"/>
        </w:rPr>
        <w:t>n</w:t>
      </w:r>
      <w:r>
        <w:rPr>
          <w:spacing w:val="-2"/>
        </w:rPr>
        <w:t>c</w:t>
      </w:r>
      <w:r>
        <w:t>u</w:t>
      </w:r>
      <w:r>
        <w:rPr>
          <w:spacing w:val="50"/>
        </w:rPr>
        <w:t xml:space="preserve"> </w:t>
      </w:r>
      <w:r>
        <w:rPr>
          <w:spacing w:val="-9"/>
        </w:rPr>
        <w:t>m</w:t>
      </w:r>
      <w:r>
        <w:rPr>
          <w:spacing w:val="7"/>
        </w:rPr>
        <w:t>a</w:t>
      </w:r>
      <w:r>
        <w:t>dd</w:t>
      </w:r>
      <w:r>
        <w:rPr>
          <w:spacing w:val="-7"/>
        </w:rPr>
        <w:t>e</w:t>
      </w:r>
      <w:r>
        <w:rPr>
          <w:spacing w:val="5"/>
        </w:rPr>
        <w:t>s</w:t>
      </w:r>
      <w:r>
        <w:rPr>
          <w:spacing w:val="2"/>
        </w:rPr>
        <w:t>i</w:t>
      </w:r>
      <w:r>
        <w:rPr>
          <w:spacing w:val="-5"/>
        </w:rPr>
        <w:t>n</w:t>
      </w:r>
      <w:r>
        <w:t>in</w:t>
      </w:r>
      <w:r>
        <w:rPr>
          <w:spacing w:val="46"/>
        </w:rPr>
        <w:t xml:space="preserve"> </w:t>
      </w:r>
      <w:r>
        <w:rPr>
          <w:spacing w:val="1"/>
        </w:rPr>
        <w:t>i</w:t>
      </w:r>
      <w:r>
        <w:rPr>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t>/12</w:t>
      </w:r>
      <w:r>
        <w:rPr>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r>
        <w:rPr>
          <w:spacing w:val="6"/>
        </w:rPr>
        <w:t>R</w:t>
      </w:r>
      <w:r>
        <w:rPr>
          <w:spacing w:val="-7"/>
        </w:rPr>
        <w:t>e</w:t>
      </w:r>
      <w:r>
        <w:rPr>
          <w:spacing w:val="5"/>
        </w:rPr>
        <w:t>s</w:t>
      </w:r>
      <w:r>
        <w:rPr>
          <w:spacing w:val="-4"/>
        </w:rPr>
        <w:t>m</w:t>
      </w:r>
      <w:r>
        <w:t>i</w:t>
      </w:r>
      <w:r>
        <w:rPr>
          <w:spacing w:val="41"/>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rPr>
          <w:spacing w:val="4"/>
        </w:rPr>
        <w:t>d</w:t>
      </w:r>
      <w:r>
        <w:t>e</w:t>
      </w:r>
      <w:proofErr w:type="spellEnd"/>
      <w: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proofErr w:type="spellStart"/>
      <w:r>
        <w:rPr>
          <w:spacing w:val="-5"/>
        </w:rPr>
        <w:t>n</w:t>
      </w:r>
      <w:r>
        <w:rPr>
          <w:spacing w:val="2"/>
        </w:rPr>
        <w:t>c</w:t>
      </w:r>
      <w:r>
        <w:t>ı</w:t>
      </w:r>
      <w:proofErr w:type="spellEnd"/>
      <w:r>
        <w:rPr>
          <w:spacing w:val="37"/>
        </w:rPr>
        <w:t xml:space="preserve"> </w:t>
      </w:r>
      <w:r>
        <w:rPr>
          <w:spacing w:val="-9"/>
        </w:rPr>
        <w:t>m</w:t>
      </w:r>
      <w:r>
        <w:rPr>
          <w:spacing w:val="7"/>
        </w:rPr>
        <w:t>a</w:t>
      </w:r>
      <w:r>
        <w:t>dd</w:t>
      </w:r>
      <w:r>
        <w:rPr>
          <w:spacing w:val="-7"/>
        </w:rPr>
        <w:t>e</w:t>
      </w:r>
      <w:r>
        <w:rPr>
          <w:spacing w:val="5"/>
        </w:rPr>
        <w:t>s</w:t>
      </w:r>
      <w:r>
        <w:rPr>
          <w:spacing w:val="-4"/>
        </w:rPr>
        <w:t>i</w:t>
      </w:r>
      <w:r>
        <w:t>,</w:t>
      </w:r>
      <w:r>
        <w:rPr>
          <w:spacing w:val="38"/>
        </w:rPr>
        <w:t xml:space="preserve"> </w:t>
      </w:r>
      <w:r>
        <w:rPr>
          <w:spacing w:val="-2"/>
        </w:rPr>
        <w:t>İ</w:t>
      </w:r>
      <w:r>
        <w:rPr>
          <w:spacing w:val="2"/>
        </w:rPr>
        <w:t>ç</w:t>
      </w:r>
      <w:r>
        <w:rPr>
          <w:spacing w:val="-4"/>
        </w:rPr>
        <w:t>i</w:t>
      </w:r>
      <w:r>
        <w:rPr>
          <w:spacing w:val="5"/>
        </w:rPr>
        <w:t>ş</w:t>
      </w:r>
      <w:r>
        <w:t>l</w:t>
      </w:r>
      <w:r>
        <w:rPr>
          <w:spacing w:val="-7"/>
        </w:rPr>
        <w:t>e</w:t>
      </w:r>
      <w:r>
        <w:rPr>
          <w:spacing w:val="3"/>
        </w:rPr>
        <w:t>r</w:t>
      </w:r>
      <w:r>
        <w:t>i</w:t>
      </w:r>
      <w:r>
        <w:rPr>
          <w:spacing w:val="37"/>
        </w:rPr>
        <w:t xml:space="preserve"> </w:t>
      </w:r>
      <w:r>
        <w:rPr>
          <w:spacing w:val="-4"/>
        </w:rPr>
        <w:t>B</w:t>
      </w:r>
      <w:r>
        <w:rPr>
          <w:spacing w:val="2"/>
        </w:rPr>
        <w:t>a</w:t>
      </w:r>
      <w:r>
        <w:rPr>
          <w:spacing w:val="-5"/>
        </w:rPr>
        <w:t>k</w:t>
      </w:r>
      <w:r>
        <w:rPr>
          <w:spacing w:val="2"/>
        </w:rPr>
        <w:t>a</w:t>
      </w:r>
      <w:r>
        <w:t>nlığ</w:t>
      </w:r>
      <w:r>
        <w:rPr>
          <w:spacing w:val="-1"/>
        </w:rPr>
        <w:t>ı</w:t>
      </w:r>
      <w:r>
        <w:t>nın</w:t>
      </w:r>
      <w:r>
        <w:rPr>
          <w:spacing w:val="31"/>
        </w:rPr>
        <w:t xml:space="preserve"> </w:t>
      </w:r>
      <w:r>
        <w:t>2008/55 s</w:t>
      </w:r>
      <w:r>
        <w:rPr>
          <w:spacing w:val="3"/>
        </w:rPr>
        <w:t>a</w:t>
      </w:r>
      <w:r>
        <w:rPr>
          <w:spacing w:val="-5"/>
        </w:rPr>
        <w:t>y</w:t>
      </w:r>
      <w:r>
        <w:t>ı</w:t>
      </w:r>
      <w:r>
        <w:rPr>
          <w:spacing w:val="-4"/>
        </w:rPr>
        <w:t>l</w:t>
      </w:r>
      <w:r>
        <w:t>ı</w:t>
      </w:r>
      <w:r>
        <w:rPr>
          <w:spacing w:val="25"/>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t>,</w:t>
      </w:r>
      <w:r>
        <w:rPr>
          <w:spacing w:val="52"/>
        </w:rPr>
        <w:t xml:space="preserve"> </w:t>
      </w:r>
      <w:r>
        <w:t>201</w:t>
      </w:r>
      <w:r>
        <w:rPr>
          <w:spacing w:val="9"/>
        </w:rPr>
        <w:t>2</w:t>
      </w:r>
      <w:r>
        <w:t>-</w:t>
      </w:r>
      <w:r>
        <w:rPr>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spacing w:val="1"/>
        </w:rPr>
        <w:t>S</w:t>
      </w:r>
      <w:r>
        <w:rPr>
          <w:spacing w:val="-4"/>
        </w:rPr>
        <w:t>t</w:t>
      </w:r>
      <w:r>
        <w:rPr>
          <w:spacing w:val="3"/>
        </w:rPr>
        <w:t>r</w:t>
      </w:r>
      <w:r>
        <w:rPr>
          <w:spacing w:val="2"/>
        </w:rPr>
        <w:t>a</w:t>
      </w:r>
      <w:r>
        <w:t>t</w:t>
      </w:r>
      <w:r>
        <w:rPr>
          <w:spacing w:val="-7"/>
        </w:rPr>
        <w:t>e</w:t>
      </w:r>
      <w:r>
        <w:rPr>
          <w:spacing w:val="-4"/>
        </w:rPr>
        <w:t>j</w:t>
      </w:r>
      <w:r>
        <w:t>i</w:t>
      </w:r>
      <w:r>
        <w:rPr>
          <w:spacing w:val="-2"/>
        </w:rPr>
        <w:t xml:space="preserve"> </w:t>
      </w:r>
      <w:r>
        <w:rPr>
          <w:spacing w:val="1"/>
        </w:rPr>
        <w:t>B</w:t>
      </w:r>
      <w:r>
        <w:rPr>
          <w:spacing w:val="-2"/>
        </w:rPr>
        <w:t>e</w:t>
      </w:r>
      <w:r>
        <w:t>lg</w:t>
      </w:r>
      <w:r>
        <w:rPr>
          <w:spacing w:val="-2"/>
        </w:rPr>
        <w:t>e</w:t>
      </w:r>
      <w:r>
        <w:t>si</w:t>
      </w:r>
      <w:r>
        <w:rPr>
          <w:spacing w:val="3"/>
        </w:rPr>
        <w:t xml:space="preserve"> </w:t>
      </w:r>
      <w:r>
        <w:t>ve</w:t>
      </w:r>
      <w:r>
        <w:rPr>
          <w:spacing w:val="-5"/>
        </w:rPr>
        <w:t xml:space="preserve"> </w:t>
      </w:r>
      <w:r>
        <w:t>201</w:t>
      </w:r>
      <w:r>
        <w:rPr>
          <w:spacing w:val="2"/>
        </w:rPr>
        <w:t>7</w:t>
      </w:r>
      <w:r>
        <w:rPr>
          <w:spacing w:val="-2"/>
        </w:rPr>
        <w:t>-</w:t>
      </w:r>
      <w:r>
        <w:t>2023</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3"/>
        </w:rPr>
        <w:t>’</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14:paraId="1D64E0EC" w14:textId="77777777" w:rsidR="00C84F46" w:rsidRDefault="00C84F46">
      <w:pPr>
        <w:kinsoku w:val="0"/>
        <w:overflowPunct w:val="0"/>
        <w:spacing w:before="6" w:line="260" w:lineRule="exact"/>
        <w:rPr>
          <w:sz w:val="26"/>
          <w:szCs w:val="26"/>
        </w:rPr>
      </w:pPr>
    </w:p>
    <w:p w14:paraId="42158165" w14:textId="77777777" w:rsidR="00C84F46" w:rsidRDefault="00C84F46">
      <w:pPr>
        <w:pStyle w:val="Balk1"/>
        <w:kinsoku w:val="0"/>
        <w:overflowPunct w:val="0"/>
        <w:ind w:right="7157"/>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14:paraId="4E11DA5B" w14:textId="77777777" w:rsidR="00C84F46" w:rsidRDefault="00C84F46">
      <w:pPr>
        <w:kinsoku w:val="0"/>
        <w:overflowPunct w:val="0"/>
        <w:spacing w:line="250" w:lineRule="exact"/>
        <w:ind w:left="101" w:right="6270"/>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pacing w:val="1"/>
          <w:sz w:val="22"/>
          <w:szCs w:val="22"/>
        </w:rPr>
        <w:t>4</w:t>
      </w:r>
      <w:r>
        <w:rPr>
          <w:sz w:val="22"/>
          <w:szCs w:val="22"/>
        </w:rPr>
        <w:t>-</w:t>
      </w:r>
      <w:r>
        <w:rPr>
          <w:spacing w:val="1"/>
          <w:sz w:val="22"/>
          <w:szCs w:val="22"/>
        </w:rPr>
        <w:t xml:space="preserve"> </w:t>
      </w:r>
      <w:r>
        <w:rPr>
          <w:spacing w:val="-2"/>
          <w:sz w:val="22"/>
          <w:szCs w:val="22"/>
        </w:rPr>
        <w:t>(</w:t>
      </w:r>
      <w:r>
        <w:rPr>
          <w:sz w:val="22"/>
          <w:szCs w:val="22"/>
        </w:rPr>
        <w:t xml:space="preserve">1) </w:t>
      </w:r>
      <w:r>
        <w:rPr>
          <w:spacing w:val="-4"/>
          <w:sz w:val="22"/>
          <w:szCs w:val="22"/>
        </w:rPr>
        <w:t>B</w:t>
      </w:r>
      <w:r>
        <w:rPr>
          <w:sz w:val="22"/>
          <w:szCs w:val="22"/>
        </w:rPr>
        <w:t>u</w:t>
      </w:r>
      <w:r>
        <w:rPr>
          <w:spacing w:val="2"/>
          <w:sz w:val="22"/>
          <w:szCs w:val="22"/>
        </w:rPr>
        <w:t xml:space="preserve"> </w:t>
      </w:r>
      <w:r>
        <w:rPr>
          <w:spacing w:val="-5"/>
          <w:sz w:val="22"/>
          <w:szCs w:val="22"/>
        </w:rPr>
        <w:t>y</w:t>
      </w:r>
      <w:r>
        <w:rPr>
          <w:sz w:val="22"/>
          <w:szCs w:val="22"/>
        </w:rPr>
        <w:t>ön</w:t>
      </w:r>
      <w:r>
        <w:rPr>
          <w:spacing w:val="-7"/>
          <w:sz w:val="22"/>
          <w:szCs w:val="22"/>
        </w:rPr>
        <w:t>e</w:t>
      </w:r>
      <w:r>
        <w:rPr>
          <w:spacing w:val="3"/>
          <w:sz w:val="22"/>
          <w:szCs w:val="22"/>
        </w:rPr>
        <w:t>r</w:t>
      </w:r>
      <w:r>
        <w:rPr>
          <w:sz w:val="22"/>
          <w:szCs w:val="22"/>
        </w:rPr>
        <w:t>g</w:t>
      </w:r>
      <w:r>
        <w:rPr>
          <w:spacing w:val="-2"/>
          <w:sz w:val="22"/>
          <w:szCs w:val="22"/>
        </w:rPr>
        <w:t>e</w:t>
      </w:r>
      <w:r>
        <w:rPr>
          <w:sz w:val="22"/>
          <w:szCs w:val="22"/>
        </w:rPr>
        <w:t>de g</w:t>
      </w:r>
      <w:r>
        <w:rPr>
          <w:spacing w:val="-2"/>
          <w:sz w:val="22"/>
          <w:szCs w:val="22"/>
        </w:rPr>
        <w:t>e</w:t>
      </w:r>
      <w:r>
        <w:rPr>
          <w:spacing w:val="2"/>
          <w:sz w:val="22"/>
          <w:szCs w:val="22"/>
        </w:rPr>
        <w:t>ç</w:t>
      </w:r>
      <w:r>
        <w:rPr>
          <w:spacing w:val="-2"/>
          <w:sz w:val="22"/>
          <w:szCs w:val="22"/>
        </w:rPr>
        <w:t>e</w:t>
      </w:r>
      <w:r>
        <w:rPr>
          <w:spacing w:val="-5"/>
          <w:sz w:val="22"/>
          <w:szCs w:val="22"/>
        </w:rPr>
        <w:t>n</w:t>
      </w:r>
      <w:r>
        <w:rPr>
          <w:sz w:val="22"/>
          <w:szCs w:val="22"/>
        </w:rPr>
        <w:t>;</w:t>
      </w:r>
    </w:p>
    <w:p w14:paraId="1DF2A6A8" w14:textId="1F89C641" w:rsidR="00C84F46" w:rsidRDefault="00C84F46" w:rsidP="007E7CFA">
      <w:pPr>
        <w:pStyle w:val="GvdeMetni"/>
        <w:numPr>
          <w:ilvl w:val="0"/>
          <w:numId w:val="16"/>
        </w:numPr>
        <w:tabs>
          <w:tab w:val="left" w:pos="821"/>
        </w:tabs>
        <w:kinsoku w:val="0"/>
        <w:overflowPunct w:val="0"/>
        <w:spacing w:before="1"/>
        <w:ind w:hanging="537"/>
      </w:pPr>
      <w:r>
        <w:rPr>
          <w:b/>
          <w:bCs/>
          <w:spacing w:val="1"/>
        </w:rPr>
        <w:t>B</w:t>
      </w:r>
      <w:r>
        <w:rPr>
          <w:b/>
          <w:bCs/>
        </w:rPr>
        <w:t>a</w:t>
      </w:r>
      <w:r>
        <w:rPr>
          <w:b/>
          <w:bCs/>
          <w:spacing w:val="-3"/>
        </w:rPr>
        <w:t>k</w:t>
      </w:r>
      <w:r>
        <w:rPr>
          <w:b/>
          <w:bCs/>
        </w:rPr>
        <w:t>a</w:t>
      </w:r>
      <w:r>
        <w:rPr>
          <w:b/>
          <w:bCs/>
          <w:spacing w:val="-3"/>
        </w:rPr>
        <w:t>n</w:t>
      </w:r>
      <w:r>
        <w:rPr>
          <w:b/>
          <w:bCs/>
          <w:spacing w:val="-4"/>
        </w:rPr>
        <w:t>l</w:t>
      </w:r>
      <w:r>
        <w:rPr>
          <w:b/>
          <w:bCs/>
          <w:spacing w:val="5"/>
        </w:rPr>
        <w:t>ı</w:t>
      </w:r>
      <w:r>
        <w:rPr>
          <w:b/>
          <w:bCs/>
          <w:spacing w:val="-3"/>
        </w:rPr>
        <w:t>k</w:t>
      </w:r>
      <w:r>
        <w:rPr>
          <w:b/>
          <w:bCs/>
        </w:rPr>
        <w:t>:</w:t>
      </w:r>
      <w:r>
        <w:rPr>
          <w:b/>
          <w:bCs/>
          <w:spacing w:val="1"/>
        </w:rPr>
        <w:t xml:space="preserve"> </w:t>
      </w:r>
      <w:r w:rsidR="002C1AF2">
        <w:t>Adalet Bakanlığı</w:t>
      </w:r>
      <w:r>
        <w:t>,</w:t>
      </w:r>
    </w:p>
    <w:p w14:paraId="00F04D75" w14:textId="77777777" w:rsidR="00C84F46" w:rsidRDefault="00C84F46" w:rsidP="007E7CFA">
      <w:pPr>
        <w:pStyle w:val="GvdeMetni"/>
        <w:numPr>
          <w:ilvl w:val="0"/>
          <w:numId w:val="16"/>
        </w:numPr>
        <w:tabs>
          <w:tab w:val="left" w:pos="821"/>
        </w:tabs>
        <w:kinsoku w:val="0"/>
        <w:overflowPunct w:val="0"/>
        <w:spacing w:before="1"/>
        <w:ind w:hanging="537"/>
      </w:pPr>
      <w:r>
        <w:rPr>
          <w:b/>
          <w:bCs/>
          <w:spacing w:val="1"/>
        </w:rPr>
        <w:t>ET</w:t>
      </w:r>
      <w:r>
        <w:rPr>
          <w:b/>
          <w:bCs/>
          <w:spacing w:val="-4"/>
        </w:rPr>
        <w:t>K</w:t>
      </w:r>
      <w:r>
        <w:rPr>
          <w:b/>
          <w:bCs/>
          <w:spacing w:val="1"/>
        </w:rPr>
        <w:t>B</w:t>
      </w:r>
      <w:r>
        <w:rPr>
          <w:b/>
          <w:bCs/>
        </w:rPr>
        <w:t>:</w:t>
      </w:r>
      <w:r>
        <w:rPr>
          <w:b/>
          <w:bCs/>
          <w:spacing w:val="1"/>
        </w:rPr>
        <w:t xml:space="preserve"> </w:t>
      </w:r>
      <w:r>
        <w:t>E</w:t>
      </w:r>
      <w:r>
        <w:rPr>
          <w:spacing w:val="-6"/>
        </w:rPr>
        <w:t>n</w:t>
      </w:r>
      <w:r>
        <w:rPr>
          <w:spacing w:val="-7"/>
        </w:rPr>
        <w:t>e</w:t>
      </w:r>
      <w:r>
        <w:rPr>
          <w:spacing w:val="3"/>
        </w:rPr>
        <w:t>r</w:t>
      </w:r>
      <w:r>
        <w:t>ji</w:t>
      </w:r>
      <w:r>
        <w:rPr>
          <w:spacing w:val="-2"/>
        </w:rPr>
        <w:t xml:space="preserve"> </w:t>
      </w:r>
      <w:r>
        <w:t>ve</w:t>
      </w:r>
      <w:r>
        <w:rPr>
          <w:spacing w:val="-5"/>
        </w:rPr>
        <w:t xml:space="preserve"> </w:t>
      </w:r>
      <w:r>
        <w:rPr>
          <w:spacing w:val="3"/>
        </w:rPr>
        <w:t>T</w:t>
      </w:r>
      <w:r>
        <w:rPr>
          <w:spacing w:val="2"/>
        </w:rPr>
        <w:t>a</w:t>
      </w:r>
      <w:r>
        <w:t>b</w:t>
      </w:r>
      <w:r>
        <w:rPr>
          <w:spacing w:val="-4"/>
        </w:rPr>
        <w:t>i</w:t>
      </w:r>
      <w:r>
        <w:t>i</w:t>
      </w:r>
      <w:r>
        <w:rPr>
          <w:spacing w:val="-2"/>
        </w:rPr>
        <w:t xml:space="preserve"> K</w:t>
      </w:r>
      <w:r>
        <w:rPr>
          <w:spacing w:val="2"/>
        </w:rPr>
        <w:t>a</w:t>
      </w:r>
      <w:r>
        <w:t>y</w:t>
      </w:r>
      <w:r>
        <w:rPr>
          <w:spacing w:val="-5"/>
        </w:rPr>
        <w:t>n</w:t>
      </w:r>
      <w:r>
        <w:rPr>
          <w:spacing w:val="2"/>
        </w:rPr>
        <w:t>a</w:t>
      </w:r>
      <w:r>
        <w:t>k</w:t>
      </w:r>
      <w:r>
        <w:rPr>
          <w:spacing w:val="-2"/>
        </w:rPr>
        <w:t>l</w:t>
      </w:r>
      <w:r>
        <w:rPr>
          <w:spacing w:val="2"/>
        </w:rPr>
        <w:t>a</w:t>
      </w:r>
      <w:r>
        <w:t>r</w:t>
      </w:r>
      <w:r>
        <w:rPr>
          <w:spacing w:val="5"/>
        </w:rPr>
        <w:t xml:space="preserve"> </w:t>
      </w:r>
      <w:r>
        <w:rPr>
          <w:spacing w:val="-4"/>
        </w:rPr>
        <w:t>B</w:t>
      </w:r>
      <w:r>
        <w:rPr>
          <w:spacing w:val="2"/>
        </w:rPr>
        <w:t>a</w:t>
      </w:r>
      <w:r>
        <w:rPr>
          <w:spacing w:val="-5"/>
        </w:rPr>
        <w:t>k</w:t>
      </w:r>
      <w:r>
        <w:rPr>
          <w:spacing w:val="2"/>
        </w:rPr>
        <w:t>a</w:t>
      </w:r>
      <w:r>
        <w:rPr>
          <w:spacing w:val="-5"/>
        </w:rPr>
        <w:t>n</w:t>
      </w:r>
      <w:r>
        <w:rPr>
          <w:spacing w:val="-4"/>
        </w:rPr>
        <w:t>l</w:t>
      </w:r>
      <w:r>
        <w:t>ığı</w:t>
      </w:r>
      <w:r>
        <w:rPr>
          <w:spacing w:val="-5"/>
        </w:rPr>
        <w:t>n</w:t>
      </w:r>
      <w:r>
        <w:rPr>
          <w:spacing w:val="-3"/>
        </w:rPr>
        <w:t>ı</w:t>
      </w:r>
      <w:r>
        <w:t>,</w:t>
      </w:r>
    </w:p>
    <w:p w14:paraId="1DD82D7D" w14:textId="77777777" w:rsidR="00C84F46" w:rsidRDefault="00C84F46" w:rsidP="007E7CFA">
      <w:pPr>
        <w:pStyle w:val="GvdeMetni"/>
        <w:numPr>
          <w:ilvl w:val="0"/>
          <w:numId w:val="16"/>
        </w:numPr>
        <w:tabs>
          <w:tab w:val="left" w:pos="821"/>
        </w:tabs>
        <w:kinsoku w:val="0"/>
        <w:overflowPunct w:val="0"/>
        <w:spacing w:before="7"/>
        <w:ind w:hanging="537"/>
      </w:pPr>
      <w:r>
        <w:rPr>
          <w:b/>
          <w:bCs/>
          <w:spacing w:val="1"/>
        </w:rPr>
        <w:t>B</w:t>
      </w:r>
      <w:r>
        <w:rPr>
          <w:b/>
          <w:bCs/>
        </w:rPr>
        <w:t>i</w:t>
      </w:r>
      <w:r>
        <w:rPr>
          <w:b/>
          <w:bCs/>
          <w:spacing w:val="-3"/>
        </w:rPr>
        <w:t>n</w:t>
      </w:r>
      <w:r>
        <w:rPr>
          <w:b/>
          <w:bCs/>
          <w:spacing w:val="-5"/>
        </w:rPr>
        <w:t>a</w:t>
      </w:r>
      <w:r>
        <w:rPr>
          <w:b/>
          <w:bCs/>
        </w:rPr>
        <w:t>:</w:t>
      </w:r>
      <w:r>
        <w:rPr>
          <w:b/>
          <w:bCs/>
          <w:spacing w:val="1"/>
        </w:rPr>
        <w:t xml:space="preserve"> </w:t>
      </w:r>
      <w:r>
        <w:rPr>
          <w:spacing w:val="-2"/>
        </w:rPr>
        <w:t>K</w:t>
      </w:r>
      <w:r>
        <w:t>o</w:t>
      </w:r>
      <w:r>
        <w:rPr>
          <w:spacing w:val="-5"/>
        </w:rPr>
        <w:t>n</w:t>
      </w:r>
      <w:r>
        <w:t>ut,</w:t>
      </w:r>
      <w:r>
        <w:rPr>
          <w:spacing w:val="5"/>
        </w:rPr>
        <w:t xml:space="preserve"> </w:t>
      </w:r>
      <w:r>
        <w:t>h</w:t>
      </w:r>
      <w:r>
        <w:rPr>
          <w:spacing w:val="-4"/>
        </w:rPr>
        <w:t>i</w:t>
      </w:r>
      <w:r>
        <w:rPr>
          <w:spacing w:val="2"/>
        </w:rPr>
        <w:t>z</w:t>
      </w:r>
      <w:r>
        <w:rPr>
          <w:spacing w:val="-4"/>
        </w:rPr>
        <w:t>m</w:t>
      </w:r>
      <w:r>
        <w:rPr>
          <w:spacing w:val="-2"/>
        </w:rPr>
        <w:t>e</w:t>
      </w:r>
      <w:r>
        <w:t>t</w:t>
      </w:r>
      <w:r>
        <w:rPr>
          <w:spacing w:val="3"/>
        </w:rPr>
        <w:t xml:space="preserve"> </w:t>
      </w:r>
      <w:r>
        <w:t>ve</w:t>
      </w:r>
      <w:r>
        <w:rPr>
          <w:spacing w:val="-4"/>
        </w:rPr>
        <w:t xml:space="preserve"> </w:t>
      </w:r>
      <w:r>
        <w:rPr>
          <w:spacing w:val="1"/>
        </w:rPr>
        <w:t>ti</w:t>
      </w:r>
      <w:r>
        <w:rPr>
          <w:spacing w:val="-2"/>
        </w:rPr>
        <w:t>c</w:t>
      </w:r>
      <w:r>
        <w:rPr>
          <w:spacing w:val="2"/>
        </w:rPr>
        <w:t>a</w:t>
      </w:r>
      <w:r>
        <w:rPr>
          <w:spacing w:val="3"/>
        </w:rPr>
        <w:t>r</w:t>
      </w:r>
      <w:r>
        <w:t>i</w:t>
      </w:r>
      <w:r>
        <w:rPr>
          <w:spacing w:val="-2"/>
        </w:rPr>
        <w:t xml:space="preserve"> </w:t>
      </w:r>
      <w:r>
        <w:rPr>
          <w:spacing w:val="2"/>
        </w:rPr>
        <w:t>a</w:t>
      </w:r>
      <w:r>
        <w:rPr>
          <w:spacing w:val="-9"/>
        </w:rPr>
        <w:t>m</w:t>
      </w:r>
      <w:r>
        <w:rPr>
          <w:spacing w:val="2"/>
        </w:rPr>
        <w:t>a</w:t>
      </w:r>
      <w:r>
        <w:rPr>
          <w:spacing w:val="-2"/>
        </w:rPr>
        <w:t>ç</w:t>
      </w:r>
      <w:r>
        <w:rPr>
          <w:spacing w:val="-4"/>
        </w:rPr>
        <w:t>l</w:t>
      </w:r>
      <w:r>
        <w:t>ı</w:t>
      </w:r>
      <w:r>
        <w:rPr>
          <w:spacing w:val="3"/>
        </w:rPr>
        <w:t xml:space="preserve"> </w:t>
      </w:r>
      <w:r>
        <w:rPr>
          <w:spacing w:val="-5"/>
        </w:rPr>
        <w:t>k</w:t>
      </w:r>
      <w:r>
        <w:t>ul</w:t>
      </w:r>
      <w:r>
        <w:rPr>
          <w:spacing w:val="-4"/>
        </w:rPr>
        <w:t>l</w:t>
      </w:r>
      <w:r>
        <w:rPr>
          <w:spacing w:val="2"/>
        </w:rPr>
        <w:t>a</w:t>
      </w:r>
      <w:r>
        <w:t>nı</w:t>
      </w:r>
      <w:r>
        <w:rPr>
          <w:spacing w:val="-9"/>
        </w:rPr>
        <w:t>m</w:t>
      </w:r>
      <w:r>
        <w:t>a</w:t>
      </w:r>
      <w:r>
        <w:rPr>
          <w:spacing w:val="9"/>
        </w:rPr>
        <w:t xml:space="preserve"> </w:t>
      </w:r>
      <w:r>
        <w:rPr>
          <w:spacing w:val="-5"/>
        </w:rPr>
        <w:t>y</w:t>
      </w:r>
      <w:r>
        <w:rPr>
          <w:spacing w:val="2"/>
        </w:rPr>
        <w:t>a</w:t>
      </w:r>
      <w:r>
        <w:rPr>
          <w:spacing w:val="3"/>
        </w:rPr>
        <w:t>r</w:t>
      </w:r>
      <w:r>
        <w:rPr>
          <w:spacing w:val="2"/>
        </w:rPr>
        <w:t>a</w:t>
      </w:r>
      <w:r>
        <w:rPr>
          <w:spacing w:val="-5"/>
        </w:rPr>
        <w:t>y</w:t>
      </w:r>
      <w:r>
        <w:rPr>
          <w:spacing w:val="-2"/>
        </w:rPr>
        <w:t>a</w:t>
      </w:r>
      <w:r>
        <w:t>n</w:t>
      </w:r>
      <w:r>
        <w:rPr>
          <w:spacing w:val="-3"/>
        </w:rPr>
        <w:t xml:space="preserve"> </w:t>
      </w:r>
      <w:r>
        <w:rPr>
          <w:spacing w:val="-5"/>
        </w:rPr>
        <w:t>y</w:t>
      </w:r>
      <w:r>
        <w:rPr>
          <w:spacing w:val="2"/>
        </w:rPr>
        <w:t>a</w:t>
      </w:r>
      <w:r>
        <w:t>pı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pı</w:t>
      </w:r>
      <w:r>
        <w:rPr>
          <w:spacing w:val="-2"/>
        </w:rPr>
        <w:t xml:space="preserve"> </w:t>
      </w:r>
      <w:r>
        <w:t>t</w:t>
      </w:r>
      <w:r>
        <w:rPr>
          <w:spacing w:val="-5"/>
        </w:rPr>
        <w:t>o</w:t>
      </w:r>
      <w:r>
        <w:t>p</w:t>
      </w:r>
      <w:r>
        <w:rPr>
          <w:spacing w:val="-4"/>
        </w:rPr>
        <w:t>l</w:t>
      </w:r>
      <w:r>
        <w:rPr>
          <w:spacing w:val="4"/>
        </w:rPr>
        <w:t>u</w:t>
      </w:r>
      <w:r>
        <w:rPr>
          <w:spacing w:val="-4"/>
        </w:rPr>
        <w:t>l</w:t>
      </w:r>
      <w:r>
        <w:rPr>
          <w:spacing w:val="4"/>
        </w:rPr>
        <w:t>u</w:t>
      </w:r>
      <w:r>
        <w:rPr>
          <w:spacing w:val="-5"/>
        </w:rPr>
        <w:t>ğ</w:t>
      </w:r>
      <w:r>
        <w:rPr>
          <w:spacing w:val="4"/>
        </w:rPr>
        <w:t>u</w:t>
      </w:r>
      <w:r>
        <w:rPr>
          <w:spacing w:val="-5"/>
        </w:rPr>
        <w:t>n</w:t>
      </w:r>
      <w:r>
        <w:t>u,</w:t>
      </w:r>
    </w:p>
    <w:p w14:paraId="0955DFCB" w14:textId="77777777" w:rsidR="00C84F46" w:rsidRDefault="00C84F46" w:rsidP="007E7CFA">
      <w:pPr>
        <w:pStyle w:val="GvdeMetni"/>
        <w:numPr>
          <w:ilvl w:val="0"/>
          <w:numId w:val="16"/>
        </w:numPr>
        <w:tabs>
          <w:tab w:val="left" w:pos="821"/>
        </w:tabs>
        <w:kinsoku w:val="0"/>
        <w:overflowPunct w:val="0"/>
        <w:spacing w:before="16" w:line="244" w:lineRule="exact"/>
        <w:ind w:right="247" w:hanging="537"/>
      </w:pPr>
      <w:r>
        <w:rPr>
          <w:b/>
          <w:bCs/>
          <w:spacing w:val="1"/>
        </w:rPr>
        <w:t>B</w:t>
      </w:r>
      <w:r>
        <w:rPr>
          <w:b/>
          <w:bCs/>
        </w:rPr>
        <w:t>i</w:t>
      </w:r>
      <w:r>
        <w:rPr>
          <w:b/>
          <w:bCs/>
          <w:spacing w:val="-3"/>
        </w:rPr>
        <w:t>n</w:t>
      </w:r>
      <w:r>
        <w:rPr>
          <w:b/>
          <w:bCs/>
        </w:rPr>
        <w:t>a</w:t>
      </w:r>
      <w:r>
        <w:rPr>
          <w:b/>
          <w:bCs/>
          <w:spacing w:val="-3"/>
        </w:rPr>
        <w:t xml:space="preserve"> </w:t>
      </w:r>
      <w:r>
        <w:rPr>
          <w:b/>
          <w:bCs/>
        </w:rPr>
        <w:t>sa</w:t>
      </w:r>
      <w:r>
        <w:rPr>
          <w:b/>
          <w:bCs/>
          <w:spacing w:val="-3"/>
        </w:rPr>
        <w:t>h</w:t>
      </w:r>
      <w:r>
        <w:rPr>
          <w:b/>
          <w:bCs/>
        </w:rPr>
        <w:t>i</w:t>
      </w:r>
      <w:r>
        <w:rPr>
          <w:b/>
          <w:bCs/>
          <w:spacing w:val="-3"/>
        </w:rPr>
        <w:t>b</w:t>
      </w:r>
      <w:r>
        <w:rPr>
          <w:b/>
          <w:bCs/>
        </w:rPr>
        <w:t>i:</w:t>
      </w:r>
      <w:r>
        <w:rPr>
          <w:b/>
          <w:bCs/>
          <w:spacing w:val="2"/>
        </w:rPr>
        <w:t xml:space="preserve"> </w:t>
      </w:r>
      <w:r>
        <w:rPr>
          <w:spacing w:val="-4"/>
        </w:rPr>
        <w:t>B</w:t>
      </w:r>
      <w:r>
        <w:t>i</w:t>
      </w:r>
      <w:r>
        <w:rPr>
          <w:spacing w:val="-5"/>
        </w:rPr>
        <w:t>n</w:t>
      </w:r>
      <w:r>
        <w:t>a</w:t>
      </w:r>
      <w:r>
        <w:rPr>
          <w:spacing w:val="5"/>
        </w:rPr>
        <w:t xml:space="preserve"> </w:t>
      </w:r>
      <w:r>
        <w:t>ü</w:t>
      </w:r>
      <w:r>
        <w:rPr>
          <w:spacing w:val="2"/>
        </w:rPr>
        <w:t>z</w:t>
      </w:r>
      <w:r>
        <w:rPr>
          <w:spacing w:val="-7"/>
        </w:rPr>
        <w:t>e</w:t>
      </w:r>
      <w:r>
        <w:rPr>
          <w:spacing w:val="3"/>
        </w:rPr>
        <w:t>r</w:t>
      </w:r>
      <w:r>
        <w:t>i</w:t>
      </w:r>
      <w:r>
        <w:rPr>
          <w:spacing w:val="-5"/>
        </w:rPr>
        <w:t>n</w:t>
      </w:r>
      <w:r>
        <w:t xml:space="preserve">de </w:t>
      </w:r>
      <w:r>
        <w:rPr>
          <w:spacing w:val="-4"/>
        </w:rPr>
        <w:t>m</w:t>
      </w:r>
      <w:r>
        <w:rPr>
          <w:spacing w:val="4"/>
        </w:rPr>
        <w:t>ü</w:t>
      </w:r>
      <w:r>
        <w:rPr>
          <w:spacing w:val="-4"/>
        </w:rPr>
        <w:t>l</w:t>
      </w:r>
      <w:r>
        <w:t>kiy</w:t>
      </w:r>
      <w:r>
        <w:rPr>
          <w:spacing w:val="-7"/>
        </w:rPr>
        <w:t>e</w:t>
      </w:r>
      <w:r>
        <w:t>t</w:t>
      </w:r>
      <w:r>
        <w:rPr>
          <w:spacing w:val="8"/>
        </w:rPr>
        <w:t xml:space="preserve"> </w:t>
      </w:r>
      <w:r>
        <w:rPr>
          <w:spacing w:val="-5"/>
        </w:rPr>
        <w:t>h</w:t>
      </w:r>
      <w:r>
        <w:rPr>
          <w:spacing w:val="2"/>
        </w:rPr>
        <w:t>a</w:t>
      </w:r>
      <w:r>
        <w:t>k</w:t>
      </w:r>
      <w:r>
        <w:rPr>
          <w:spacing w:val="-5"/>
        </w:rPr>
        <w:t>k</w:t>
      </w:r>
      <w:r>
        <w:t>ı</w:t>
      </w:r>
      <w:r>
        <w:rPr>
          <w:spacing w:val="-5"/>
        </w:rPr>
        <w:t>n</w:t>
      </w:r>
      <w:r>
        <w:t>a</w:t>
      </w:r>
      <w:r>
        <w:rPr>
          <w:spacing w:val="5"/>
        </w:rPr>
        <w:t xml:space="preserve"> </w:t>
      </w:r>
      <w:r>
        <w:t>s</w:t>
      </w:r>
      <w:r>
        <w:rPr>
          <w:spacing w:val="3"/>
        </w:rPr>
        <w:t>a</w:t>
      </w:r>
      <w:r>
        <w:rPr>
          <w:spacing w:val="-5"/>
        </w:rPr>
        <w:t>h</w:t>
      </w:r>
      <w:r>
        <w:rPr>
          <w:spacing w:val="-4"/>
        </w:rPr>
        <w:t>i</w:t>
      </w:r>
      <w:r>
        <w:t>p</w:t>
      </w:r>
      <w:r>
        <w:rPr>
          <w:spacing w:val="2"/>
        </w:rPr>
        <w:t xml:space="preserve"> </w:t>
      </w:r>
      <w:r>
        <w:t>o</w:t>
      </w:r>
      <w:r>
        <w:rPr>
          <w:spacing w:val="-4"/>
        </w:rPr>
        <w:t>l</w:t>
      </w:r>
      <w:r>
        <w:rPr>
          <w:spacing w:val="2"/>
        </w:rPr>
        <w:t>a</w:t>
      </w:r>
      <w:r>
        <w:t>n</w:t>
      </w:r>
      <w:r>
        <w:rPr>
          <w:spacing w:val="-3"/>
        </w:rPr>
        <w:t xml:space="preserve"> </w:t>
      </w:r>
      <w:r>
        <w:t>g</w:t>
      </w:r>
      <w:r>
        <w:rPr>
          <w:spacing w:val="-7"/>
        </w:rPr>
        <w:t>e</w:t>
      </w:r>
      <w:r>
        <w:rPr>
          <w:spacing w:val="3"/>
        </w:rPr>
        <w:t>r</w:t>
      </w:r>
      <w:r>
        <w:rPr>
          <w:spacing w:val="2"/>
        </w:rPr>
        <w:t>ç</w:t>
      </w:r>
      <w:r>
        <w:rPr>
          <w:spacing w:val="-2"/>
        </w:rPr>
        <w:t>e</w:t>
      </w:r>
      <w:r>
        <w:t>k</w:t>
      </w:r>
      <w:r>
        <w:rPr>
          <w:spacing w:val="2"/>
        </w:rPr>
        <w:t xml:space="preserve"> </w:t>
      </w:r>
      <w:r>
        <w:t>v</w:t>
      </w:r>
      <w:r>
        <w:rPr>
          <w:spacing w:val="-2"/>
        </w:rPr>
        <w:t>e</w:t>
      </w:r>
      <w:r>
        <w:rPr>
          <w:spacing w:val="-5"/>
        </w:rPr>
        <w:t>y</w:t>
      </w:r>
      <w:r>
        <w:t>a</w:t>
      </w:r>
      <w:r>
        <w:rPr>
          <w:spacing w:val="5"/>
        </w:rPr>
        <w:t xml:space="preserve"> </w:t>
      </w:r>
      <w:r>
        <w:t>tü</w:t>
      </w:r>
      <w:r>
        <w:rPr>
          <w:spacing w:val="-2"/>
        </w:rPr>
        <w:t>ze</w:t>
      </w:r>
      <w:r>
        <w:t>l</w:t>
      </w:r>
      <w:r>
        <w:rPr>
          <w:spacing w:val="-2"/>
        </w:rPr>
        <w:t xml:space="preserve"> </w:t>
      </w:r>
      <w:r>
        <w:t>k</w:t>
      </w:r>
      <w:r>
        <w:rPr>
          <w:spacing w:val="-4"/>
        </w:rPr>
        <w:t>i</w:t>
      </w:r>
      <w:r>
        <w:rPr>
          <w:spacing w:val="5"/>
        </w:rPr>
        <w:t>ş</w:t>
      </w:r>
      <w:r>
        <w:t>i</w:t>
      </w:r>
      <w:r>
        <w:rPr>
          <w:spacing w:val="-5"/>
        </w:rPr>
        <w:t>y</w:t>
      </w:r>
      <w:r>
        <w:t>i</w:t>
      </w:r>
      <w:r>
        <w:rPr>
          <w:spacing w:val="3"/>
        </w:rPr>
        <w:t xml:space="preserve"> </w:t>
      </w:r>
      <w:r>
        <w:t>v</w:t>
      </w:r>
      <w:r>
        <w:rPr>
          <w:spacing w:val="-2"/>
        </w:rPr>
        <w:t>e</w:t>
      </w:r>
      <w:r>
        <w:rPr>
          <w:spacing w:val="-5"/>
        </w:rPr>
        <w:t>y</w:t>
      </w:r>
      <w:r>
        <w:t>a</w:t>
      </w:r>
      <w:r>
        <w:rPr>
          <w:spacing w:val="5"/>
        </w:rPr>
        <w:t xml:space="preserve"> </w:t>
      </w:r>
      <w:r>
        <w:rPr>
          <w:spacing w:val="-5"/>
        </w:rPr>
        <w:t>v</w:t>
      </w:r>
      <w:r>
        <w:rPr>
          <w:spacing w:val="2"/>
        </w:rPr>
        <w:t>a</w:t>
      </w:r>
      <w:r>
        <w:rPr>
          <w:spacing w:val="3"/>
        </w:rPr>
        <w:t>r</w:t>
      </w:r>
      <w:r>
        <w:rPr>
          <w:spacing w:val="-5"/>
        </w:rPr>
        <w:t>s</w:t>
      </w:r>
      <w:r>
        <w:t>a</w:t>
      </w:r>
      <w:r>
        <w:rPr>
          <w:spacing w:val="5"/>
        </w:rPr>
        <w:t xml:space="preserve"> </w:t>
      </w:r>
      <w:r>
        <w:rPr>
          <w:spacing w:val="-4"/>
        </w:rPr>
        <w:t>i</w:t>
      </w:r>
      <w:r>
        <w:rPr>
          <w:spacing w:val="-5"/>
        </w:rPr>
        <w:t>n</w:t>
      </w:r>
      <w:r>
        <w:t>t</w:t>
      </w:r>
      <w:r>
        <w:rPr>
          <w:spacing w:val="-4"/>
        </w:rPr>
        <w:t>i</w:t>
      </w:r>
      <w:r>
        <w:rPr>
          <w:spacing w:val="-2"/>
        </w:rPr>
        <w:t>f</w:t>
      </w:r>
      <w:r>
        <w:t xml:space="preserve">a </w:t>
      </w:r>
      <w:r>
        <w:rPr>
          <w:spacing w:val="-5"/>
        </w:rPr>
        <w:t>h</w:t>
      </w:r>
      <w:r>
        <w:rPr>
          <w:spacing w:val="2"/>
        </w:rPr>
        <w:t>a</w:t>
      </w:r>
      <w:r>
        <w:t>kkı</w:t>
      </w:r>
      <w:r>
        <w:rPr>
          <w:spacing w:val="-2"/>
        </w:rPr>
        <w:t xml:space="preserve"> </w:t>
      </w:r>
      <w:r>
        <w:t>s</w:t>
      </w:r>
      <w:r>
        <w:rPr>
          <w:spacing w:val="3"/>
        </w:rPr>
        <w:t>a</w:t>
      </w:r>
      <w:r>
        <w:rPr>
          <w:spacing w:val="-5"/>
        </w:rPr>
        <w:t>h</w:t>
      </w:r>
      <w:r>
        <w:rPr>
          <w:spacing w:val="-4"/>
        </w:rPr>
        <w:t>i</w:t>
      </w:r>
      <w:r>
        <w:rPr>
          <w:spacing w:val="4"/>
        </w:rPr>
        <w:t>b</w:t>
      </w:r>
      <w:r>
        <w:t>i</w:t>
      </w:r>
      <w:r>
        <w:rPr>
          <w:spacing w:val="-5"/>
        </w:rPr>
        <w:t>n</w:t>
      </w:r>
      <w:r>
        <w:rPr>
          <w:spacing w:val="-4"/>
        </w:rPr>
        <w:t>i</w:t>
      </w:r>
      <w:r>
        <w:t>,</w:t>
      </w:r>
      <w:r>
        <w:rPr>
          <w:spacing w:val="9"/>
        </w:rPr>
        <w:t xml:space="preserve"> </w:t>
      </w:r>
      <w:r>
        <w:rPr>
          <w:spacing w:val="-2"/>
        </w:rPr>
        <w:t>e</w:t>
      </w:r>
      <w:r>
        <w:t>ğ</w:t>
      </w:r>
      <w:r>
        <w:rPr>
          <w:spacing w:val="-7"/>
        </w:rPr>
        <w:t>e</w:t>
      </w:r>
      <w:r>
        <w:t>r</w:t>
      </w:r>
      <w:r>
        <w:rPr>
          <w:spacing w:val="5"/>
        </w:rPr>
        <w:t xml:space="preserve"> </w:t>
      </w:r>
      <w:r>
        <w:t>h</w:t>
      </w:r>
      <w:r>
        <w:rPr>
          <w:spacing w:val="-7"/>
        </w:rPr>
        <w:t>e</w:t>
      </w:r>
      <w:r>
        <w:t>r</w:t>
      </w:r>
      <w:r>
        <w:rPr>
          <w:spacing w:val="5"/>
        </w:rPr>
        <w:t xml:space="preserve"> </w:t>
      </w:r>
      <w:r>
        <w:rPr>
          <w:spacing w:val="-4"/>
        </w:rPr>
        <w:t>i</w:t>
      </w:r>
      <w:r>
        <w:t>k</w:t>
      </w:r>
      <w:r>
        <w:rPr>
          <w:spacing w:val="-4"/>
        </w:rPr>
        <w:t>i</w:t>
      </w:r>
      <w:r>
        <w:rPr>
          <w:spacing w:val="5"/>
        </w:rPr>
        <w:t>s</w:t>
      </w:r>
      <w:r>
        <w:t>i</w:t>
      </w:r>
      <w:r>
        <w:rPr>
          <w:spacing w:val="-2"/>
        </w:rPr>
        <w:t xml:space="preserve"> </w:t>
      </w:r>
      <w:r>
        <w:t>de y</w:t>
      </w:r>
      <w:r>
        <w:rPr>
          <w:spacing w:val="-5"/>
        </w:rPr>
        <w:t>ok</w:t>
      </w:r>
      <w:r>
        <w:t>sa</w:t>
      </w:r>
      <w:r>
        <w:rPr>
          <w:spacing w:val="5"/>
        </w:rPr>
        <w:t xml:space="preserve"> </w:t>
      </w:r>
      <w:r>
        <w:t>bi</w:t>
      </w:r>
      <w:r>
        <w:rPr>
          <w:spacing w:val="-5"/>
        </w:rPr>
        <w:t>n</w:t>
      </w:r>
      <w:r>
        <w:rPr>
          <w:spacing w:val="2"/>
        </w:rPr>
        <w:t>a</w:t>
      </w:r>
      <w:r>
        <w:rPr>
          <w:spacing w:val="-5"/>
        </w:rPr>
        <w:t>y</w:t>
      </w:r>
      <w:r>
        <w:t>a</w:t>
      </w:r>
      <w:r>
        <w:rPr>
          <w:spacing w:val="5"/>
        </w:rPr>
        <w:t xml:space="preserve"> </w:t>
      </w:r>
      <w:r>
        <w:rPr>
          <w:spacing w:val="-9"/>
        </w:rPr>
        <w:t>m</w:t>
      </w:r>
      <w:r>
        <w:rPr>
          <w:spacing w:val="2"/>
        </w:rPr>
        <w:t>a</w:t>
      </w:r>
      <w:r>
        <w:t>lik</w:t>
      </w:r>
      <w:r>
        <w:rPr>
          <w:spacing w:val="-3"/>
        </w:rPr>
        <w:t xml:space="preserve"> </w:t>
      </w:r>
      <w:r>
        <w:t>g</w:t>
      </w:r>
      <w:r>
        <w:rPr>
          <w:spacing w:val="-4"/>
        </w:rPr>
        <w:t>i</w:t>
      </w:r>
      <w:r>
        <w:rPr>
          <w:spacing w:val="4"/>
        </w:rPr>
        <w:t>b</w:t>
      </w:r>
      <w:r>
        <w:t>i</w:t>
      </w:r>
      <w:r>
        <w:rPr>
          <w:spacing w:val="-2"/>
        </w:rPr>
        <w:t xml:space="preserve"> </w:t>
      </w:r>
      <w:r>
        <w:t>t</w:t>
      </w:r>
      <w:r>
        <w:rPr>
          <w:spacing w:val="2"/>
        </w:rPr>
        <w:t>a</w:t>
      </w:r>
      <w:r>
        <w:rPr>
          <w:spacing w:val="-5"/>
        </w:rPr>
        <w:t>s</w:t>
      </w:r>
      <w:r>
        <w:rPr>
          <w:spacing w:val="2"/>
        </w:rPr>
        <w:t>a</w:t>
      </w:r>
      <w:r>
        <w:rPr>
          <w:spacing w:val="-2"/>
        </w:rPr>
        <w:t>r</w:t>
      </w:r>
      <w:r>
        <w:rPr>
          <w:spacing w:val="3"/>
        </w:rPr>
        <w:t>r</w:t>
      </w:r>
      <w:r>
        <w:t xml:space="preserve">uf </w:t>
      </w:r>
      <w:r>
        <w:rPr>
          <w:spacing w:val="-7"/>
        </w:rPr>
        <w:t>e</w:t>
      </w:r>
      <w:r>
        <w:t>d</w:t>
      </w:r>
      <w:r>
        <w:rPr>
          <w:spacing w:val="-2"/>
        </w:rPr>
        <w:t>e</w:t>
      </w:r>
      <w:r>
        <w:t>n</w:t>
      </w:r>
      <w:r>
        <w:rPr>
          <w:spacing w:val="-4"/>
        </w:rPr>
        <w:t>i</w:t>
      </w:r>
      <w:r>
        <w:t>,</w:t>
      </w:r>
    </w:p>
    <w:p w14:paraId="3E772362" w14:textId="77777777" w:rsidR="00C84F46" w:rsidRDefault="00C84F46" w:rsidP="007E7CFA">
      <w:pPr>
        <w:pStyle w:val="GvdeMetni"/>
        <w:numPr>
          <w:ilvl w:val="0"/>
          <w:numId w:val="16"/>
        </w:numPr>
        <w:tabs>
          <w:tab w:val="left" w:pos="821"/>
        </w:tabs>
        <w:kinsoku w:val="0"/>
        <w:overflowPunct w:val="0"/>
        <w:spacing w:before="10" w:line="250" w:lineRule="exact"/>
        <w:ind w:right="525" w:hanging="537"/>
      </w:pPr>
      <w:r>
        <w:rPr>
          <w:b/>
          <w:bCs/>
          <w:spacing w:val="1"/>
        </w:rPr>
        <w:t>B</w:t>
      </w:r>
      <w:r>
        <w:rPr>
          <w:b/>
          <w:bCs/>
        </w:rPr>
        <w:t>i</w:t>
      </w:r>
      <w:r>
        <w:rPr>
          <w:b/>
          <w:bCs/>
          <w:spacing w:val="-3"/>
        </w:rPr>
        <w:t>n</w:t>
      </w:r>
      <w:r>
        <w:rPr>
          <w:b/>
          <w:bCs/>
        </w:rPr>
        <w:t>a</w:t>
      </w:r>
      <w:r>
        <w:rPr>
          <w:b/>
          <w:bCs/>
          <w:spacing w:val="-3"/>
        </w:rPr>
        <w:t xml:space="preserve"> </w:t>
      </w:r>
      <w:r>
        <w:rPr>
          <w:b/>
          <w:bCs/>
        </w:rPr>
        <w:t>yö</w:t>
      </w:r>
      <w:r>
        <w:rPr>
          <w:b/>
          <w:bCs/>
          <w:spacing w:val="-3"/>
        </w:rPr>
        <w:t>n</w:t>
      </w:r>
      <w:r>
        <w:rPr>
          <w:b/>
          <w:bCs/>
          <w:spacing w:val="-2"/>
        </w:rPr>
        <w:t>e</w:t>
      </w:r>
      <w:r>
        <w:rPr>
          <w:b/>
          <w:bCs/>
          <w:spacing w:val="3"/>
        </w:rPr>
        <w:t>t</w:t>
      </w:r>
      <w:r>
        <w:rPr>
          <w:b/>
          <w:bCs/>
          <w:spacing w:val="-4"/>
        </w:rPr>
        <w:t>i</w:t>
      </w:r>
      <w:r>
        <w:rPr>
          <w:b/>
          <w:bCs/>
          <w:spacing w:val="2"/>
        </w:rPr>
        <w:t>c</w:t>
      </w:r>
      <w:r>
        <w:rPr>
          <w:b/>
          <w:bCs/>
          <w:spacing w:val="-4"/>
        </w:rPr>
        <w:t>i</w:t>
      </w:r>
      <w:r>
        <w:rPr>
          <w:b/>
          <w:bCs/>
        </w:rPr>
        <w:t>s</w:t>
      </w:r>
      <w:r>
        <w:rPr>
          <w:b/>
          <w:bCs/>
          <w:spacing w:val="1"/>
        </w:rPr>
        <w:t>i</w:t>
      </w:r>
      <w:r>
        <w:rPr>
          <w:b/>
          <w:bCs/>
        </w:rPr>
        <w:t>:</w:t>
      </w:r>
      <w:r>
        <w:rPr>
          <w:b/>
          <w:bCs/>
          <w:spacing w:val="2"/>
        </w:rPr>
        <w:t xml:space="preserve"> </w:t>
      </w:r>
      <w:r>
        <w:t>634</w:t>
      </w:r>
      <w:r>
        <w:rPr>
          <w:spacing w:val="2"/>
        </w:rPr>
        <w:t xml:space="preserve"> </w:t>
      </w:r>
      <w:r>
        <w:t>s</w:t>
      </w:r>
      <w:r>
        <w:rPr>
          <w:spacing w:val="3"/>
        </w:rPr>
        <w:t>a</w:t>
      </w:r>
      <w:r>
        <w:rPr>
          <w:spacing w:val="-5"/>
        </w:rPr>
        <w:t>y</w:t>
      </w:r>
      <w:r>
        <w:rPr>
          <w:spacing w:val="-4"/>
        </w:rPr>
        <w:t>ı</w:t>
      </w:r>
      <w:r>
        <w:t>lı</w:t>
      </w:r>
      <w:r>
        <w:rPr>
          <w:spacing w:val="-2"/>
        </w:rPr>
        <w:t xml:space="preserve"> K</w:t>
      </w:r>
      <w:r>
        <w:rPr>
          <w:spacing w:val="2"/>
        </w:rPr>
        <w:t>a</w:t>
      </w:r>
      <w:r>
        <w:t>t</w:t>
      </w:r>
      <w:r>
        <w:rPr>
          <w:spacing w:val="-2"/>
        </w:rPr>
        <w:t xml:space="preserve"> </w:t>
      </w:r>
      <w:r>
        <w:t>Mü</w:t>
      </w:r>
      <w:r>
        <w:rPr>
          <w:spacing w:val="-4"/>
        </w:rPr>
        <w:t>l</w:t>
      </w:r>
      <w:r>
        <w:t>kiy</w:t>
      </w:r>
      <w:r>
        <w:rPr>
          <w:spacing w:val="-7"/>
        </w:rPr>
        <w:t>e</w:t>
      </w:r>
      <w:r>
        <w:t>ti</w:t>
      </w:r>
      <w:r>
        <w:rPr>
          <w:spacing w:val="-2"/>
        </w:rPr>
        <w:t xml:space="preserve"> K</w:t>
      </w:r>
      <w:r>
        <w:rPr>
          <w:spacing w:val="2"/>
        </w:rPr>
        <w:t>a</w:t>
      </w:r>
      <w:r>
        <w:rPr>
          <w:spacing w:val="-5"/>
        </w:rPr>
        <w:t>n</w:t>
      </w:r>
      <w:r>
        <w:rPr>
          <w:spacing w:val="4"/>
        </w:rPr>
        <w:t>u</w:t>
      </w:r>
      <w:r>
        <w:rPr>
          <w:spacing w:val="-5"/>
        </w:rPr>
        <w:t>n</w:t>
      </w:r>
      <w:r>
        <w:rPr>
          <w:spacing w:val="4"/>
        </w:rPr>
        <w:t>u</w:t>
      </w:r>
      <w:r>
        <w:rPr>
          <w:spacing w:val="-5"/>
        </w:rPr>
        <w:t>n</w:t>
      </w:r>
      <w:r>
        <w:t>a</w:t>
      </w:r>
      <w:r>
        <w:rPr>
          <w:spacing w:val="5"/>
        </w:rPr>
        <w:t xml:space="preserve"> </w:t>
      </w:r>
      <w:r>
        <w:t>gö</w:t>
      </w:r>
      <w:r>
        <w:rPr>
          <w:spacing w:val="3"/>
        </w:rPr>
        <w:t>r</w:t>
      </w:r>
      <w:r>
        <w:t>e</w:t>
      </w:r>
      <w:r>
        <w:rPr>
          <w:spacing w:val="-5"/>
        </w:rPr>
        <w:t xml:space="preserve"> </w:t>
      </w:r>
      <w:r>
        <w:rPr>
          <w:spacing w:val="2"/>
        </w:rPr>
        <w:t>a</w:t>
      </w:r>
      <w:r>
        <w:rPr>
          <w:spacing w:val="-4"/>
        </w:rPr>
        <w:t>t</w:t>
      </w:r>
      <w:r>
        <w:rPr>
          <w:spacing w:val="2"/>
        </w:rPr>
        <w:t>a</w:t>
      </w:r>
      <w:r>
        <w:t>n</w:t>
      </w:r>
      <w:r>
        <w:rPr>
          <w:spacing w:val="-4"/>
        </w:rPr>
        <w:t>mı</w:t>
      </w:r>
      <w:r>
        <w:t>ş</w:t>
      </w:r>
      <w:r>
        <w:rPr>
          <w:spacing w:val="2"/>
        </w:rPr>
        <w:t xml:space="preserve"> </w:t>
      </w:r>
      <w:r>
        <w:t>o</w:t>
      </w:r>
      <w:r>
        <w:rPr>
          <w:spacing w:val="-4"/>
        </w:rPr>
        <w:t>l</w:t>
      </w:r>
      <w:r>
        <w:rPr>
          <w:spacing w:val="2"/>
        </w:rPr>
        <w:t>a</w:t>
      </w:r>
      <w:r>
        <w:t>n</w:t>
      </w:r>
      <w:r>
        <w:rPr>
          <w:spacing w:val="-3"/>
        </w:rPr>
        <w:t xml:space="preserve"> </w:t>
      </w:r>
      <w:r>
        <w:t>ve</w:t>
      </w:r>
      <w:r>
        <w:rPr>
          <w:spacing w:val="-5"/>
        </w:rPr>
        <w:t xml:space="preserve"> </w:t>
      </w:r>
      <w:r>
        <w:rPr>
          <w:spacing w:val="4"/>
        </w:rPr>
        <w:t>b</w:t>
      </w:r>
      <w:r>
        <w:t>i</w:t>
      </w:r>
      <w:r>
        <w:rPr>
          <w:spacing w:val="-5"/>
        </w:rPr>
        <w:t>n</w:t>
      </w:r>
      <w:r>
        <w:t>a</w:t>
      </w:r>
      <w:r>
        <w:rPr>
          <w:spacing w:val="5"/>
        </w:rPr>
        <w:t xml:space="preserve"> </w:t>
      </w:r>
      <w:r>
        <w:rPr>
          <w:spacing w:val="-5"/>
        </w:rPr>
        <w:t>y</w:t>
      </w:r>
      <w:r>
        <w:t>ön</w:t>
      </w:r>
      <w:r>
        <w:rPr>
          <w:spacing w:val="-7"/>
        </w:rPr>
        <w:t>e</w:t>
      </w:r>
      <w:r>
        <w:rPr>
          <w:spacing w:val="5"/>
        </w:rPr>
        <w:t>t</w:t>
      </w:r>
      <w:r>
        <w:t>i</w:t>
      </w:r>
      <w:r>
        <w:rPr>
          <w:spacing w:val="-4"/>
        </w:rPr>
        <w:t>m</w:t>
      </w:r>
      <w:r>
        <w:t>ini s</w:t>
      </w:r>
      <w:r>
        <w:rPr>
          <w:spacing w:val="3"/>
        </w:rPr>
        <w:t>a</w:t>
      </w:r>
      <w:r>
        <w:rPr>
          <w:spacing w:val="-5"/>
        </w:rPr>
        <w:t>ğ</w:t>
      </w:r>
      <w:r>
        <w:rPr>
          <w:spacing w:val="-4"/>
        </w:rPr>
        <w:t>l</w:t>
      </w:r>
      <w:r>
        <w:rPr>
          <w:spacing w:val="2"/>
        </w:rPr>
        <w:t>a</w:t>
      </w:r>
      <w:r>
        <w:rPr>
          <w:spacing w:val="-5"/>
        </w:rPr>
        <w:t>y</w:t>
      </w:r>
      <w:r>
        <w:rPr>
          <w:spacing w:val="2"/>
        </w:rPr>
        <w:t>a</w:t>
      </w:r>
      <w:r>
        <w:t>n</w:t>
      </w:r>
      <w:r>
        <w:rPr>
          <w:spacing w:val="3"/>
        </w:rPr>
        <w:t xml:space="preserve"> </w:t>
      </w:r>
      <w:r>
        <w:rPr>
          <w:spacing w:val="-5"/>
        </w:rPr>
        <w:t>k</w:t>
      </w:r>
      <w:r>
        <w:rPr>
          <w:spacing w:val="-4"/>
        </w:rPr>
        <w:t>i</w:t>
      </w:r>
      <w:r>
        <w:rPr>
          <w:spacing w:val="5"/>
        </w:rPr>
        <w:t>ş</w:t>
      </w:r>
      <w:r>
        <w:t>iy</w:t>
      </w:r>
      <w:r>
        <w:rPr>
          <w:spacing w:val="-4"/>
        </w:rPr>
        <w:t>i</w:t>
      </w:r>
      <w:r>
        <w:t>,</w:t>
      </w:r>
      <w:r>
        <w:rPr>
          <w:spacing w:val="4"/>
        </w:rPr>
        <w:t xml:space="preserve"> </w:t>
      </w:r>
      <w:r>
        <w:t>b</w:t>
      </w:r>
      <w:r>
        <w:rPr>
          <w:spacing w:val="-4"/>
        </w:rPr>
        <w:t>i</w:t>
      </w:r>
      <w:r>
        <w:rPr>
          <w:spacing w:val="-5"/>
        </w:rPr>
        <w:t>n</w:t>
      </w:r>
      <w:r>
        <w:rPr>
          <w:spacing w:val="2"/>
        </w:rPr>
        <w:t>a</w:t>
      </w:r>
      <w:r>
        <w:t>nın</w:t>
      </w:r>
      <w:r>
        <w:rPr>
          <w:spacing w:val="-3"/>
        </w:rPr>
        <w:t xml:space="preserve"> </w:t>
      </w:r>
      <w:r>
        <w:rPr>
          <w:spacing w:val="-4"/>
        </w:rPr>
        <w:t>i</w:t>
      </w:r>
      <w:r>
        <w:rPr>
          <w:spacing w:val="5"/>
        </w:rPr>
        <w:t>ş</w:t>
      </w:r>
      <w:r>
        <w:t>l</w:t>
      </w:r>
      <w:r>
        <w:rPr>
          <w:spacing w:val="-7"/>
        </w:rPr>
        <w:t>e</w:t>
      </w:r>
      <w:r>
        <w:rPr>
          <w:spacing w:val="5"/>
        </w:rPr>
        <w:t>t</w:t>
      </w:r>
      <w:r>
        <w:rPr>
          <w:spacing w:val="-4"/>
        </w:rPr>
        <w:t>m</w:t>
      </w:r>
      <w:r>
        <w:rPr>
          <w:spacing w:val="-2"/>
        </w:rPr>
        <w:t>e</w:t>
      </w:r>
      <w:r>
        <w:t>s</w:t>
      </w:r>
      <w:r>
        <w:rPr>
          <w:spacing w:val="1"/>
        </w:rPr>
        <w:t>i</w:t>
      </w:r>
      <w:r>
        <w:t>nd</w:t>
      </w:r>
      <w:r>
        <w:rPr>
          <w:spacing w:val="-2"/>
        </w:rPr>
        <w:t>e</w:t>
      </w:r>
      <w:r>
        <w:t>n</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t>yön</w:t>
      </w:r>
      <w:r>
        <w:rPr>
          <w:spacing w:val="-7"/>
        </w:rPr>
        <w:t>e</w:t>
      </w:r>
      <w:r>
        <w:t>timind</w:t>
      </w:r>
      <w:r>
        <w:rPr>
          <w:spacing w:val="-2"/>
        </w:rPr>
        <w:t>e</w:t>
      </w:r>
      <w:r>
        <w:t>n</w:t>
      </w:r>
      <w:r>
        <w:rPr>
          <w:spacing w:val="-3"/>
        </w:rPr>
        <w:t xml:space="preserve"> </w:t>
      </w:r>
      <w:r>
        <w:t>s</w:t>
      </w:r>
      <w:r>
        <w:rPr>
          <w:spacing w:val="-5"/>
        </w:rPr>
        <w:t>o</w:t>
      </w:r>
      <w:r>
        <w:rPr>
          <w:spacing w:val="3"/>
        </w:rPr>
        <w:t>r</w:t>
      </w:r>
      <w:r>
        <w:rPr>
          <w:spacing w:val="4"/>
        </w:rPr>
        <w:t>u</w:t>
      </w:r>
      <w:r>
        <w:rPr>
          <w:spacing w:val="-4"/>
        </w:rPr>
        <w:t>ml</w:t>
      </w:r>
      <w:r>
        <w:t>u</w:t>
      </w:r>
      <w:r>
        <w:rPr>
          <w:spacing w:val="2"/>
        </w:rPr>
        <w:t xml:space="preserve"> </w:t>
      </w:r>
      <w:r>
        <w:t>g</w:t>
      </w:r>
      <w:r>
        <w:rPr>
          <w:spacing w:val="-7"/>
        </w:rPr>
        <w:t>e</w:t>
      </w:r>
      <w:r>
        <w:rPr>
          <w:spacing w:val="3"/>
        </w:rPr>
        <w:t>r</w:t>
      </w:r>
      <w:r>
        <w:rPr>
          <w:spacing w:val="2"/>
        </w:rPr>
        <w:t>ç</w:t>
      </w:r>
      <w:r>
        <w:rPr>
          <w:spacing w:val="-2"/>
        </w:rPr>
        <w:t>e</w:t>
      </w:r>
      <w:r>
        <w:t>k</w:t>
      </w:r>
      <w:r>
        <w:rPr>
          <w:spacing w:val="-3"/>
        </w:rPr>
        <w:t xml:space="preserve"> </w:t>
      </w:r>
      <w:r>
        <w:t>v</w:t>
      </w:r>
      <w:r>
        <w:rPr>
          <w:spacing w:val="-2"/>
        </w:rPr>
        <w:t>e</w:t>
      </w:r>
      <w:r>
        <w:rPr>
          <w:spacing w:val="-5"/>
        </w:rPr>
        <w:t>y</w:t>
      </w:r>
      <w:r>
        <w:t>a</w:t>
      </w:r>
      <w:r>
        <w:rPr>
          <w:spacing w:val="5"/>
        </w:rPr>
        <w:t xml:space="preserve"> </w:t>
      </w:r>
      <w:r>
        <w:t>tü</w:t>
      </w:r>
      <w:r>
        <w:rPr>
          <w:spacing w:val="2"/>
        </w:rPr>
        <w:t>z</w:t>
      </w:r>
      <w:r>
        <w:rPr>
          <w:spacing w:val="-2"/>
        </w:rPr>
        <w:t>e</w:t>
      </w:r>
      <w:r>
        <w:t>l</w:t>
      </w:r>
      <w:r>
        <w:rPr>
          <w:spacing w:val="-2"/>
        </w:rPr>
        <w:t xml:space="preserve"> </w:t>
      </w:r>
      <w:r>
        <w:t>k</w:t>
      </w:r>
      <w:r>
        <w:rPr>
          <w:spacing w:val="-4"/>
        </w:rPr>
        <w:t>i</w:t>
      </w:r>
      <w:r>
        <w:t>ş</w:t>
      </w:r>
      <w:r>
        <w:rPr>
          <w:spacing w:val="1"/>
        </w:rPr>
        <w:t>i</w:t>
      </w:r>
      <w:r>
        <w:t>y</w:t>
      </w:r>
      <w:r>
        <w:rPr>
          <w:spacing w:val="-4"/>
        </w:rPr>
        <w:t>i</w:t>
      </w:r>
      <w:r>
        <w:t>,</w:t>
      </w:r>
    </w:p>
    <w:p w14:paraId="7B95445F" w14:textId="77777777" w:rsidR="00C84F46" w:rsidRDefault="00C84F46" w:rsidP="007E7CFA">
      <w:pPr>
        <w:numPr>
          <w:ilvl w:val="0"/>
          <w:numId w:val="16"/>
        </w:numPr>
        <w:tabs>
          <w:tab w:val="left" w:pos="821"/>
        </w:tabs>
        <w:kinsoku w:val="0"/>
        <w:overflowPunct w:val="0"/>
        <w:spacing w:line="247" w:lineRule="exact"/>
        <w:ind w:left="821" w:hanging="537"/>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w:t>
      </w:r>
      <w:r>
        <w:rPr>
          <w:b/>
          <w:bCs/>
          <w:spacing w:val="1"/>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3"/>
          <w:sz w:val="22"/>
          <w:szCs w:val="22"/>
        </w:rPr>
        <w:t xml:space="preserve"> </w:t>
      </w:r>
      <w:r>
        <w:rPr>
          <w:spacing w:val="-2"/>
          <w:sz w:val="22"/>
          <w:szCs w:val="22"/>
        </w:rPr>
        <w:t>Y</w:t>
      </w:r>
      <w:r>
        <w:rPr>
          <w:sz w:val="22"/>
          <w:szCs w:val="22"/>
        </w:rPr>
        <w:t>ön</w:t>
      </w:r>
      <w:r>
        <w:rPr>
          <w:spacing w:val="-7"/>
          <w:sz w:val="22"/>
          <w:szCs w:val="22"/>
        </w:rPr>
        <w:t>e</w:t>
      </w:r>
      <w:r>
        <w:rPr>
          <w:sz w:val="22"/>
          <w:szCs w:val="22"/>
        </w:rPr>
        <w:t>tim</w:t>
      </w:r>
      <w:r>
        <w:rPr>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w:t>
      </w:r>
      <w:r>
        <w:rPr>
          <w:spacing w:val="-4"/>
          <w:sz w:val="22"/>
          <w:szCs w:val="22"/>
        </w:rPr>
        <w:t>i</w:t>
      </w:r>
      <w:r>
        <w:rPr>
          <w:sz w:val="22"/>
          <w:szCs w:val="22"/>
        </w:rPr>
        <w:t>,</w:t>
      </w:r>
    </w:p>
    <w:p w14:paraId="286CE9E6" w14:textId="77777777" w:rsidR="00C84F46" w:rsidRDefault="00C84F46" w:rsidP="007E7CFA">
      <w:pPr>
        <w:numPr>
          <w:ilvl w:val="0"/>
          <w:numId w:val="16"/>
        </w:numPr>
        <w:tabs>
          <w:tab w:val="left" w:pos="821"/>
        </w:tabs>
        <w:kinsoku w:val="0"/>
        <w:overflowPunct w:val="0"/>
        <w:spacing w:line="250" w:lineRule="exact"/>
        <w:ind w:left="821" w:hanging="537"/>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z w:val="22"/>
          <w:szCs w:val="22"/>
        </w:rPr>
        <w:t>m</w:t>
      </w:r>
      <w:r>
        <w:rPr>
          <w:b/>
          <w:bCs/>
          <w:spacing w:val="-9"/>
          <w:sz w:val="22"/>
          <w:szCs w:val="22"/>
        </w:rPr>
        <w:t xml:space="preserve"> </w:t>
      </w:r>
      <w:r>
        <w:rPr>
          <w:b/>
          <w:bCs/>
          <w:spacing w:val="3"/>
          <w:sz w:val="22"/>
          <w:szCs w:val="22"/>
        </w:rPr>
        <w:t>A</w:t>
      </w:r>
      <w:r>
        <w:rPr>
          <w:b/>
          <w:bCs/>
          <w:spacing w:val="-7"/>
          <w:sz w:val="22"/>
          <w:szCs w:val="22"/>
        </w:rPr>
        <w:t>m</w:t>
      </w:r>
      <w:r>
        <w:rPr>
          <w:b/>
          <w:bCs/>
          <w:sz w:val="22"/>
          <w:szCs w:val="22"/>
        </w:rPr>
        <w:t>i</w:t>
      </w:r>
      <w:r>
        <w:rPr>
          <w:b/>
          <w:bCs/>
          <w:spacing w:val="2"/>
          <w:sz w:val="22"/>
          <w:szCs w:val="22"/>
        </w:rPr>
        <w:t>r</w:t>
      </w:r>
      <w:r>
        <w:rPr>
          <w:b/>
          <w:bCs/>
          <w:spacing w:val="-4"/>
          <w:sz w:val="22"/>
          <w:szCs w:val="22"/>
        </w:rPr>
        <w:t>i</w:t>
      </w:r>
      <w:r>
        <w:rPr>
          <w:b/>
          <w:bCs/>
          <w:sz w:val="22"/>
          <w:szCs w:val="22"/>
        </w:rPr>
        <w:t>:</w:t>
      </w:r>
      <w:r>
        <w:rPr>
          <w:b/>
          <w:bCs/>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inin</w:t>
      </w:r>
      <w:r>
        <w:rPr>
          <w:spacing w:val="-3"/>
          <w:sz w:val="22"/>
          <w:szCs w:val="22"/>
        </w:rPr>
        <w:t xml:space="preserve"> </w:t>
      </w:r>
      <w:r>
        <w:rPr>
          <w:sz w:val="22"/>
          <w:szCs w:val="22"/>
        </w:rPr>
        <w:t>yön</w:t>
      </w:r>
      <w:r>
        <w:rPr>
          <w:spacing w:val="-7"/>
          <w:sz w:val="22"/>
          <w:szCs w:val="22"/>
        </w:rPr>
        <w:t>e</w:t>
      </w:r>
      <w:r>
        <w:rPr>
          <w:spacing w:val="5"/>
          <w:sz w:val="22"/>
          <w:szCs w:val="22"/>
        </w:rPr>
        <w:t>t</w:t>
      </w:r>
      <w:r>
        <w:rPr>
          <w:sz w:val="22"/>
          <w:szCs w:val="22"/>
        </w:rPr>
        <w:t>im</w:t>
      </w:r>
      <w:r>
        <w:rPr>
          <w:spacing w:val="-2"/>
          <w:sz w:val="22"/>
          <w:szCs w:val="22"/>
        </w:rPr>
        <w:t xml:space="preserve"> </w:t>
      </w:r>
      <w:r>
        <w:rPr>
          <w:sz w:val="22"/>
          <w:szCs w:val="22"/>
        </w:rPr>
        <w:t xml:space="preserve">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syo</w:t>
      </w:r>
      <w:r>
        <w:rPr>
          <w:spacing w:val="-5"/>
          <w:sz w:val="22"/>
          <w:szCs w:val="22"/>
        </w:rPr>
        <w:t>n</w:t>
      </w:r>
      <w:r>
        <w:rPr>
          <w:spacing w:val="4"/>
          <w:sz w:val="22"/>
          <w:szCs w:val="22"/>
        </w:rPr>
        <w:t>u</w:t>
      </w:r>
      <w:r>
        <w:rPr>
          <w:sz w:val="22"/>
          <w:szCs w:val="22"/>
        </w:rPr>
        <w:t>n</w:t>
      </w:r>
      <w:r>
        <w:rPr>
          <w:spacing w:val="-5"/>
          <w:sz w:val="22"/>
          <w:szCs w:val="22"/>
        </w:rPr>
        <w:t>d</w:t>
      </w:r>
      <w:r>
        <w:rPr>
          <w:spacing w:val="2"/>
          <w:sz w:val="22"/>
          <w:szCs w:val="22"/>
        </w:rPr>
        <w:t>a</w:t>
      </w:r>
      <w:r>
        <w:rPr>
          <w:sz w:val="22"/>
          <w:szCs w:val="22"/>
        </w:rPr>
        <w:t>n</w:t>
      </w:r>
      <w:r>
        <w:rPr>
          <w:spacing w:val="1"/>
          <w:sz w:val="22"/>
          <w:szCs w:val="22"/>
        </w:rPr>
        <w:t xml:space="preserve"> </w:t>
      </w:r>
      <w:r>
        <w:rPr>
          <w:sz w:val="22"/>
          <w:szCs w:val="22"/>
        </w:rPr>
        <w:t>s</w:t>
      </w:r>
      <w:r>
        <w:rPr>
          <w:spacing w:val="-5"/>
          <w:sz w:val="22"/>
          <w:szCs w:val="22"/>
        </w:rPr>
        <w:t>o</w:t>
      </w:r>
      <w:r>
        <w:rPr>
          <w:spacing w:val="3"/>
          <w:sz w:val="22"/>
          <w:szCs w:val="22"/>
        </w:rPr>
        <w:t>r</w:t>
      </w:r>
      <w:r>
        <w:rPr>
          <w:spacing w:val="4"/>
          <w:sz w:val="22"/>
          <w:szCs w:val="22"/>
        </w:rPr>
        <w:t>u</w:t>
      </w:r>
      <w:r>
        <w:rPr>
          <w:spacing w:val="-4"/>
          <w:sz w:val="22"/>
          <w:szCs w:val="22"/>
        </w:rPr>
        <w:t>ml</w:t>
      </w:r>
      <w:r>
        <w:rPr>
          <w:sz w:val="22"/>
          <w:szCs w:val="22"/>
        </w:rPr>
        <w:t>u</w:t>
      </w:r>
      <w:r>
        <w:rPr>
          <w:spacing w:val="3"/>
          <w:sz w:val="22"/>
          <w:szCs w:val="22"/>
        </w:rPr>
        <w:t xml:space="preserve"> </w:t>
      </w:r>
      <w:r>
        <w:rPr>
          <w:b/>
          <w:bCs/>
          <w:spacing w:val="-3"/>
          <w:sz w:val="22"/>
          <w:szCs w:val="22"/>
        </w:rPr>
        <w:t>b</w:t>
      </w:r>
      <w:r>
        <w:rPr>
          <w:b/>
          <w:bCs/>
          <w:sz w:val="22"/>
          <w:szCs w:val="22"/>
        </w:rPr>
        <w:t>i</w:t>
      </w:r>
      <w:r>
        <w:rPr>
          <w:b/>
          <w:bCs/>
          <w:spacing w:val="-2"/>
          <w:sz w:val="22"/>
          <w:szCs w:val="22"/>
        </w:rPr>
        <w:t>r</w:t>
      </w:r>
      <w:r>
        <w:rPr>
          <w:b/>
          <w:bCs/>
          <w:sz w:val="22"/>
          <w:szCs w:val="22"/>
        </w:rPr>
        <w:t>i</w:t>
      </w:r>
      <w:r>
        <w:rPr>
          <w:b/>
          <w:bCs/>
          <w:spacing w:val="-3"/>
          <w:sz w:val="22"/>
          <w:szCs w:val="22"/>
        </w:rPr>
        <w:t>n</w:t>
      </w:r>
      <w:r>
        <w:rPr>
          <w:b/>
          <w:bCs/>
          <w:spacing w:val="2"/>
          <w:sz w:val="22"/>
          <w:szCs w:val="22"/>
        </w:rPr>
        <w:t>c</w:t>
      </w:r>
      <w:r>
        <w:rPr>
          <w:b/>
          <w:bCs/>
          <w:sz w:val="22"/>
          <w:szCs w:val="22"/>
        </w:rPr>
        <w:t>i</w:t>
      </w:r>
      <w:r>
        <w:rPr>
          <w:b/>
          <w:bCs/>
          <w:spacing w:val="-1"/>
          <w:sz w:val="22"/>
          <w:szCs w:val="22"/>
        </w:rPr>
        <w:t xml:space="preserve"> </w:t>
      </w:r>
      <w:r>
        <w:rPr>
          <w:sz w:val="22"/>
          <w:szCs w:val="22"/>
        </w:rPr>
        <w:t>d</w:t>
      </w:r>
      <w:r>
        <w:rPr>
          <w:spacing w:val="-7"/>
          <w:sz w:val="22"/>
          <w:szCs w:val="22"/>
        </w:rPr>
        <w:t>e</w:t>
      </w:r>
      <w:r>
        <w:rPr>
          <w:spacing w:val="7"/>
          <w:sz w:val="22"/>
          <w:szCs w:val="22"/>
        </w:rPr>
        <w:t>r</w:t>
      </w:r>
      <w:r>
        <w:rPr>
          <w:spacing w:val="-2"/>
          <w:sz w:val="22"/>
          <w:szCs w:val="22"/>
        </w:rPr>
        <w:t>e</w:t>
      </w:r>
      <w:r>
        <w:rPr>
          <w:spacing w:val="2"/>
          <w:sz w:val="22"/>
          <w:szCs w:val="22"/>
        </w:rPr>
        <w:t>c</w:t>
      </w:r>
      <w:r>
        <w:rPr>
          <w:sz w:val="22"/>
          <w:szCs w:val="22"/>
        </w:rPr>
        <w:t>e</w:t>
      </w:r>
      <w:r>
        <w:rPr>
          <w:spacing w:val="-5"/>
          <w:sz w:val="22"/>
          <w:szCs w:val="22"/>
        </w:rPr>
        <w:t xml:space="preserve"> </w:t>
      </w:r>
      <w:r>
        <w:rPr>
          <w:sz w:val="22"/>
          <w:szCs w:val="22"/>
        </w:rPr>
        <w:t>y</w:t>
      </w:r>
      <w:r>
        <w:rPr>
          <w:spacing w:val="-7"/>
          <w:sz w:val="22"/>
          <w:szCs w:val="22"/>
        </w:rPr>
        <w:t>e</w:t>
      </w:r>
      <w:r>
        <w:rPr>
          <w:spacing w:val="5"/>
          <w:sz w:val="22"/>
          <w:szCs w:val="22"/>
        </w:rPr>
        <w:t>t</w:t>
      </w:r>
      <w:r>
        <w:rPr>
          <w:sz w:val="22"/>
          <w:szCs w:val="22"/>
        </w:rPr>
        <w:t>ki</w:t>
      </w:r>
      <w:r>
        <w:rPr>
          <w:spacing w:val="-4"/>
          <w:sz w:val="22"/>
          <w:szCs w:val="22"/>
        </w:rPr>
        <w:t>l</w:t>
      </w:r>
      <w:r>
        <w:rPr>
          <w:sz w:val="22"/>
          <w:szCs w:val="22"/>
        </w:rPr>
        <w:t>i</w:t>
      </w:r>
      <w:r>
        <w:rPr>
          <w:spacing w:val="4"/>
          <w:sz w:val="22"/>
          <w:szCs w:val="22"/>
        </w:rPr>
        <w:t xml:space="preserve"> </w:t>
      </w:r>
      <w:r>
        <w:rPr>
          <w:sz w:val="22"/>
          <w:szCs w:val="22"/>
        </w:rPr>
        <w:t>k</w:t>
      </w:r>
      <w:r>
        <w:rPr>
          <w:spacing w:val="-4"/>
          <w:sz w:val="22"/>
          <w:szCs w:val="22"/>
        </w:rPr>
        <w:t>i</w:t>
      </w:r>
      <w:r>
        <w:rPr>
          <w:sz w:val="22"/>
          <w:szCs w:val="22"/>
        </w:rPr>
        <w:t>ş</w:t>
      </w:r>
      <w:r>
        <w:rPr>
          <w:spacing w:val="1"/>
          <w:sz w:val="22"/>
          <w:szCs w:val="22"/>
        </w:rPr>
        <w:t>i</w:t>
      </w:r>
      <w:r>
        <w:rPr>
          <w:sz w:val="22"/>
          <w:szCs w:val="22"/>
        </w:rPr>
        <w:t>y</w:t>
      </w:r>
      <w:r>
        <w:rPr>
          <w:spacing w:val="-4"/>
          <w:sz w:val="22"/>
          <w:szCs w:val="22"/>
        </w:rPr>
        <w:t>i</w:t>
      </w:r>
      <w:r>
        <w:rPr>
          <w:sz w:val="22"/>
          <w:szCs w:val="22"/>
        </w:rPr>
        <w:t>,</w:t>
      </w:r>
    </w:p>
    <w:p w14:paraId="52230273" w14:textId="382E76A8" w:rsidR="002C1AF2" w:rsidRDefault="00C84F46" w:rsidP="007E7CFA">
      <w:pPr>
        <w:pStyle w:val="GvdeMetni"/>
        <w:numPr>
          <w:ilvl w:val="0"/>
          <w:numId w:val="16"/>
        </w:numPr>
        <w:tabs>
          <w:tab w:val="left" w:pos="821"/>
        </w:tabs>
        <w:kinsoku w:val="0"/>
        <w:overflowPunct w:val="0"/>
        <w:spacing w:before="4" w:line="244" w:lineRule="exact"/>
        <w:ind w:right="122" w:hanging="537"/>
        <w:jc w:val="both"/>
      </w:pPr>
      <w:r w:rsidRPr="002C1AF2">
        <w:rPr>
          <w:b/>
          <w:bCs/>
          <w:spacing w:val="1"/>
        </w:rPr>
        <w:t>B</w:t>
      </w:r>
      <w:r w:rsidRPr="002C1AF2">
        <w:rPr>
          <w:b/>
          <w:bCs/>
          <w:spacing w:val="-4"/>
        </w:rPr>
        <w:t>i</w:t>
      </w:r>
      <w:r w:rsidRPr="002C1AF2">
        <w:rPr>
          <w:b/>
          <w:bCs/>
          <w:spacing w:val="-2"/>
        </w:rPr>
        <w:t>r</w:t>
      </w:r>
      <w:r w:rsidRPr="002C1AF2">
        <w:rPr>
          <w:b/>
          <w:bCs/>
          <w:spacing w:val="5"/>
        </w:rPr>
        <w:t>i</w:t>
      </w:r>
      <w:r w:rsidRPr="002C1AF2">
        <w:rPr>
          <w:b/>
          <w:bCs/>
        </w:rPr>
        <w:t xml:space="preserve">m </w:t>
      </w:r>
      <w:r w:rsidRPr="002C1AF2">
        <w:rPr>
          <w:b/>
          <w:bCs/>
          <w:spacing w:val="-2"/>
        </w:rPr>
        <w:t>Y</w:t>
      </w:r>
      <w:r w:rsidRPr="002C1AF2">
        <w:rPr>
          <w:b/>
          <w:bCs/>
          <w:spacing w:val="4"/>
        </w:rPr>
        <w:t>ö</w:t>
      </w:r>
      <w:r w:rsidRPr="002C1AF2">
        <w:rPr>
          <w:b/>
          <w:bCs/>
          <w:spacing w:val="-3"/>
        </w:rPr>
        <w:t>n</w:t>
      </w:r>
      <w:r w:rsidRPr="002C1AF2">
        <w:rPr>
          <w:b/>
          <w:bCs/>
          <w:spacing w:val="-2"/>
        </w:rPr>
        <w:t>e</w:t>
      </w:r>
      <w:r w:rsidRPr="002C1AF2">
        <w:rPr>
          <w:b/>
          <w:bCs/>
          <w:spacing w:val="3"/>
        </w:rPr>
        <w:t>t</w:t>
      </w:r>
      <w:r w:rsidRPr="002C1AF2">
        <w:rPr>
          <w:b/>
          <w:bCs/>
        </w:rPr>
        <w:t>i</w:t>
      </w:r>
      <w:r w:rsidRPr="002C1AF2">
        <w:rPr>
          <w:b/>
          <w:bCs/>
          <w:spacing w:val="-2"/>
        </w:rPr>
        <w:t>c</w:t>
      </w:r>
      <w:r w:rsidRPr="002C1AF2">
        <w:rPr>
          <w:b/>
          <w:bCs/>
          <w:spacing w:val="-4"/>
        </w:rPr>
        <w:t>i</w:t>
      </w:r>
      <w:r w:rsidRPr="002C1AF2">
        <w:rPr>
          <w:b/>
          <w:bCs/>
          <w:spacing w:val="5"/>
        </w:rPr>
        <w:t>s</w:t>
      </w:r>
      <w:r w:rsidRPr="002C1AF2">
        <w:rPr>
          <w:b/>
          <w:bCs/>
          <w:spacing w:val="-4"/>
        </w:rPr>
        <w:t>i</w:t>
      </w:r>
      <w:r w:rsidRPr="002C1AF2">
        <w:rPr>
          <w:b/>
          <w:bCs/>
        </w:rPr>
        <w:t>:</w:t>
      </w:r>
      <w:r w:rsidRPr="002C1AF2">
        <w:rPr>
          <w:b/>
          <w:bCs/>
          <w:spacing w:val="12"/>
        </w:rPr>
        <w:t xml:space="preserve"> </w:t>
      </w:r>
      <w:r w:rsidR="002C1AF2">
        <w:t>Elektrik, Su, Mekanik Tesisat, Bina Yönetim Sistemleri ile ihtiyaca göre farklı amaçlar için kurulan, biriminin yönetim, organizasyon ve koordinasyonunu yürüten Başsavcıya karşı sorumlu enerji yöneticisi mühendis, mimar, teknik öğretmeni,</w:t>
      </w:r>
    </w:p>
    <w:p w14:paraId="79960381" w14:textId="24F7D13E" w:rsidR="00C84F46" w:rsidRDefault="00C84F46" w:rsidP="007E7CFA">
      <w:pPr>
        <w:pStyle w:val="GvdeMetni"/>
        <w:numPr>
          <w:ilvl w:val="0"/>
          <w:numId w:val="16"/>
        </w:numPr>
        <w:tabs>
          <w:tab w:val="left" w:pos="821"/>
        </w:tabs>
        <w:kinsoku w:val="0"/>
        <w:overflowPunct w:val="0"/>
        <w:spacing w:before="4" w:line="244" w:lineRule="exact"/>
        <w:ind w:right="122" w:hanging="537"/>
        <w:jc w:val="both"/>
      </w:pPr>
      <w:proofErr w:type="gramStart"/>
      <w:r w:rsidRPr="002C1AF2">
        <w:rPr>
          <w:b/>
          <w:bCs/>
          <w:spacing w:val="-2"/>
        </w:rPr>
        <w:t>D</w:t>
      </w:r>
      <w:r w:rsidRPr="002C1AF2">
        <w:rPr>
          <w:b/>
          <w:bCs/>
          <w:spacing w:val="-4"/>
        </w:rPr>
        <w:t>i</w:t>
      </w:r>
      <w:r w:rsidRPr="002C1AF2">
        <w:rPr>
          <w:b/>
          <w:bCs/>
        </w:rPr>
        <w:t>ğ</w:t>
      </w:r>
      <w:r w:rsidRPr="002C1AF2">
        <w:rPr>
          <w:b/>
          <w:bCs/>
          <w:spacing w:val="-2"/>
        </w:rPr>
        <w:t>e</w:t>
      </w:r>
      <w:r w:rsidRPr="002C1AF2">
        <w:rPr>
          <w:b/>
          <w:bCs/>
        </w:rPr>
        <w:t xml:space="preserve">r </w:t>
      </w:r>
      <w:r w:rsidRPr="002C1AF2">
        <w:rPr>
          <w:b/>
          <w:bCs/>
          <w:spacing w:val="3"/>
        </w:rPr>
        <w:t xml:space="preserve"> </w:t>
      </w:r>
      <w:r w:rsidRPr="002C1AF2">
        <w:rPr>
          <w:b/>
          <w:bCs/>
        </w:rPr>
        <w:t>P</w:t>
      </w:r>
      <w:r w:rsidRPr="002C1AF2">
        <w:rPr>
          <w:b/>
          <w:bCs/>
          <w:spacing w:val="-3"/>
        </w:rPr>
        <w:t>e</w:t>
      </w:r>
      <w:r w:rsidRPr="002C1AF2">
        <w:rPr>
          <w:b/>
          <w:bCs/>
          <w:spacing w:val="-2"/>
        </w:rPr>
        <w:t>r</w:t>
      </w:r>
      <w:r w:rsidRPr="002C1AF2">
        <w:rPr>
          <w:b/>
          <w:bCs/>
        </w:rPr>
        <w:t>s</w:t>
      </w:r>
      <w:r w:rsidRPr="002C1AF2">
        <w:rPr>
          <w:b/>
          <w:bCs/>
          <w:spacing w:val="5"/>
        </w:rPr>
        <w:t>o</w:t>
      </w:r>
      <w:r w:rsidRPr="002C1AF2">
        <w:rPr>
          <w:b/>
          <w:bCs/>
          <w:spacing w:val="-3"/>
        </w:rPr>
        <w:t>n</w:t>
      </w:r>
      <w:r w:rsidRPr="002C1AF2">
        <w:rPr>
          <w:b/>
          <w:bCs/>
          <w:spacing w:val="-2"/>
        </w:rPr>
        <w:t>e</w:t>
      </w:r>
      <w:r w:rsidRPr="002C1AF2">
        <w:rPr>
          <w:b/>
          <w:bCs/>
          <w:spacing w:val="-4"/>
        </w:rPr>
        <w:t>l</w:t>
      </w:r>
      <w:proofErr w:type="gramEnd"/>
      <w:r w:rsidRPr="002C1AF2">
        <w:rPr>
          <w:b/>
          <w:bCs/>
        </w:rPr>
        <w:t xml:space="preserve">: </w:t>
      </w:r>
      <w:r w:rsidRPr="002C1AF2">
        <w:rPr>
          <w:b/>
          <w:bCs/>
          <w:spacing w:val="4"/>
        </w:rPr>
        <w:t xml:space="preserve"> </w:t>
      </w:r>
      <w:r w:rsidRPr="002C1AF2">
        <w:rPr>
          <w:spacing w:val="-4"/>
        </w:rPr>
        <w:t>B</w:t>
      </w:r>
      <w:r>
        <w:t>ü</w:t>
      </w:r>
      <w:r w:rsidRPr="002C1AF2">
        <w:rPr>
          <w:spacing w:val="3"/>
        </w:rPr>
        <w:t>r</w:t>
      </w:r>
      <w:r>
        <w:t>o  ve</w:t>
      </w:r>
      <w:r w:rsidRPr="002C1AF2">
        <w:rPr>
          <w:spacing w:val="48"/>
        </w:rPr>
        <w:t xml:space="preserve"> </w:t>
      </w:r>
      <w:r w:rsidRPr="002C1AF2">
        <w:rPr>
          <w:spacing w:val="4"/>
        </w:rPr>
        <w:t>b</w:t>
      </w:r>
      <w:r w:rsidRPr="002C1AF2">
        <w:rPr>
          <w:spacing w:val="-5"/>
        </w:rPr>
        <w:t>ö</w:t>
      </w:r>
      <w:r w:rsidRPr="002C1AF2">
        <w:rPr>
          <w:spacing w:val="-4"/>
        </w:rPr>
        <w:t>l</w:t>
      </w:r>
      <w:r w:rsidRPr="002C1AF2">
        <w:rPr>
          <w:spacing w:val="4"/>
        </w:rPr>
        <w:t>ü</w:t>
      </w:r>
      <w:r w:rsidRPr="002C1AF2">
        <w:rPr>
          <w:spacing w:val="-4"/>
        </w:rPr>
        <w:t>m</w:t>
      </w:r>
      <w:r>
        <w:t>l</w:t>
      </w:r>
      <w:r w:rsidRPr="002C1AF2">
        <w:rPr>
          <w:spacing w:val="-7"/>
        </w:rPr>
        <w:t>e</w:t>
      </w:r>
      <w:r w:rsidRPr="002C1AF2">
        <w:rPr>
          <w:spacing w:val="7"/>
        </w:rPr>
        <w:t>r</w:t>
      </w:r>
      <w:r>
        <w:t>de</w:t>
      </w:r>
      <w:r w:rsidRPr="002C1AF2">
        <w:rPr>
          <w:spacing w:val="53"/>
        </w:rPr>
        <w:t xml:space="preserve"> </w:t>
      </w:r>
      <w:r>
        <w:t>g</w:t>
      </w:r>
      <w:r w:rsidRPr="002C1AF2">
        <w:rPr>
          <w:spacing w:val="-5"/>
        </w:rPr>
        <w:t>ö</w:t>
      </w:r>
      <w:r w:rsidRPr="002C1AF2">
        <w:rPr>
          <w:spacing w:val="7"/>
        </w:rPr>
        <w:t>r</w:t>
      </w:r>
      <w:r w:rsidRPr="002C1AF2">
        <w:rPr>
          <w:spacing w:val="-2"/>
        </w:rPr>
        <w:t>e</w:t>
      </w:r>
      <w:r>
        <w:t>v</w:t>
      </w:r>
      <w:r w:rsidRPr="002C1AF2">
        <w:rPr>
          <w:spacing w:val="-4"/>
        </w:rPr>
        <w:t>l</w:t>
      </w:r>
      <w:r>
        <w:t xml:space="preserve">i </w:t>
      </w:r>
      <w:r w:rsidRPr="002C1AF2">
        <w:rPr>
          <w:spacing w:val="1"/>
        </w:rPr>
        <w:t xml:space="preserve"> </w:t>
      </w:r>
      <w:r w:rsidRPr="002C1AF2">
        <w:rPr>
          <w:spacing w:val="-4"/>
        </w:rPr>
        <w:t>m</w:t>
      </w:r>
      <w:r w:rsidRPr="002C1AF2">
        <w:rPr>
          <w:spacing w:val="2"/>
        </w:rPr>
        <w:t>e</w:t>
      </w:r>
      <w:r w:rsidRPr="002C1AF2">
        <w:rPr>
          <w:spacing w:val="-4"/>
        </w:rPr>
        <w:t>m</w:t>
      </w:r>
      <w:r w:rsidRPr="002C1AF2">
        <w:rPr>
          <w:spacing w:val="4"/>
        </w:rPr>
        <w:t>u</w:t>
      </w:r>
      <w:r w:rsidRPr="002C1AF2">
        <w:rPr>
          <w:spacing w:val="3"/>
        </w:rPr>
        <w:t>r</w:t>
      </w:r>
      <w:r>
        <w:t xml:space="preserve">, </w:t>
      </w:r>
      <w:r w:rsidRPr="002C1AF2">
        <w:rPr>
          <w:spacing w:val="2"/>
        </w:rPr>
        <w:t xml:space="preserve"> </w:t>
      </w:r>
      <w:r w:rsidRPr="002C1AF2">
        <w:rPr>
          <w:spacing w:val="-5"/>
        </w:rPr>
        <w:t>d</w:t>
      </w:r>
      <w:r w:rsidRPr="002C1AF2">
        <w:rPr>
          <w:spacing w:val="2"/>
        </w:rPr>
        <w:t>a</w:t>
      </w:r>
      <w:r w:rsidRPr="002C1AF2">
        <w:rPr>
          <w:spacing w:val="-5"/>
        </w:rPr>
        <w:t>k</w:t>
      </w:r>
      <w:r>
        <w:t>t</w:t>
      </w:r>
      <w:r w:rsidRPr="002C1AF2">
        <w:rPr>
          <w:spacing w:val="-4"/>
        </w:rPr>
        <w:t>i</w:t>
      </w:r>
      <w:r>
        <w:t>lo</w:t>
      </w:r>
      <w:r w:rsidRPr="002C1AF2">
        <w:rPr>
          <w:spacing w:val="-5"/>
        </w:rPr>
        <w:t>g</w:t>
      </w:r>
      <w:r w:rsidRPr="002C1AF2">
        <w:rPr>
          <w:spacing w:val="3"/>
        </w:rPr>
        <w:t>r</w:t>
      </w:r>
      <w:r w:rsidRPr="002C1AF2">
        <w:rPr>
          <w:spacing w:val="2"/>
        </w:rPr>
        <w:t>a</w:t>
      </w:r>
      <w:r>
        <w:t>f</w:t>
      </w:r>
      <w:r w:rsidRPr="002C1AF2">
        <w:rPr>
          <w:spacing w:val="53"/>
        </w:rPr>
        <w:t xml:space="preserve"> </w:t>
      </w:r>
      <w:r>
        <w:t>ve</w:t>
      </w:r>
      <w:r w:rsidRPr="002C1AF2">
        <w:rPr>
          <w:spacing w:val="48"/>
        </w:rPr>
        <w:t xml:space="preserve"> </w:t>
      </w:r>
      <w:r>
        <w:t>diğ</w:t>
      </w:r>
      <w:r w:rsidRPr="002C1AF2">
        <w:rPr>
          <w:spacing w:val="-7"/>
        </w:rPr>
        <w:t>e</w:t>
      </w:r>
      <w:r>
        <w:t xml:space="preserve">r </w:t>
      </w:r>
      <w:r w:rsidRPr="002C1AF2">
        <w:rPr>
          <w:spacing w:val="3"/>
        </w:rPr>
        <w:t xml:space="preserve"> </w:t>
      </w:r>
      <w:r w:rsidRPr="002C1AF2">
        <w:rPr>
          <w:spacing w:val="4"/>
        </w:rPr>
        <w:t>p</w:t>
      </w:r>
      <w:r w:rsidRPr="002C1AF2">
        <w:rPr>
          <w:spacing w:val="-7"/>
        </w:rPr>
        <w:t>e</w:t>
      </w:r>
      <w:r w:rsidRPr="002C1AF2">
        <w:rPr>
          <w:spacing w:val="3"/>
        </w:rPr>
        <w:t>r</w:t>
      </w:r>
      <w:r>
        <w:t>son</w:t>
      </w:r>
      <w:r w:rsidRPr="002C1AF2">
        <w:rPr>
          <w:spacing w:val="-2"/>
        </w:rPr>
        <w:t>e</w:t>
      </w:r>
      <w:r>
        <w:t>l</w:t>
      </w:r>
      <w:r w:rsidRPr="002C1AF2">
        <w:rPr>
          <w:spacing w:val="51"/>
        </w:rPr>
        <w:t xml:space="preserve"> </w:t>
      </w:r>
      <w:r w:rsidRPr="002C1AF2">
        <w:rPr>
          <w:spacing w:val="2"/>
        </w:rPr>
        <w:t>a</w:t>
      </w:r>
      <w:r w:rsidRPr="002C1AF2">
        <w:rPr>
          <w:spacing w:val="3"/>
        </w:rPr>
        <w:t>r</w:t>
      </w:r>
      <w:r w:rsidRPr="002C1AF2">
        <w:rPr>
          <w:spacing w:val="-2"/>
        </w:rPr>
        <w:t>a</w:t>
      </w:r>
      <w:r>
        <w:t>s</w:t>
      </w:r>
      <w:r w:rsidRPr="002C1AF2">
        <w:rPr>
          <w:spacing w:val="-4"/>
        </w:rPr>
        <w:t>ı</w:t>
      </w:r>
      <w:r>
        <w:t>n</w:t>
      </w:r>
      <w:r w:rsidRPr="002C1AF2">
        <w:rPr>
          <w:spacing w:val="-5"/>
        </w:rPr>
        <w:t>d</w:t>
      </w:r>
      <w:r w:rsidRPr="002C1AF2">
        <w:rPr>
          <w:spacing w:val="2"/>
        </w:rPr>
        <w:t>a</w:t>
      </w:r>
      <w:r>
        <w:t>, k</w:t>
      </w:r>
      <w:r w:rsidRPr="002C1AF2">
        <w:rPr>
          <w:spacing w:val="-2"/>
        </w:rPr>
        <w:t>e</w:t>
      </w:r>
      <w:r>
        <w:t>ndil</w:t>
      </w:r>
      <w:r w:rsidRPr="002C1AF2">
        <w:rPr>
          <w:spacing w:val="-7"/>
        </w:rPr>
        <w:t>e</w:t>
      </w:r>
      <w:r w:rsidRPr="002C1AF2">
        <w:rPr>
          <w:spacing w:val="3"/>
        </w:rPr>
        <w:t>r</w:t>
      </w:r>
      <w:r>
        <w:t>ine</w:t>
      </w:r>
      <w:r w:rsidRPr="002C1AF2">
        <w:rPr>
          <w:spacing w:val="29"/>
        </w:rPr>
        <w:t xml:space="preserve"> </w:t>
      </w:r>
      <w:r>
        <w:t>v</w:t>
      </w:r>
      <w:r w:rsidRPr="002C1AF2">
        <w:rPr>
          <w:spacing w:val="-7"/>
        </w:rPr>
        <w:t>e</w:t>
      </w:r>
      <w:r w:rsidRPr="002C1AF2">
        <w:rPr>
          <w:spacing w:val="3"/>
        </w:rPr>
        <w:t>r</w:t>
      </w:r>
      <w:r>
        <w:t>il</w:t>
      </w:r>
      <w:r w:rsidRPr="002C1AF2">
        <w:rPr>
          <w:spacing w:val="-2"/>
        </w:rPr>
        <w:t>e</w:t>
      </w:r>
      <w:r>
        <w:t>n</w:t>
      </w:r>
      <w:r w:rsidRPr="002C1AF2">
        <w:rPr>
          <w:spacing w:val="31"/>
        </w:rPr>
        <w:t xml:space="preserve"> </w:t>
      </w:r>
      <w:r w:rsidRPr="002C1AF2">
        <w:rPr>
          <w:spacing w:val="-4"/>
        </w:rPr>
        <w:t>i</w:t>
      </w:r>
      <w:r w:rsidRPr="002C1AF2">
        <w:rPr>
          <w:spacing w:val="5"/>
        </w:rPr>
        <w:t>ş</w:t>
      </w:r>
      <w:r>
        <w:t>l</w:t>
      </w:r>
      <w:r w:rsidRPr="002C1AF2">
        <w:rPr>
          <w:spacing w:val="-7"/>
        </w:rPr>
        <w:t>e</w:t>
      </w:r>
      <w:r w:rsidRPr="002C1AF2">
        <w:rPr>
          <w:spacing w:val="3"/>
        </w:rPr>
        <w:t>r</w:t>
      </w:r>
      <w:r>
        <w:t>i</w:t>
      </w:r>
      <w:r w:rsidRPr="002C1AF2">
        <w:rPr>
          <w:spacing w:val="32"/>
        </w:rPr>
        <w:t xml:space="preserve"> </w:t>
      </w:r>
      <w:r w:rsidRPr="002C1AF2">
        <w:rPr>
          <w:spacing w:val="-2"/>
        </w:rPr>
        <w:t>z</w:t>
      </w:r>
      <w:r w:rsidRPr="002C1AF2">
        <w:rPr>
          <w:spacing w:val="7"/>
        </w:rPr>
        <w:t>a</w:t>
      </w:r>
      <w:r w:rsidRPr="002C1AF2">
        <w:rPr>
          <w:spacing w:val="-9"/>
        </w:rPr>
        <w:t>m</w:t>
      </w:r>
      <w:r w:rsidRPr="002C1AF2">
        <w:rPr>
          <w:spacing w:val="2"/>
        </w:rPr>
        <w:t>a</w:t>
      </w:r>
      <w:r>
        <w:t>n</w:t>
      </w:r>
      <w:r w:rsidRPr="002C1AF2">
        <w:rPr>
          <w:spacing w:val="-4"/>
        </w:rPr>
        <w:t>ı</w:t>
      </w:r>
      <w:r>
        <w:t>n</w:t>
      </w:r>
      <w:r w:rsidRPr="002C1AF2">
        <w:rPr>
          <w:spacing w:val="-5"/>
        </w:rPr>
        <w:t>d</w:t>
      </w:r>
      <w:r>
        <w:t>a</w:t>
      </w:r>
      <w:r w:rsidRPr="002C1AF2">
        <w:rPr>
          <w:spacing w:val="38"/>
        </w:rPr>
        <w:t xml:space="preserve"> </w:t>
      </w:r>
      <w:r>
        <w:t>ve</w:t>
      </w:r>
      <w:r w:rsidRPr="002C1AF2">
        <w:rPr>
          <w:spacing w:val="29"/>
        </w:rPr>
        <w:t xml:space="preserve"> </w:t>
      </w:r>
      <w:r w:rsidRPr="002C1AF2">
        <w:rPr>
          <w:spacing w:val="-5"/>
        </w:rPr>
        <w:t>k</w:t>
      </w:r>
      <w:r>
        <w:t>usu</w:t>
      </w:r>
      <w:r w:rsidRPr="002C1AF2">
        <w:rPr>
          <w:spacing w:val="3"/>
        </w:rPr>
        <w:t>r</w:t>
      </w:r>
      <w:r>
        <w:t>suz</w:t>
      </w:r>
      <w:r w:rsidRPr="002C1AF2">
        <w:rPr>
          <w:spacing w:val="29"/>
        </w:rPr>
        <w:t xml:space="preserve"> </w:t>
      </w:r>
      <w:r>
        <w:t>o</w:t>
      </w:r>
      <w:r w:rsidRPr="002C1AF2">
        <w:rPr>
          <w:spacing w:val="-4"/>
        </w:rPr>
        <w:t>l</w:t>
      </w:r>
      <w:r w:rsidRPr="002C1AF2">
        <w:rPr>
          <w:spacing w:val="2"/>
        </w:rPr>
        <w:t>a</w:t>
      </w:r>
      <w:r w:rsidRPr="002C1AF2">
        <w:rPr>
          <w:spacing w:val="-2"/>
        </w:rPr>
        <w:t>r</w:t>
      </w:r>
      <w:r w:rsidRPr="002C1AF2">
        <w:rPr>
          <w:spacing w:val="2"/>
        </w:rPr>
        <w:t>a</w:t>
      </w:r>
      <w:r>
        <w:t>k</w:t>
      </w:r>
      <w:r w:rsidRPr="002C1AF2">
        <w:rPr>
          <w:spacing w:val="26"/>
        </w:rPr>
        <w:t xml:space="preserve"> </w:t>
      </w:r>
      <w:r>
        <w:t>y</w:t>
      </w:r>
      <w:r w:rsidRPr="002C1AF2">
        <w:rPr>
          <w:spacing w:val="-7"/>
        </w:rPr>
        <w:t>e</w:t>
      </w:r>
      <w:r w:rsidRPr="002C1AF2">
        <w:rPr>
          <w:spacing w:val="7"/>
        </w:rPr>
        <w:t>r</w:t>
      </w:r>
      <w:r>
        <w:t>ine</w:t>
      </w:r>
      <w:r w:rsidRPr="002C1AF2">
        <w:rPr>
          <w:spacing w:val="29"/>
        </w:rPr>
        <w:t xml:space="preserve"> </w:t>
      </w:r>
      <w:r>
        <w:t>g</w:t>
      </w:r>
      <w:r w:rsidRPr="002C1AF2">
        <w:rPr>
          <w:spacing w:val="-7"/>
        </w:rPr>
        <w:t>e</w:t>
      </w:r>
      <w:r w:rsidRPr="002C1AF2">
        <w:rPr>
          <w:spacing w:val="5"/>
        </w:rPr>
        <w:t>t</w:t>
      </w:r>
      <w:r w:rsidRPr="002C1AF2">
        <w:rPr>
          <w:spacing w:val="-4"/>
        </w:rPr>
        <w:t>i</w:t>
      </w:r>
      <w:r w:rsidRPr="002C1AF2">
        <w:rPr>
          <w:spacing w:val="7"/>
        </w:rPr>
        <w:t>r</w:t>
      </w:r>
      <w:r w:rsidRPr="002C1AF2">
        <w:rPr>
          <w:spacing w:val="-4"/>
        </w:rPr>
        <w:t>m</w:t>
      </w:r>
      <w:r w:rsidRPr="002C1AF2">
        <w:rPr>
          <w:spacing w:val="-2"/>
        </w:rPr>
        <w:t>e</w:t>
      </w:r>
      <w:r w:rsidRPr="002C1AF2">
        <w:rPr>
          <w:spacing w:val="-5"/>
        </w:rPr>
        <w:t>k</w:t>
      </w:r>
      <w:r>
        <w:t>,</w:t>
      </w:r>
      <w:r w:rsidRPr="002C1AF2">
        <w:rPr>
          <w:spacing w:val="33"/>
        </w:rPr>
        <w:t xml:space="preserve"> </w:t>
      </w:r>
      <w:r w:rsidRPr="002C1AF2">
        <w:rPr>
          <w:spacing w:val="-4"/>
        </w:rPr>
        <w:t>i</w:t>
      </w:r>
      <w:r w:rsidRPr="002C1AF2">
        <w:rPr>
          <w:spacing w:val="5"/>
        </w:rPr>
        <w:t>ş</w:t>
      </w:r>
      <w:r>
        <w:t>l</w:t>
      </w:r>
      <w:r w:rsidRPr="002C1AF2">
        <w:rPr>
          <w:spacing w:val="-7"/>
        </w:rPr>
        <w:t>e</w:t>
      </w:r>
      <w:r w:rsidRPr="002C1AF2">
        <w:rPr>
          <w:spacing w:val="3"/>
        </w:rPr>
        <w:t>r</w:t>
      </w:r>
      <w:r>
        <w:t>ini</w:t>
      </w:r>
      <w:r w:rsidRPr="002C1AF2">
        <w:rPr>
          <w:spacing w:val="27"/>
        </w:rPr>
        <w:t xml:space="preserve"> </w:t>
      </w:r>
      <w:r>
        <w:t>usu</w:t>
      </w:r>
      <w:r w:rsidRPr="002C1AF2">
        <w:rPr>
          <w:spacing w:val="-4"/>
        </w:rPr>
        <w:t>l</w:t>
      </w:r>
      <w:r w:rsidRPr="002C1AF2">
        <w:rPr>
          <w:spacing w:val="4"/>
        </w:rPr>
        <w:t>ü</w:t>
      </w:r>
      <w:r>
        <w:t>ne</w:t>
      </w:r>
      <w:r w:rsidRPr="002C1AF2">
        <w:rPr>
          <w:spacing w:val="24"/>
        </w:rPr>
        <w:t xml:space="preserve"> </w:t>
      </w:r>
      <w:r w:rsidRPr="002C1AF2">
        <w:rPr>
          <w:spacing w:val="4"/>
        </w:rPr>
        <w:t>u</w:t>
      </w:r>
      <w:r>
        <w:t>y</w:t>
      </w:r>
      <w:r w:rsidRPr="002C1AF2">
        <w:rPr>
          <w:spacing w:val="-5"/>
        </w:rPr>
        <w:t>g</w:t>
      </w:r>
      <w:r w:rsidRPr="002C1AF2">
        <w:rPr>
          <w:spacing w:val="9"/>
        </w:rPr>
        <w:t>u</w:t>
      </w:r>
      <w:r>
        <w:t>n</w:t>
      </w:r>
    </w:p>
    <w:p w14:paraId="0B1164E0" w14:textId="77777777" w:rsidR="00C84F46" w:rsidRDefault="00C84F46">
      <w:pPr>
        <w:pStyle w:val="GvdeMetni"/>
        <w:kinsoku w:val="0"/>
        <w:overflowPunct w:val="0"/>
        <w:spacing w:line="250" w:lineRule="exact"/>
        <w:ind w:firstLine="0"/>
      </w:pPr>
      <w:proofErr w:type="gramStart"/>
      <w:r>
        <w:t>o</w:t>
      </w:r>
      <w:r>
        <w:rPr>
          <w:spacing w:val="-4"/>
        </w:rPr>
        <w:t>l</w:t>
      </w:r>
      <w:r>
        <w:rPr>
          <w:spacing w:val="2"/>
        </w:rPr>
        <w:t>a</w:t>
      </w:r>
      <w:r>
        <w:rPr>
          <w:spacing w:val="3"/>
        </w:rPr>
        <w:t>r</w:t>
      </w:r>
      <w:r>
        <w:rPr>
          <w:spacing w:val="2"/>
        </w:rPr>
        <w:t>a</w:t>
      </w:r>
      <w:r>
        <w:t>k</w:t>
      </w:r>
      <w:proofErr w:type="gramEnd"/>
      <w:r>
        <w:rPr>
          <w:spacing w:val="16"/>
        </w:rPr>
        <w:t xml:space="preserve"> </w:t>
      </w:r>
      <w:r>
        <w:rPr>
          <w:spacing w:val="-5"/>
        </w:rPr>
        <w:t>y</w:t>
      </w:r>
      <w:r>
        <w:rPr>
          <w:spacing w:val="2"/>
        </w:rPr>
        <w:t>a</w:t>
      </w:r>
      <w:r>
        <w:t>p</w:t>
      </w:r>
      <w:r>
        <w:rPr>
          <w:spacing w:val="-9"/>
        </w:rPr>
        <w:t>m</w:t>
      </w:r>
      <w:r>
        <w:rPr>
          <w:spacing w:val="2"/>
        </w:rPr>
        <w:t>a</w:t>
      </w:r>
      <w:r>
        <w:rPr>
          <w:spacing w:val="-5"/>
        </w:rPr>
        <w:t>k</w:t>
      </w:r>
      <w:r>
        <w:t>,</w:t>
      </w:r>
      <w:r>
        <w:rPr>
          <w:spacing w:val="23"/>
        </w:rPr>
        <w:t xml:space="preserve"> </w:t>
      </w:r>
      <w:r>
        <w:t>i</w:t>
      </w:r>
      <w:r>
        <w:rPr>
          <w:spacing w:val="-5"/>
        </w:rPr>
        <w:t>h</w:t>
      </w:r>
      <w:r>
        <w:t>ti</w:t>
      </w:r>
      <w:r>
        <w:rPr>
          <w:spacing w:val="-5"/>
        </w:rPr>
        <w:t>y</w:t>
      </w:r>
      <w:r>
        <w:rPr>
          <w:spacing w:val="2"/>
        </w:rPr>
        <w:t>a</w:t>
      </w:r>
      <w:r>
        <w:t>ç</w:t>
      </w:r>
      <w:r>
        <w:rPr>
          <w:spacing w:val="19"/>
        </w:rPr>
        <w:t xml:space="preserve"> </w:t>
      </w:r>
      <w:r>
        <w:rPr>
          <w:spacing w:val="-5"/>
        </w:rPr>
        <w:t>d</w:t>
      </w:r>
      <w:r>
        <w:rPr>
          <w:spacing w:val="4"/>
        </w:rPr>
        <w:t>u</w:t>
      </w:r>
      <w:r>
        <w:rPr>
          <w:spacing w:val="-5"/>
        </w:rPr>
        <w:t>y</w:t>
      </w:r>
      <w:r>
        <w:rPr>
          <w:spacing w:val="4"/>
        </w:rPr>
        <w:t>u</w:t>
      </w:r>
      <w:r>
        <w:rPr>
          <w:spacing w:val="-4"/>
        </w:rPr>
        <w:t>l</w:t>
      </w:r>
      <w:r>
        <w:rPr>
          <w:spacing w:val="2"/>
        </w:rPr>
        <w:t>a</w:t>
      </w:r>
      <w:r>
        <w:t>n</w:t>
      </w:r>
      <w:r>
        <w:rPr>
          <w:spacing w:val="21"/>
        </w:rPr>
        <w:t xml:space="preserve"> </w:t>
      </w:r>
      <w:r>
        <w:rPr>
          <w:spacing w:val="-5"/>
        </w:rPr>
        <w:t>d</w:t>
      </w:r>
      <w:r>
        <w:t>u</w:t>
      </w:r>
      <w:r>
        <w:rPr>
          <w:spacing w:val="3"/>
        </w:rPr>
        <w:t>r</w:t>
      </w:r>
      <w:r>
        <w:t>u</w:t>
      </w:r>
      <w:r>
        <w:rPr>
          <w:spacing w:val="-4"/>
        </w:rPr>
        <w:t>ml</w:t>
      </w:r>
      <w:r>
        <w:rPr>
          <w:spacing w:val="2"/>
        </w:rPr>
        <w:t>a</w:t>
      </w:r>
      <w:r>
        <w:rPr>
          <w:spacing w:val="3"/>
        </w:rPr>
        <w:t>r</w:t>
      </w:r>
      <w:r>
        <w:rPr>
          <w:spacing w:val="-5"/>
        </w:rPr>
        <w:t>d</w:t>
      </w:r>
      <w:r>
        <w:t>a</w:t>
      </w:r>
      <w:r>
        <w:rPr>
          <w:spacing w:val="24"/>
        </w:rPr>
        <w:t xml:space="preserve"> </w:t>
      </w:r>
      <w:r>
        <w:rPr>
          <w:spacing w:val="-5"/>
        </w:rPr>
        <w:t>d</w:t>
      </w:r>
      <w:r>
        <w:t>iğ</w:t>
      </w:r>
      <w:r>
        <w:rPr>
          <w:spacing w:val="-7"/>
        </w:rPr>
        <w:t>e</w:t>
      </w:r>
      <w:r>
        <w:t>r</w:t>
      </w:r>
      <w:r>
        <w:rPr>
          <w:spacing w:val="24"/>
        </w:rPr>
        <w:t xml:space="preserve"> </w:t>
      </w:r>
      <w:r>
        <w:t>bü</w:t>
      </w:r>
      <w:r>
        <w:rPr>
          <w:spacing w:val="4"/>
        </w:rPr>
        <w:t>r</w:t>
      </w:r>
      <w:r>
        <w:t>o</w:t>
      </w:r>
      <w:r>
        <w:rPr>
          <w:spacing w:val="16"/>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inin</w:t>
      </w:r>
      <w:r>
        <w:rPr>
          <w:spacing w:val="16"/>
        </w:rPr>
        <w:t xml:space="preserve"> </w:t>
      </w:r>
      <w:r>
        <w:t>y</w:t>
      </w:r>
      <w:r>
        <w:rPr>
          <w:spacing w:val="-7"/>
        </w:rPr>
        <w:t>e</w:t>
      </w:r>
      <w:r>
        <w:rPr>
          <w:spacing w:val="7"/>
        </w:rPr>
        <w:t>r</w:t>
      </w:r>
      <w:r>
        <w:t>ine</w:t>
      </w:r>
      <w:r>
        <w:rPr>
          <w:spacing w:val="14"/>
        </w:rPr>
        <w:t xml:space="preserve"> </w:t>
      </w:r>
      <w:r>
        <w:t>g</w:t>
      </w:r>
      <w:r>
        <w:rPr>
          <w:spacing w:val="-7"/>
        </w:rPr>
        <w:t>e</w:t>
      </w:r>
      <w:r>
        <w:rPr>
          <w:spacing w:val="5"/>
        </w:rPr>
        <w:t>t</w:t>
      </w:r>
      <w:r>
        <w:rPr>
          <w:spacing w:val="-4"/>
        </w:rPr>
        <w:t>i</w:t>
      </w:r>
      <w:r>
        <w:rPr>
          <w:spacing w:val="3"/>
        </w:rPr>
        <w:t>r</w:t>
      </w:r>
      <w:r>
        <w:t>il</w:t>
      </w:r>
      <w:r>
        <w:rPr>
          <w:spacing w:val="-4"/>
        </w:rPr>
        <w:t>m</w:t>
      </w:r>
      <w:r>
        <w:rPr>
          <w:spacing w:val="-2"/>
        </w:rPr>
        <w:t>e</w:t>
      </w:r>
      <w:r>
        <w:t>s</w:t>
      </w:r>
      <w:r>
        <w:rPr>
          <w:spacing w:val="1"/>
        </w:rPr>
        <w:t>i</w:t>
      </w:r>
      <w:r>
        <w:t>ne</w:t>
      </w:r>
      <w:r>
        <w:rPr>
          <w:spacing w:val="19"/>
        </w:rPr>
        <w:t xml:space="preserve"> </w:t>
      </w:r>
      <w:r>
        <w:rPr>
          <w:spacing w:val="-5"/>
        </w:rPr>
        <w:t>y</w:t>
      </w:r>
      <w:r>
        <w:rPr>
          <w:spacing w:val="2"/>
        </w:rPr>
        <w:t>a</w:t>
      </w:r>
      <w:r>
        <w:rPr>
          <w:spacing w:val="3"/>
        </w:rPr>
        <w:t>r</w:t>
      </w:r>
      <w:r>
        <w:rPr>
          <w:spacing w:val="-5"/>
        </w:rPr>
        <w:t>d</w:t>
      </w:r>
      <w:r>
        <w:rPr>
          <w:spacing w:val="5"/>
        </w:rPr>
        <w:t>ı</w:t>
      </w:r>
      <w:r>
        <w:t xml:space="preserve">m </w:t>
      </w:r>
      <w:r>
        <w:rPr>
          <w:spacing w:val="-7"/>
        </w:rPr>
        <w:t>e</w:t>
      </w:r>
      <w:r>
        <w:rPr>
          <w:spacing w:val="5"/>
        </w:rPr>
        <w:t>t</w:t>
      </w:r>
      <w:r>
        <w:rPr>
          <w:spacing w:val="-4"/>
        </w:rPr>
        <w:t>m</w:t>
      </w:r>
      <w:r>
        <w:rPr>
          <w:spacing w:val="-2"/>
        </w:rPr>
        <w:t>e</w:t>
      </w:r>
      <w:r>
        <w:t>k</w:t>
      </w:r>
      <w:r>
        <w:rPr>
          <w:spacing w:val="2"/>
        </w:rPr>
        <w:t xml:space="preserve"> </w:t>
      </w:r>
      <w:r>
        <w:t>ve</w:t>
      </w:r>
      <w:r>
        <w:rPr>
          <w:spacing w:val="-5"/>
        </w:rPr>
        <w:t xml:space="preserve"> </w:t>
      </w:r>
      <w:r>
        <w:rPr>
          <w:spacing w:val="7"/>
        </w:rPr>
        <w:t>a</w:t>
      </w:r>
      <w:r>
        <w:rPr>
          <w:spacing w:val="-4"/>
        </w:rPr>
        <w:t>mi</w:t>
      </w:r>
      <w:r>
        <w:rPr>
          <w:spacing w:val="3"/>
        </w:rPr>
        <w:t>r</w:t>
      </w:r>
      <w:r>
        <w:t>l</w:t>
      </w:r>
      <w:r>
        <w:rPr>
          <w:spacing w:val="-7"/>
        </w:rPr>
        <w:t>e</w:t>
      </w:r>
      <w:r>
        <w:rPr>
          <w:spacing w:val="3"/>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v</w:t>
      </w:r>
      <w:r>
        <w:rPr>
          <w:spacing w:val="-7"/>
        </w:rPr>
        <w:t>e</w:t>
      </w:r>
      <w:r>
        <w:rPr>
          <w:spacing w:val="3"/>
        </w:rPr>
        <w:t>r</w:t>
      </w:r>
      <w:r>
        <w:t>il</w:t>
      </w:r>
      <w:r>
        <w:rPr>
          <w:spacing w:val="-2"/>
        </w:rPr>
        <w:t>e</w:t>
      </w:r>
      <w:r>
        <w:t>n</w:t>
      </w:r>
      <w:r>
        <w:rPr>
          <w:spacing w:val="-3"/>
        </w:rPr>
        <w:t xml:space="preserve"> </w:t>
      </w:r>
      <w:r>
        <w:t>diğ</w:t>
      </w:r>
      <w:r>
        <w:rPr>
          <w:spacing w:val="-7"/>
        </w:rPr>
        <w:t>e</w:t>
      </w:r>
      <w:r>
        <w:t>r</w:t>
      </w:r>
      <w:r>
        <w:rPr>
          <w:spacing w:val="5"/>
        </w:rPr>
        <w:t xml:space="preserve"> </w:t>
      </w:r>
      <w:r>
        <w:t>g</w:t>
      </w:r>
      <w:r>
        <w:rPr>
          <w:spacing w:val="-5"/>
        </w:rPr>
        <w:t>ö</w:t>
      </w:r>
      <w:r>
        <w:rPr>
          <w:spacing w:val="7"/>
        </w:rPr>
        <w:t>r</w:t>
      </w:r>
      <w:r>
        <w:rPr>
          <w:spacing w:val="-7"/>
        </w:rPr>
        <w:t>e</w:t>
      </w:r>
      <w:r>
        <w:t>vl</w:t>
      </w:r>
      <w:r>
        <w:rPr>
          <w:spacing w:val="-7"/>
        </w:rPr>
        <w:t>e</w:t>
      </w:r>
      <w:r>
        <w:rPr>
          <w:spacing w:val="7"/>
        </w:rPr>
        <w:t>r</w:t>
      </w:r>
      <w:r>
        <w:t>i</w:t>
      </w:r>
      <w:r>
        <w:rPr>
          <w:spacing w:val="-2"/>
        </w:rPr>
        <w:t xml:space="preserve"> </w:t>
      </w:r>
      <w:r>
        <w:rPr>
          <w:spacing w:val="-5"/>
        </w:rPr>
        <w:t>y</w:t>
      </w:r>
      <w:r>
        <w:rPr>
          <w:spacing w:val="2"/>
        </w:rPr>
        <w:t>a</w:t>
      </w:r>
      <w:r>
        <w:t>p</w:t>
      </w:r>
      <w:r>
        <w:rPr>
          <w:spacing w:val="-9"/>
        </w:rPr>
        <w:t>m</w:t>
      </w:r>
      <w:r>
        <w:rPr>
          <w:spacing w:val="7"/>
        </w:rPr>
        <w:t>a</w:t>
      </w:r>
      <w:r>
        <w:t>k</w:t>
      </w:r>
      <w:r>
        <w:rPr>
          <w:spacing w:val="-4"/>
        </w:rPr>
        <w:t>l</w:t>
      </w:r>
      <w:r>
        <w:t>a</w:t>
      </w:r>
      <w:r>
        <w:rPr>
          <w:spacing w:val="5"/>
        </w:rPr>
        <w:t xml:space="preserve"> </w:t>
      </w:r>
      <w:r>
        <w:rPr>
          <w:spacing w:val="-5"/>
        </w:rPr>
        <w:t>y</w:t>
      </w:r>
      <w:r>
        <w:t>ü</w:t>
      </w:r>
      <w:r>
        <w:rPr>
          <w:spacing w:val="-5"/>
        </w:rPr>
        <w:t>k</w:t>
      </w:r>
      <w:r>
        <w:rPr>
          <w:spacing w:val="4"/>
        </w:rPr>
        <w:t>ü</w:t>
      </w:r>
      <w:r>
        <w:rPr>
          <w:spacing w:val="-4"/>
        </w:rPr>
        <w:t>ml</w:t>
      </w:r>
      <w:r>
        <w:t>ü</w:t>
      </w:r>
      <w:r>
        <w:rPr>
          <w:spacing w:val="2"/>
        </w:rPr>
        <w:t xml:space="preserve"> </w:t>
      </w:r>
      <w:r>
        <w:rPr>
          <w:spacing w:val="4"/>
        </w:rPr>
        <w:t>p</w:t>
      </w:r>
      <w:r>
        <w:rPr>
          <w:spacing w:val="-7"/>
        </w:rPr>
        <w:t>e</w:t>
      </w:r>
      <w:r>
        <w:rPr>
          <w:spacing w:val="3"/>
        </w:rPr>
        <w:t>r</w:t>
      </w:r>
      <w:r>
        <w:t>son</w:t>
      </w:r>
      <w:r>
        <w:rPr>
          <w:spacing w:val="-2"/>
        </w:rPr>
        <w:t>e</w:t>
      </w:r>
      <w:r>
        <w:t>l</w:t>
      </w:r>
      <w:r>
        <w:rPr>
          <w:spacing w:val="-4"/>
        </w:rPr>
        <w:t>i</w:t>
      </w:r>
      <w:r>
        <w:t>,</w:t>
      </w:r>
    </w:p>
    <w:p w14:paraId="3557A657" w14:textId="77777777" w:rsidR="00C84F46" w:rsidRDefault="00C84F46" w:rsidP="007E7CFA">
      <w:pPr>
        <w:pStyle w:val="GvdeMetni"/>
        <w:numPr>
          <w:ilvl w:val="0"/>
          <w:numId w:val="16"/>
        </w:numPr>
        <w:tabs>
          <w:tab w:val="left" w:pos="821"/>
        </w:tabs>
        <w:kinsoku w:val="0"/>
        <w:overflowPunct w:val="0"/>
        <w:spacing w:line="239" w:lineRule="auto"/>
        <w:ind w:right="118" w:hanging="537"/>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32"/>
        </w:rPr>
        <w:t xml:space="preserve"> </w:t>
      </w:r>
      <w:r>
        <w:rPr>
          <w:b/>
          <w:bCs/>
        </w:rPr>
        <w:t>K</w:t>
      </w:r>
      <w:r>
        <w:rPr>
          <w:b/>
          <w:bCs/>
          <w:spacing w:val="5"/>
        </w:rPr>
        <w:t>i</w:t>
      </w:r>
      <w:r>
        <w:rPr>
          <w:b/>
          <w:bCs/>
          <w:spacing w:val="-7"/>
        </w:rPr>
        <w:t>m</w:t>
      </w:r>
      <w:r>
        <w:rPr>
          <w:b/>
          <w:bCs/>
        </w:rPr>
        <w:t>lik</w:t>
      </w:r>
      <w:r>
        <w:rPr>
          <w:b/>
          <w:bCs/>
          <w:spacing w:val="33"/>
        </w:rPr>
        <w:t xml:space="preserve"> </w:t>
      </w:r>
      <w:r>
        <w:rPr>
          <w:b/>
          <w:bCs/>
          <w:spacing w:val="1"/>
        </w:rPr>
        <w:t>B</w:t>
      </w:r>
      <w:r>
        <w:rPr>
          <w:b/>
          <w:bCs/>
          <w:spacing w:val="-2"/>
        </w:rPr>
        <w:t>e</w:t>
      </w:r>
      <w:r>
        <w:rPr>
          <w:b/>
          <w:bCs/>
          <w:spacing w:val="-4"/>
        </w:rPr>
        <w:t>l</w:t>
      </w:r>
      <w:r>
        <w:rPr>
          <w:b/>
          <w:bCs/>
          <w:spacing w:val="4"/>
        </w:rPr>
        <w:t>g</w:t>
      </w:r>
      <w:r>
        <w:rPr>
          <w:b/>
          <w:bCs/>
          <w:spacing w:val="-2"/>
        </w:rPr>
        <w:t>e</w:t>
      </w:r>
      <w:r>
        <w:rPr>
          <w:b/>
          <w:bCs/>
        </w:rPr>
        <w:t>s</w:t>
      </w:r>
      <w:r>
        <w:rPr>
          <w:b/>
          <w:bCs/>
          <w:spacing w:val="-4"/>
        </w:rPr>
        <w:t>i</w:t>
      </w:r>
      <w:r>
        <w:rPr>
          <w:b/>
          <w:bCs/>
        </w:rPr>
        <w:t>:</w:t>
      </w:r>
      <w:r>
        <w:rPr>
          <w:b/>
          <w:bCs/>
          <w:spacing w:val="47"/>
        </w:rPr>
        <w:t xml:space="preserve"> </w:t>
      </w:r>
      <w:r>
        <w:rPr>
          <w:spacing w:val="-6"/>
        </w:rPr>
        <w:t>A</w:t>
      </w:r>
      <w:r>
        <w:t>s</w:t>
      </w:r>
      <w:r>
        <w:rPr>
          <w:spacing w:val="-5"/>
        </w:rPr>
        <w:t>g</w:t>
      </w:r>
      <w:r>
        <w:rPr>
          <w:spacing w:val="2"/>
        </w:rPr>
        <w:t>a</w:t>
      </w:r>
      <w:r>
        <w:rPr>
          <w:spacing w:val="3"/>
        </w:rPr>
        <w:t>r</w:t>
      </w:r>
      <w:r>
        <w:t>i</w:t>
      </w:r>
      <w:r>
        <w:rPr>
          <w:spacing w:val="37"/>
        </w:rPr>
        <w:t xml:space="preserve"> </w:t>
      </w:r>
      <w:r>
        <w:t>o</w:t>
      </w:r>
      <w:r>
        <w:rPr>
          <w:spacing w:val="-4"/>
        </w:rPr>
        <w:t>l</w:t>
      </w:r>
      <w:r>
        <w:rPr>
          <w:spacing w:val="2"/>
        </w:rPr>
        <w:t>a</w:t>
      </w:r>
      <w:r>
        <w:rPr>
          <w:spacing w:val="3"/>
        </w:rPr>
        <w:t>r</w:t>
      </w:r>
      <w:r>
        <w:rPr>
          <w:spacing w:val="2"/>
        </w:rPr>
        <w:t>a</w:t>
      </w:r>
      <w:r>
        <w:t>k</w:t>
      </w:r>
      <w:r>
        <w:rPr>
          <w:spacing w:val="31"/>
        </w:rPr>
        <w:t xml:space="preserve"> </w:t>
      </w:r>
      <w:r>
        <w:t>b</w:t>
      </w:r>
      <w:r>
        <w:rPr>
          <w:spacing w:val="-4"/>
        </w:rPr>
        <w:t>i</w:t>
      </w:r>
      <w:r>
        <w:rPr>
          <w:spacing w:val="-5"/>
        </w:rPr>
        <w:t>n</w:t>
      </w:r>
      <w:r>
        <w:rPr>
          <w:spacing w:val="7"/>
        </w:rPr>
        <w:t>a</w:t>
      </w:r>
      <w:r>
        <w:rPr>
          <w:spacing w:val="-5"/>
        </w:rPr>
        <w:t>n</w:t>
      </w:r>
      <w:r>
        <w:t>ın</w:t>
      </w:r>
      <w:r>
        <w:rPr>
          <w:spacing w:val="35"/>
        </w:rPr>
        <w:t xml:space="preserve"> </w:t>
      </w:r>
      <w:r>
        <w:rPr>
          <w:spacing w:val="-2"/>
        </w:rPr>
        <w:t>e</w:t>
      </w:r>
      <w:r>
        <w:t>n</w:t>
      </w:r>
      <w:r>
        <w:rPr>
          <w:spacing w:val="-7"/>
        </w:rPr>
        <w:t>e</w:t>
      </w:r>
      <w:r>
        <w:rPr>
          <w:spacing w:val="7"/>
        </w:rPr>
        <w:t>r</w:t>
      </w:r>
      <w:r>
        <w:t>ji</w:t>
      </w:r>
      <w:r>
        <w:rPr>
          <w:spacing w:val="36"/>
        </w:rPr>
        <w:t xml:space="preserve"> </w:t>
      </w:r>
      <w:r>
        <w:t>i</w:t>
      </w:r>
      <w:r>
        <w:rPr>
          <w:spacing w:val="-5"/>
        </w:rPr>
        <w:t>h</w:t>
      </w:r>
      <w:r>
        <w:t>ti</w:t>
      </w:r>
      <w:r>
        <w:rPr>
          <w:spacing w:val="-5"/>
        </w:rPr>
        <w:t>y</w:t>
      </w:r>
      <w:r>
        <w:rPr>
          <w:spacing w:val="2"/>
        </w:rPr>
        <w:t>ac</w:t>
      </w:r>
      <w:r>
        <w:t>ı</w:t>
      </w:r>
      <w:r>
        <w:rPr>
          <w:spacing w:val="37"/>
        </w:rPr>
        <w:t xml:space="preserve"> </w:t>
      </w:r>
      <w:r>
        <w:t>ve</w:t>
      </w:r>
      <w:r>
        <w:rPr>
          <w:spacing w:val="34"/>
        </w:rPr>
        <w:t xml:space="preserve"> </w:t>
      </w:r>
      <w:r>
        <w:rPr>
          <w:spacing w:val="-2"/>
        </w:rPr>
        <w:t>e</w:t>
      </w:r>
      <w:r>
        <w:t>n</w:t>
      </w:r>
      <w:r>
        <w:rPr>
          <w:spacing w:val="-7"/>
        </w:rPr>
        <w:t>e</w:t>
      </w:r>
      <w:r>
        <w:rPr>
          <w:spacing w:val="7"/>
        </w:rPr>
        <w:t>r</w:t>
      </w:r>
      <w:r>
        <w:t>ji</w:t>
      </w:r>
      <w:r>
        <w:rPr>
          <w:spacing w:val="32"/>
        </w:rPr>
        <w:t xml:space="preserve"> </w:t>
      </w:r>
      <w:r>
        <w:t>t</w:t>
      </w:r>
      <w:r>
        <w:rPr>
          <w:spacing w:val="4"/>
        </w:rPr>
        <w:t>ü</w:t>
      </w:r>
      <w:r>
        <w:t>k</w:t>
      </w:r>
      <w:r>
        <w:rPr>
          <w:spacing w:val="-7"/>
        </w:rPr>
        <w:t>e</w:t>
      </w:r>
      <w:r>
        <w:t>tim</w:t>
      </w:r>
      <w:r>
        <w:rPr>
          <w:spacing w:val="32"/>
        </w:rPr>
        <w:t xml:space="preserve"> </w:t>
      </w:r>
      <w:r>
        <w:rPr>
          <w:spacing w:val="5"/>
        </w:rPr>
        <w:t>s</w:t>
      </w:r>
      <w:r>
        <w:t>ı</w:t>
      </w:r>
      <w:r>
        <w:rPr>
          <w:spacing w:val="-5"/>
        </w:rPr>
        <w:t>n</w:t>
      </w:r>
      <w:r>
        <w:t>ı</w:t>
      </w:r>
      <w:r>
        <w:rPr>
          <w:spacing w:val="-2"/>
        </w:rPr>
        <w:t>f</w:t>
      </w:r>
      <w:r>
        <w:rPr>
          <w:spacing w:val="-4"/>
        </w:rPr>
        <w:t>l</w:t>
      </w:r>
      <w:r>
        <w:rPr>
          <w:spacing w:val="7"/>
        </w:rPr>
        <w:t>a</w:t>
      </w:r>
      <w:r>
        <w:t>n</w:t>
      </w:r>
      <w:r>
        <w:rPr>
          <w:spacing w:val="-5"/>
        </w:rPr>
        <w:t>d</w:t>
      </w:r>
      <w:r>
        <w:rPr>
          <w:spacing w:val="-4"/>
        </w:rPr>
        <w:t>ı</w:t>
      </w:r>
      <w:r>
        <w:rPr>
          <w:spacing w:val="7"/>
        </w:rPr>
        <w:t>r</w:t>
      </w:r>
      <w:r>
        <w:rPr>
          <w:spacing w:val="-9"/>
        </w:rPr>
        <w:t>m</w:t>
      </w:r>
      <w:r>
        <w:rPr>
          <w:spacing w:val="2"/>
        </w:rPr>
        <w:t>a</w:t>
      </w:r>
      <w:r>
        <w:t>s</w:t>
      </w:r>
      <w:r>
        <w:rPr>
          <w:spacing w:val="-4"/>
        </w:rPr>
        <w:t>ı</w:t>
      </w:r>
      <w:r>
        <w:t>, s</w:t>
      </w:r>
      <w:r>
        <w:rPr>
          <w:spacing w:val="-7"/>
        </w:rPr>
        <w:t>e</w:t>
      </w:r>
      <w:r>
        <w:rPr>
          <w:spacing w:val="3"/>
        </w:rPr>
        <w:t>r</w:t>
      </w:r>
      <w:r>
        <w:t>a</w:t>
      </w:r>
      <w:r>
        <w:rPr>
          <w:spacing w:val="24"/>
        </w:rPr>
        <w:t xml:space="preserve"> </w:t>
      </w:r>
      <w:r>
        <w:rPr>
          <w:spacing w:val="-5"/>
        </w:rPr>
        <w:t>g</w:t>
      </w:r>
      <w:r>
        <w:rPr>
          <w:spacing w:val="2"/>
        </w:rPr>
        <w:t>a</w:t>
      </w:r>
      <w:r>
        <w:rPr>
          <w:spacing w:val="-2"/>
        </w:rPr>
        <w:t>z</w:t>
      </w:r>
      <w:r>
        <w:t>ı</w:t>
      </w:r>
      <w:r>
        <w:rPr>
          <w:spacing w:val="17"/>
        </w:rPr>
        <w:t xml:space="preserve"> </w:t>
      </w:r>
      <w:r>
        <w:t>s</w:t>
      </w:r>
      <w:r>
        <w:rPr>
          <w:spacing w:val="3"/>
        </w:rPr>
        <w:t>a</w:t>
      </w:r>
      <w:r>
        <w:rPr>
          <w:spacing w:val="-4"/>
        </w:rPr>
        <w:t>l</w:t>
      </w:r>
      <w:r>
        <w:t>ını</w:t>
      </w:r>
      <w:r>
        <w:rPr>
          <w:spacing w:val="-4"/>
        </w:rPr>
        <w:t>m</w:t>
      </w:r>
      <w:r>
        <w:t>ı</w:t>
      </w:r>
      <w:r>
        <w:rPr>
          <w:spacing w:val="17"/>
        </w:rPr>
        <w:t xml:space="preserve"> </w:t>
      </w:r>
      <w:r>
        <w:rPr>
          <w:spacing w:val="5"/>
        </w:rPr>
        <w:t>s</w:t>
      </w:r>
      <w:r>
        <w:rPr>
          <w:spacing w:val="-1"/>
        </w:rPr>
        <w:t>e</w:t>
      </w:r>
      <w:r>
        <w:t>viy</w:t>
      </w:r>
      <w:r>
        <w:rPr>
          <w:spacing w:val="-7"/>
        </w:rPr>
        <w:t>e</w:t>
      </w:r>
      <w:r>
        <w:rPr>
          <w:spacing w:val="5"/>
        </w:rPr>
        <w:t>s</w:t>
      </w:r>
      <w:r>
        <w:rPr>
          <w:spacing w:val="-4"/>
        </w:rPr>
        <w:t>i</w:t>
      </w:r>
      <w:r>
        <w:t>,</w:t>
      </w:r>
      <w:r>
        <w:rPr>
          <w:spacing w:val="23"/>
        </w:rPr>
        <w:t xml:space="preserve"> </w:t>
      </w:r>
      <w:r>
        <w:rPr>
          <w:spacing w:val="-5"/>
        </w:rPr>
        <w:t>y</w:t>
      </w:r>
      <w:r>
        <w:rPr>
          <w:spacing w:val="2"/>
        </w:rPr>
        <w:t>a</w:t>
      </w:r>
      <w:r>
        <w:rPr>
          <w:spacing w:val="-4"/>
        </w:rPr>
        <w:t>lı</w:t>
      </w:r>
      <w:r>
        <w:rPr>
          <w:spacing w:val="5"/>
        </w:rPr>
        <w:t>t</w:t>
      </w:r>
      <w:r>
        <w:t>ım</w:t>
      </w:r>
      <w:r>
        <w:rPr>
          <w:spacing w:val="17"/>
        </w:rPr>
        <w:t xml:space="preserve"> </w:t>
      </w:r>
      <w:r>
        <w:t>ö</w:t>
      </w:r>
      <w:r>
        <w:rPr>
          <w:spacing w:val="2"/>
        </w:rPr>
        <w:t>z</w:t>
      </w:r>
      <w:r>
        <w:rPr>
          <w:spacing w:val="-2"/>
        </w:rPr>
        <w:t>e</w:t>
      </w:r>
      <w:r>
        <w:rPr>
          <w:spacing w:val="-4"/>
        </w:rPr>
        <w:t>l</w:t>
      </w:r>
      <w:r>
        <w:t>likl</w:t>
      </w:r>
      <w:r>
        <w:rPr>
          <w:spacing w:val="-7"/>
        </w:rPr>
        <w:t>e</w:t>
      </w:r>
      <w:r>
        <w:rPr>
          <w:spacing w:val="3"/>
        </w:rPr>
        <w:t>r</w:t>
      </w:r>
      <w:r>
        <w:t>i</w:t>
      </w:r>
      <w:r>
        <w:rPr>
          <w:spacing w:val="22"/>
        </w:rPr>
        <w:t xml:space="preserve"> </w:t>
      </w:r>
      <w:r>
        <w:t>ve</w:t>
      </w:r>
      <w:r>
        <w:rPr>
          <w:spacing w:val="19"/>
        </w:rPr>
        <w:t xml:space="preserve"> </w:t>
      </w:r>
      <w:r>
        <w:rPr>
          <w:spacing w:val="-4"/>
        </w:rPr>
        <w:t>ı</w:t>
      </w:r>
      <w:r>
        <w:t>s</w:t>
      </w:r>
      <w:r>
        <w:rPr>
          <w:spacing w:val="-4"/>
        </w:rPr>
        <w:t>ı</w:t>
      </w:r>
      <w:r>
        <w:rPr>
          <w:spacing w:val="5"/>
        </w:rPr>
        <w:t>t</w:t>
      </w:r>
      <w:r>
        <w:rPr>
          <w:spacing w:val="-4"/>
        </w:rPr>
        <w:t>m</w:t>
      </w:r>
      <w:r>
        <w:t>a</w:t>
      </w:r>
      <w:r>
        <w:rPr>
          <w:spacing w:val="24"/>
        </w:rPr>
        <w:t xml:space="preserve"> </w:t>
      </w:r>
      <w:r>
        <w:rPr>
          <w:spacing w:val="-5"/>
        </w:rPr>
        <w:t>v</w:t>
      </w:r>
      <w:r>
        <w:rPr>
          <w:spacing w:val="-7"/>
        </w:rPr>
        <w:t>e</w:t>
      </w:r>
      <w:r>
        <w:rPr>
          <w:spacing w:val="5"/>
        </w:rPr>
        <w:t>/</w:t>
      </w:r>
      <w:r>
        <w:t>v</w:t>
      </w:r>
      <w:r>
        <w:rPr>
          <w:spacing w:val="-2"/>
        </w:rPr>
        <w:t>e</w:t>
      </w:r>
      <w:r>
        <w:rPr>
          <w:spacing w:val="-5"/>
        </w:rPr>
        <w:t>y</w:t>
      </w:r>
      <w:r>
        <w:t>a</w:t>
      </w:r>
      <w:r>
        <w:rPr>
          <w:spacing w:val="24"/>
        </w:rPr>
        <w:t xml:space="preserve"> </w:t>
      </w:r>
      <w:r>
        <w:t>so</w:t>
      </w:r>
      <w:r>
        <w:rPr>
          <w:spacing w:val="-5"/>
        </w:rPr>
        <w:t>ğ</w:t>
      </w:r>
      <w:r>
        <w:t>u</w:t>
      </w:r>
      <w:r>
        <w:rPr>
          <w:spacing w:val="5"/>
        </w:rPr>
        <w:t>t</w:t>
      </w:r>
      <w:r>
        <w:rPr>
          <w:spacing w:val="-9"/>
        </w:rPr>
        <w:t>m</w:t>
      </w:r>
      <w:r>
        <w:t>a</w:t>
      </w:r>
      <w:r>
        <w:rPr>
          <w:spacing w:val="24"/>
        </w:rPr>
        <w:t xml:space="preserve"> </w:t>
      </w:r>
      <w:r>
        <w:t>s</w:t>
      </w:r>
      <w:r>
        <w:rPr>
          <w:spacing w:val="-4"/>
        </w:rPr>
        <w:t>i</w:t>
      </w:r>
      <w:r>
        <w:t>s</w:t>
      </w:r>
      <w:r>
        <w:rPr>
          <w:spacing w:val="6"/>
        </w:rPr>
        <w:t>t</w:t>
      </w:r>
      <w:r>
        <w:rPr>
          <w:spacing w:val="-2"/>
        </w:rPr>
        <w:t>e</w:t>
      </w:r>
      <w:r>
        <w:rPr>
          <w:spacing w:val="-4"/>
        </w:rPr>
        <w:t>m</w:t>
      </w:r>
      <w:r>
        <w:t>l</w:t>
      </w:r>
      <w:r>
        <w:rPr>
          <w:spacing w:val="-7"/>
        </w:rPr>
        <w:t>e</w:t>
      </w:r>
      <w:r>
        <w:rPr>
          <w:spacing w:val="3"/>
        </w:rPr>
        <w:t>r</w:t>
      </w:r>
      <w:r>
        <w:t>inin</w:t>
      </w:r>
      <w:r>
        <w:rPr>
          <w:spacing w:val="21"/>
        </w:rPr>
        <w:t xml:space="preserve"> </w:t>
      </w:r>
      <w:r>
        <w:t>v</w:t>
      </w:r>
      <w:r>
        <w:rPr>
          <w:spacing w:val="-7"/>
        </w:rPr>
        <w:t>e</w:t>
      </w:r>
      <w:r>
        <w:rPr>
          <w:spacing w:val="3"/>
        </w:rPr>
        <w:t>r</w:t>
      </w:r>
      <w:r>
        <w:t>i</w:t>
      </w:r>
      <w:r>
        <w:rPr>
          <w:spacing w:val="-4"/>
        </w:rPr>
        <w:t>m</w:t>
      </w:r>
      <w:r>
        <w:t>i</w:t>
      </w:r>
      <w:r>
        <w:rPr>
          <w:spacing w:val="22"/>
        </w:rPr>
        <w:t xml:space="preserve"> </w:t>
      </w:r>
      <w:r>
        <w:t>i</w:t>
      </w:r>
      <w:r>
        <w:rPr>
          <w:spacing w:val="5"/>
        </w:rPr>
        <w:t>l</w:t>
      </w:r>
      <w:r>
        <w:t xml:space="preserve">e </w:t>
      </w:r>
      <w:r>
        <w:rPr>
          <w:spacing w:val="-4"/>
        </w:rPr>
        <w:t>i</w:t>
      </w:r>
      <w:r>
        <w:t>lgili</w:t>
      </w:r>
      <w:r>
        <w:rPr>
          <w:spacing w:val="-2"/>
        </w:rPr>
        <w:t xml:space="preserve"> </w:t>
      </w:r>
      <w:r>
        <w:t>b</w:t>
      </w:r>
      <w:r>
        <w:rPr>
          <w:spacing w:val="-4"/>
        </w:rPr>
        <w:t>i</w:t>
      </w:r>
      <w:r>
        <w:t>lgil</w:t>
      </w:r>
      <w:r>
        <w:rPr>
          <w:spacing w:val="-7"/>
        </w:rPr>
        <w:t>e</w:t>
      </w:r>
      <w:r>
        <w:rPr>
          <w:spacing w:val="3"/>
        </w:rPr>
        <w:t>r</w:t>
      </w:r>
      <w:r>
        <w:t>i</w:t>
      </w:r>
      <w:r>
        <w:rPr>
          <w:spacing w:val="-2"/>
        </w:rPr>
        <w:t xml:space="preserve"> </w:t>
      </w:r>
      <w:r>
        <w:t>i</w:t>
      </w:r>
      <w:r>
        <w:rPr>
          <w:spacing w:val="2"/>
        </w:rPr>
        <w:t>ç</w:t>
      </w:r>
      <w:r>
        <w:rPr>
          <w:spacing w:val="-7"/>
        </w:rPr>
        <w:t>e</w:t>
      </w:r>
      <w:r>
        <w:rPr>
          <w:spacing w:val="7"/>
        </w:rPr>
        <w:t>r</w:t>
      </w:r>
      <w:r>
        <w:rPr>
          <w:spacing w:val="-7"/>
        </w:rPr>
        <w:t>e</w:t>
      </w:r>
      <w:r>
        <w:t>n</w:t>
      </w:r>
      <w:r>
        <w:rPr>
          <w:spacing w:val="-3"/>
        </w:rPr>
        <w:t xml:space="preserve"> </w:t>
      </w:r>
      <w:r>
        <w:rPr>
          <w:spacing w:val="4"/>
        </w:rPr>
        <w:t>b</w:t>
      </w:r>
      <w:r>
        <w:rPr>
          <w:spacing w:val="-2"/>
        </w:rPr>
        <w:t>e</w:t>
      </w:r>
      <w:r>
        <w:t>lg</w:t>
      </w:r>
      <w:r>
        <w:rPr>
          <w:spacing w:val="-2"/>
        </w:rPr>
        <w:t>e</w:t>
      </w:r>
      <w:r>
        <w:t>y</w:t>
      </w:r>
      <w:r>
        <w:rPr>
          <w:spacing w:val="-4"/>
        </w:rPr>
        <w:t>i</w:t>
      </w:r>
      <w:r>
        <w:t>,</w:t>
      </w:r>
    </w:p>
    <w:p w14:paraId="7E951D96" w14:textId="77777777" w:rsidR="00C84F46" w:rsidRDefault="00C84F46" w:rsidP="007E7CFA">
      <w:pPr>
        <w:pStyle w:val="GvdeMetni"/>
        <w:numPr>
          <w:ilvl w:val="0"/>
          <w:numId w:val="16"/>
        </w:numPr>
        <w:tabs>
          <w:tab w:val="left" w:pos="851"/>
        </w:tabs>
        <w:kinsoku w:val="0"/>
        <w:overflowPunct w:val="0"/>
        <w:spacing w:before="2" w:line="250" w:lineRule="exact"/>
        <w:ind w:left="851" w:right="118" w:hanging="567"/>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27"/>
        </w:rPr>
        <w:t xml:space="preserve"> </w:t>
      </w:r>
      <w:r>
        <w:rPr>
          <w:b/>
          <w:bCs/>
          <w:spacing w:val="-2"/>
        </w:rPr>
        <w:t>V</w:t>
      </w:r>
      <w:r>
        <w:rPr>
          <w:b/>
          <w:bCs/>
          <w:spacing w:val="2"/>
        </w:rPr>
        <w:t>e</w:t>
      </w:r>
      <w:r>
        <w:rPr>
          <w:b/>
          <w:bCs/>
          <w:spacing w:val="-2"/>
        </w:rPr>
        <w:t>r</w:t>
      </w:r>
      <w:r>
        <w:rPr>
          <w:b/>
          <w:bCs/>
          <w:spacing w:val="5"/>
        </w:rPr>
        <w:t>i</w:t>
      </w:r>
      <w:r>
        <w:rPr>
          <w:b/>
          <w:bCs/>
          <w:spacing w:val="-7"/>
        </w:rPr>
        <w:t>m</w:t>
      </w:r>
      <w:r>
        <w:rPr>
          <w:b/>
          <w:bCs/>
        </w:rPr>
        <w:t>lil</w:t>
      </w:r>
      <w:r>
        <w:rPr>
          <w:b/>
          <w:bCs/>
          <w:spacing w:val="-4"/>
        </w:rPr>
        <w:t>i</w:t>
      </w:r>
      <w:r>
        <w:rPr>
          <w:b/>
          <w:bCs/>
        </w:rPr>
        <w:t>ğ</w:t>
      </w:r>
      <w:r>
        <w:rPr>
          <w:b/>
          <w:bCs/>
          <w:spacing w:val="-4"/>
        </w:rPr>
        <w:t>i</w:t>
      </w:r>
      <w:r>
        <w:rPr>
          <w:b/>
          <w:bCs/>
        </w:rPr>
        <w:t>:</w:t>
      </w:r>
      <w:r>
        <w:rPr>
          <w:b/>
          <w:bCs/>
          <w:spacing w:val="36"/>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3"/>
        </w:rPr>
        <w:t xml:space="preserve"> </w:t>
      </w:r>
      <w:r>
        <w:rPr>
          <w:spacing w:val="-5"/>
        </w:rPr>
        <w:t>y</w:t>
      </w:r>
      <w:r>
        <w:rPr>
          <w:spacing w:val="2"/>
        </w:rPr>
        <w:t>a</w:t>
      </w:r>
      <w:r>
        <w:t>ş</w:t>
      </w:r>
      <w:r>
        <w:rPr>
          <w:spacing w:val="3"/>
        </w:rPr>
        <w:t>a</w:t>
      </w:r>
      <w:r>
        <w:t>m</w:t>
      </w:r>
      <w:r>
        <w:rPr>
          <w:spacing w:val="22"/>
        </w:rPr>
        <w:t xml:space="preserve"> </w:t>
      </w:r>
      <w:r>
        <w:t>s</w:t>
      </w:r>
      <w:r>
        <w:rPr>
          <w:spacing w:val="1"/>
        </w:rPr>
        <w:t>t</w:t>
      </w:r>
      <w:r>
        <w:rPr>
          <w:spacing w:val="2"/>
        </w:rPr>
        <w:t>a</w:t>
      </w:r>
      <w:r>
        <w:t>n</w:t>
      </w:r>
      <w:r>
        <w:rPr>
          <w:spacing w:val="-5"/>
        </w:rPr>
        <w:t>d</w:t>
      </w:r>
      <w:r>
        <w:rPr>
          <w:spacing w:val="2"/>
        </w:rPr>
        <w:t>a</w:t>
      </w:r>
      <w:r>
        <w:rPr>
          <w:spacing w:val="3"/>
        </w:rPr>
        <w:t>r</w:t>
      </w:r>
      <w:r>
        <w:rPr>
          <w:spacing w:val="-5"/>
        </w:rPr>
        <w:t>d</w:t>
      </w:r>
      <w:r>
        <w:t>ı</w:t>
      </w:r>
      <w:r>
        <w:rPr>
          <w:spacing w:val="36"/>
        </w:rPr>
        <w:t xml:space="preserve"> </w:t>
      </w:r>
      <w:r>
        <w:t>ve</w:t>
      </w:r>
      <w:r>
        <w:rPr>
          <w:spacing w:val="29"/>
        </w:rPr>
        <w:t xml:space="preserve"> </w:t>
      </w:r>
      <w:r>
        <w:t>h</w:t>
      </w:r>
      <w:r>
        <w:rPr>
          <w:spacing w:val="-4"/>
        </w:rPr>
        <w:t>i</w:t>
      </w:r>
      <w:r>
        <w:rPr>
          <w:spacing w:val="2"/>
        </w:rPr>
        <w:t>z</w:t>
      </w:r>
      <w:r>
        <w:rPr>
          <w:spacing w:val="-4"/>
        </w:rPr>
        <w:t>m</w:t>
      </w:r>
      <w:r>
        <w:rPr>
          <w:spacing w:val="-2"/>
        </w:rPr>
        <w:t>e</w:t>
      </w:r>
      <w:r>
        <w:t>t</w:t>
      </w:r>
      <w:r>
        <w:rPr>
          <w:spacing w:val="36"/>
        </w:rPr>
        <w:t xml:space="preserve"> </w:t>
      </w:r>
      <w:r>
        <w:rPr>
          <w:spacing w:val="-5"/>
        </w:rPr>
        <w:t>k</w:t>
      </w:r>
      <w:r>
        <w:rPr>
          <w:spacing w:val="2"/>
        </w:rPr>
        <w:t>a</w:t>
      </w:r>
      <w:r>
        <w:t>l</w:t>
      </w:r>
      <w:r>
        <w:rPr>
          <w:spacing w:val="-4"/>
        </w:rPr>
        <w:t>i</w:t>
      </w:r>
      <w:r>
        <w:rPr>
          <w:spacing w:val="5"/>
        </w:rPr>
        <w:t>t</w:t>
      </w:r>
      <w:r>
        <w:rPr>
          <w:spacing w:val="-7"/>
        </w:rPr>
        <w:t>e</w:t>
      </w:r>
      <w:r>
        <w:t>s</w:t>
      </w:r>
      <w:r>
        <w:rPr>
          <w:spacing w:val="1"/>
        </w:rPr>
        <w:t>i</w:t>
      </w:r>
      <w:r>
        <w:t>ni</w:t>
      </w:r>
      <w:r>
        <w:rPr>
          <w:spacing w:val="-5"/>
        </w:rPr>
        <w:t>n</w:t>
      </w:r>
      <w:r>
        <w:t>,</w:t>
      </w:r>
      <w:r>
        <w:rPr>
          <w:spacing w:val="38"/>
        </w:rPr>
        <w:t xml:space="preserve"> </w:t>
      </w:r>
      <w:r>
        <w:rPr>
          <w:spacing w:val="-2"/>
        </w:rPr>
        <w:t>e</w:t>
      </w:r>
      <w:r>
        <w:t>n</w:t>
      </w:r>
      <w:r>
        <w:rPr>
          <w:spacing w:val="-5"/>
        </w:rPr>
        <w:t>d</w:t>
      </w:r>
      <w:r>
        <w:t>üs</w:t>
      </w:r>
      <w:r>
        <w:rPr>
          <w:spacing w:val="1"/>
        </w:rPr>
        <w:t>t</w:t>
      </w:r>
      <w:r>
        <w:rPr>
          <w:spacing w:val="3"/>
        </w:rPr>
        <w:t>r</w:t>
      </w:r>
      <w:r>
        <w:rPr>
          <w:spacing w:val="-4"/>
        </w:rPr>
        <w:t>i</w:t>
      </w:r>
      <w:r>
        <w:t>y</w:t>
      </w:r>
      <w:r>
        <w:rPr>
          <w:spacing w:val="-2"/>
        </w:rPr>
        <w:t>e</w:t>
      </w:r>
      <w:r>
        <w:t>l</w:t>
      </w:r>
      <w:r>
        <w:rPr>
          <w:spacing w:val="32"/>
        </w:rPr>
        <w:t xml:space="preserve"> </w:t>
      </w:r>
      <w:r>
        <w:rPr>
          <w:spacing w:val="-4"/>
        </w:rPr>
        <w:t>i</w:t>
      </w:r>
      <w:r>
        <w:rPr>
          <w:spacing w:val="5"/>
        </w:rPr>
        <w:t>ş</w:t>
      </w:r>
      <w:r>
        <w:t>l</w:t>
      </w:r>
      <w:r>
        <w:rPr>
          <w:spacing w:val="-7"/>
        </w:rPr>
        <w:t>e</w:t>
      </w:r>
      <w:r>
        <w:rPr>
          <w:spacing w:val="5"/>
        </w:rPr>
        <w:t>t</w:t>
      </w:r>
      <w:r>
        <w:rPr>
          <w:spacing w:val="-4"/>
        </w:rPr>
        <w:t>m</w:t>
      </w:r>
      <w:r>
        <w:rPr>
          <w:spacing w:val="-2"/>
        </w:rPr>
        <w:t>e</w:t>
      </w:r>
      <w:r>
        <w:t>l</w:t>
      </w:r>
      <w:r>
        <w:rPr>
          <w:spacing w:val="-7"/>
        </w:rPr>
        <w:t>e</w:t>
      </w:r>
      <w:r>
        <w:rPr>
          <w:spacing w:val="7"/>
        </w:rPr>
        <w:t>r</w:t>
      </w:r>
      <w:r>
        <w:t>de</w:t>
      </w:r>
      <w:r>
        <w:rPr>
          <w:spacing w:val="29"/>
        </w:rPr>
        <w:t xml:space="preserve"> </w:t>
      </w:r>
      <w:r>
        <w:rPr>
          <w:spacing w:val="-4"/>
        </w:rPr>
        <w:t>i</w:t>
      </w:r>
      <w:r>
        <w:rPr>
          <w:spacing w:val="9"/>
        </w:rPr>
        <w:t>s</w:t>
      </w:r>
      <w:r>
        <w:t>e ü</w:t>
      </w:r>
      <w:r>
        <w:rPr>
          <w:spacing w:val="3"/>
        </w:rPr>
        <w:t>r</w:t>
      </w:r>
      <w:r>
        <w:rPr>
          <w:spacing w:val="-7"/>
        </w:rPr>
        <w:t>e</w:t>
      </w:r>
      <w:r>
        <w:t>tim</w:t>
      </w:r>
      <w:r>
        <w:rPr>
          <w:spacing w:val="22"/>
        </w:rPr>
        <w:t xml:space="preserve"> </w:t>
      </w:r>
      <w:r>
        <w:rPr>
          <w:spacing w:val="-5"/>
        </w:rPr>
        <w:t>k</w:t>
      </w:r>
      <w:r>
        <w:rPr>
          <w:spacing w:val="2"/>
        </w:rPr>
        <w:t>a</w:t>
      </w:r>
      <w:r>
        <w:t>l</w:t>
      </w:r>
      <w:r>
        <w:rPr>
          <w:spacing w:val="-4"/>
        </w:rPr>
        <w:t>i</w:t>
      </w:r>
      <w:r>
        <w:rPr>
          <w:spacing w:val="5"/>
        </w:rPr>
        <w:t>t</w:t>
      </w:r>
      <w:r>
        <w:rPr>
          <w:spacing w:val="-7"/>
        </w:rPr>
        <w:t>e</w:t>
      </w:r>
      <w:r>
        <w:rPr>
          <w:spacing w:val="5"/>
        </w:rPr>
        <w:t>s</w:t>
      </w:r>
      <w:r>
        <w:t>i</w:t>
      </w:r>
      <w:r>
        <w:rPr>
          <w:spacing w:val="27"/>
        </w:rPr>
        <w:t xml:space="preserve"> </w:t>
      </w:r>
      <w:r>
        <w:t>ve</w:t>
      </w:r>
      <w:r>
        <w:rPr>
          <w:spacing w:val="24"/>
        </w:rPr>
        <w:t xml:space="preserve"> </w:t>
      </w:r>
      <w:r>
        <w:rPr>
          <w:spacing w:val="-4"/>
        </w:rPr>
        <w:t>m</w:t>
      </w:r>
      <w:r>
        <w:t>i</w:t>
      </w:r>
      <w:r>
        <w:rPr>
          <w:spacing w:val="-5"/>
        </w:rPr>
        <w:t>k</w:t>
      </w:r>
      <w:r>
        <w:t>t</w:t>
      </w:r>
      <w:r>
        <w:rPr>
          <w:spacing w:val="2"/>
        </w:rPr>
        <w:t>a</w:t>
      </w:r>
      <w:r>
        <w:rPr>
          <w:spacing w:val="3"/>
        </w:rPr>
        <w:t>r</w:t>
      </w:r>
      <w:r>
        <w:rPr>
          <w:spacing w:val="-4"/>
        </w:rPr>
        <w:t>ı</w:t>
      </w:r>
      <w:r>
        <w:t>nın</w:t>
      </w:r>
      <w:r>
        <w:rPr>
          <w:spacing w:val="26"/>
        </w:rPr>
        <w:t xml:space="preserve"> </w:t>
      </w:r>
      <w:r>
        <w:rPr>
          <w:spacing w:val="-5"/>
        </w:rPr>
        <w:t>d</w:t>
      </w:r>
      <w:r>
        <w:t>üşüşüne</w:t>
      </w:r>
      <w:r>
        <w:rPr>
          <w:spacing w:val="24"/>
        </w:rPr>
        <w:t xml:space="preserve"> </w:t>
      </w:r>
      <w:r>
        <w:t>yol</w:t>
      </w:r>
      <w:r>
        <w:rPr>
          <w:spacing w:val="22"/>
        </w:rPr>
        <w:t xml:space="preserve"> </w:t>
      </w:r>
      <w:r>
        <w:rPr>
          <w:spacing w:val="2"/>
        </w:rPr>
        <w:t>aç</w:t>
      </w:r>
      <w:r>
        <w:rPr>
          <w:spacing w:val="-4"/>
        </w:rPr>
        <w:t>m</w:t>
      </w:r>
      <w:r>
        <w:rPr>
          <w:spacing w:val="2"/>
        </w:rPr>
        <w:t>a</w:t>
      </w:r>
      <w:r>
        <w:rPr>
          <w:spacing w:val="-5"/>
        </w:rPr>
        <w:t>d</w:t>
      </w:r>
      <w:r>
        <w:rPr>
          <w:spacing w:val="2"/>
        </w:rPr>
        <w:t>a</w:t>
      </w:r>
      <w:r>
        <w:t>n</w:t>
      </w:r>
      <w:r>
        <w:rPr>
          <w:spacing w:val="21"/>
        </w:rPr>
        <w:t xml:space="preserve"> </w:t>
      </w:r>
      <w:r>
        <w:rPr>
          <w:spacing w:val="4"/>
        </w:rPr>
        <w:t>b</w:t>
      </w:r>
      <w:r>
        <w:rPr>
          <w:spacing w:val="-4"/>
        </w:rPr>
        <w:t>i</w:t>
      </w:r>
      <w:r>
        <w:rPr>
          <w:spacing w:val="3"/>
        </w:rPr>
        <w:t>r</w:t>
      </w:r>
      <w:r>
        <w:t>im</w:t>
      </w:r>
      <w:r>
        <w:rPr>
          <w:spacing w:val="22"/>
        </w:rPr>
        <w:t xml:space="preserve"> </w:t>
      </w:r>
      <w:r>
        <w:t>h</w:t>
      </w:r>
      <w:r>
        <w:rPr>
          <w:spacing w:val="-4"/>
        </w:rPr>
        <w:t>i</w:t>
      </w:r>
      <w:r>
        <w:rPr>
          <w:spacing w:val="2"/>
        </w:rPr>
        <w:t>z</w:t>
      </w:r>
      <w:r>
        <w:rPr>
          <w:spacing w:val="-4"/>
        </w:rPr>
        <w:t>m</w:t>
      </w:r>
      <w:r>
        <w:rPr>
          <w:spacing w:val="-2"/>
        </w:rPr>
        <w:t>e</w:t>
      </w:r>
      <w:r>
        <w:t>t</w:t>
      </w:r>
      <w:r>
        <w:rPr>
          <w:spacing w:val="32"/>
        </w:rPr>
        <w:t xml:space="preserve"> </w:t>
      </w:r>
      <w:r>
        <w:t>v</w:t>
      </w:r>
      <w:r>
        <w:rPr>
          <w:spacing w:val="-2"/>
        </w:rPr>
        <w:t>e</w:t>
      </w:r>
      <w:r>
        <w:rPr>
          <w:spacing w:val="-5"/>
        </w:rPr>
        <w:t>y</w:t>
      </w:r>
      <w:r>
        <w:t>a</w:t>
      </w:r>
      <w:r>
        <w:rPr>
          <w:spacing w:val="29"/>
        </w:rPr>
        <w:t xml:space="preserve"> </w:t>
      </w:r>
      <w:r>
        <w:t>ü</w:t>
      </w:r>
      <w:r>
        <w:rPr>
          <w:spacing w:val="3"/>
        </w:rPr>
        <w:t>r</w:t>
      </w:r>
      <w:r>
        <w:t>ün</w:t>
      </w:r>
      <w:r>
        <w:rPr>
          <w:spacing w:val="26"/>
        </w:rPr>
        <w:t xml:space="preserve"> </w:t>
      </w:r>
      <w:r>
        <w:rPr>
          <w:spacing w:val="-9"/>
        </w:rPr>
        <w:t>m</w:t>
      </w:r>
      <w:r>
        <w:t>i</w:t>
      </w:r>
      <w:r>
        <w:rPr>
          <w:spacing w:val="-5"/>
        </w:rPr>
        <w:t>k</w:t>
      </w:r>
      <w:r>
        <w:t>t</w:t>
      </w:r>
      <w:r>
        <w:rPr>
          <w:spacing w:val="2"/>
        </w:rPr>
        <w:t>a</w:t>
      </w:r>
      <w:r>
        <w:rPr>
          <w:spacing w:val="3"/>
        </w:rPr>
        <w:t>r</w:t>
      </w:r>
      <w:r>
        <w:t>ı</w:t>
      </w:r>
      <w:r>
        <w:rPr>
          <w:spacing w:val="22"/>
        </w:rPr>
        <w:t xml:space="preserve"> </w:t>
      </w:r>
      <w:r>
        <w:t>b</w:t>
      </w:r>
      <w:r>
        <w:rPr>
          <w:spacing w:val="2"/>
        </w:rPr>
        <w:t>a</w:t>
      </w:r>
      <w:r>
        <w:t>ş</w:t>
      </w:r>
      <w:r>
        <w:rPr>
          <w:spacing w:val="-4"/>
        </w:rPr>
        <w:t>ı</w:t>
      </w:r>
      <w:r>
        <w:rPr>
          <w:spacing w:val="-5"/>
        </w:rPr>
        <w:t>n</w:t>
      </w:r>
      <w:r>
        <w:t>a</w:t>
      </w:r>
      <w:r>
        <w:rPr>
          <w:spacing w:val="33"/>
        </w:rPr>
        <w:t xml:space="preserve"> </w:t>
      </w:r>
      <w:r>
        <w:rPr>
          <w:spacing w:val="-7"/>
        </w:rPr>
        <w:t>e</w:t>
      </w:r>
      <w:r>
        <w:t>n</w:t>
      </w:r>
      <w:r>
        <w:rPr>
          <w:spacing w:val="-7"/>
        </w:rPr>
        <w:t>e</w:t>
      </w:r>
      <w:r>
        <w:rPr>
          <w:spacing w:val="7"/>
        </w:rPr>
        <w:t>r</w:t>
      </w:r>
      <w:r>
        <w:t>ji tük</w:t>
      </w:r>
      <w:r>
        <w:rPr>
          <w:spacing w:val="-7"/>
        </w:rPr>
        <w:t>e</w:t>
      </w:r>
      <w:r>
        <w:t>ti</w:t>
      </w:r>
      <w:r>
        <w:rPr>
          <w:spacing w:val="-4"/>
        </w:rPr>
        <w:t>m</w:t>
      </w:r>
      <w:r>
        <w:t>inin</w:t>
      </w:r>
      <w:r>
        <w:rPr>
          <w:spacing w:val="-3"/>
        </w:rPr>
        <w:t xml:space="preserve"> </w:t>
      </w:r>
      <w:r>
        <w:rPr>
          <w:spacing w:val="2"/>
        </w:rPr>
        <w:t>a</w:t>
      </w:r>
      <w:r>
        <w:rPr>
          <w:spacing w:val="-2"/>
        </w:rPr>
        <w:t>z</w:t>
      </w:r>
      <w:r>
        <w:rPr>
          <w:spacing w:val="2"/>
        </w:rPr>
        <w:t>a</w:t>
      </w:r>
      <w:r>
        <w:rPr>
          <w:spacing w:val="-4"/>
        </w:rPr>
        <w:t>l</w:t>
      </w:r>
      <w:r>
        <w:t>tıl</w:t>
      </w:r>
      <w:r>
        <w:rPr>
          <w:spacing w:val="-9"/>
        </w:rPr>
        <w:t>m</w:t>
      </w:r>
      <w:r>
        <w:rPr>
          <w:spacing w:val="2"/>
        </w:rPr>
        <w:t>a</w:t>
      </w:r>
      <w:r>
        <w:t>s</w:t>
      </w:r>
      <w:r>
        <w:rPr>
          <w:spacing w:val="1"/>
        </w:rPr>
        <w:t>ı</w:t>
      </w:r>
      <w:r>
        <w:t>n</w:t>
      </w:r>
      <w:r>
        <w:rPr>
          <w:spacing w:val="-4"/>
        </w:rPr>
        <w:t>ı</w:t>
      </w:r>
      <w:r>
        <w:t>,</w:t>
      </w:r>
    </w:p>
    <w:p w14:paraId="399CF65C" w14:textId="77777777" w:rsidR="00C84F46" w:rsidRDefault="00C84F46" w:rsidP="007E7CFA">
      <w:pPr>
        <w:numPr>
          <w:ilvl w:val="0"/>
          <w:numId w:val="16"/>
        </w:numPr>
        <w:tabs>
          <w:tab w:val="left" w:pos="851"/>
        </w:tabs>
        <w:kinsoku w:val="0"/>
        <w:overflowPunct w:val="0"/>
        <w:spacing w:before="4" w:line="250" w:lineRule="exact"/>
        <w:ind w:left="851" w:right="112" w:hanging="567"/>
        <w:jc w:val="both"/>
        <w:rPr>
          <w:sz w:val="21"/>
          <w:szCs w:val="21"/>
        </w:rPr>
      </w:pPr>
      <w:r>
        <w:rPr>
          <w:b/>
          <w:bCs/>
          <w:spacing w:val="2"/>
          <w:sz w:val="21"/>
          <w:szCs w:val="21"/>
        </w:rPr>
        <w:t>E</w:t>
      </w:r>
      <w:r>
        <w:rPr>
          <w:b/>
          <w:bCs/>
          <w:spacing w:val="-7"/>
          <w:sz w:val="21"/>
          <w:szCs w:val="21"/>
        </w:rPr>
        <w:t>n</w:t>
      </w:r>
      <w:r>
        <w:rPr>
          <w:b/>
          <w:bCs/>
          <w:spacing w:val="2"/>
          <w:sz w:val="21"/>
          <w:szCs w:val="21"/>
        </w:rPr>
        <w:t>er</w:t>
      </w:r>
      <w:r>
        <w:rPr>
          <w:b/>
          <w:bCs/>
          <w:spacing w:val="1"/>
          <w:sz w:val="21"/>
          <w:szCs w:val="21"/>
        </w:rPr>
        <w:t>j</w:t>
      </w:r>
      <w:r>
        <w:rPr>
          <w:b/>
          <w:bCs/>
          <w:sz w:val="21"/>
          <w:szCs w:val="21"/>
        </w:rPr>
        <w:t>i</w:t>
      </w:r>
      <w:r>
        <w:rPr>
          <w:b/>
          <w:bCs/>
          <w:spacing w:val="51"/>
          <w:sz w:val="21"/>
          <w:szCs w:val="21"/>
        </w:rPr>
        <w:t xml:space="preserve"> </w:t>
      </w:r>
      <w:r>
        <w:rPr>
          <w:b/>
          <w:bCs/>
          <w:spacing w:val="-4"/>
          <w:sz w:val="21"/>
          <w:szCs w:val="21"/>
        </w:rPr>
        <w:t>V</w:t>
      </w:r>
      <w:r>
        <w:rPr>
          <w:b/>
          <w:bCs/>
          <w:spacing w:val="-3"/>
          <w:sz w:val="21"/>
          <w:szCs w:val="21"/>
        </w:rPr>
        <w:t>e</w:t>
      </w:r>
      <w:r>
        <w:rPr>
          <w:b/>
          <w:bCs/>
          <w:spacing w:val="2"/>
          <w:sz w:val="21"/>
          <w:szCs w:val="21"/>
        </w:rPr>
        <w:t>r</w:t>
      </w:r>
      <w:r>
        <w:rPr>
          <w:b/>
          <w:bCs/>
          <w:spacing w:val="-2"/>
          <w:sz w:val="21"/>
          <w:szCs w:val="21"/>
        </w:rPr>
        <w:t>i</w:t>
      </w:r>
      <w:r>
        <w:rPr>
          <w:b/>
          <w:bCs/>
          <w:spacing w:val="-4"/>
          <w:sz w:val="21"/>
          <w:szCs w:val="21"/>
        </w:rPr>
        <w:t>m</w:t>
      </w:r>
      <w:r>
        <w:rPr>
          <w:b/>
          <w:bCs/>
          <w:spacing w:val="-2"/>
          <w:sz w:val="21"/>
          <w:szCs w:val="21"/>
        </w:rPr>
        <w:t>lili</w:t>
      </w:r>
      <w:r>
        <w:rPr>
          <w:b/>
          <w:bCs/>
          <w:sz w:val="21"/>
          <w:szCs w:val="21"/>
        </w:rPr>
        <w:t>ği</w:t>
      </w:r>
      <w:r>
        <w:rPr>
          <w:b/>
          <w:bCs/>
          <w:spacing w:val="52"/>
          <w:sz w:val="21"/>
          <w:szCs w:val="21"/>
        </w:rPr>
        <w:t xml:space="preserve"> </w:t>
      </w:r>
      <w:r>
        <w:rPr>
          <w:b/>
          <w:bCs/>
          <w:sz w:val="21"/>
          <w:szCs w:val="21"/>
        </w:rPr>
        <w:t>Ya</w:t>
      </w:r>
      <w:r>
        <w:rPr>
          <w:b/>
          <w:bCs/>
          <w:spacing w:val="-3"/>
          <w:sz w:val="21"/>
          <w:szCs w:val="21"/>
        </w:rPr>
        <w:t>z</w:t>
      </w:r>
      <w:r>
        <w:rPr>
          <w:b/>
          <w:bCs/>
          <w:spacing w:val="-2"/>
          <w:sz w:val="21"/>
          <w:szCs w:val="21"/>
        </w:rPr>
        <w:t>ılı</w:t>
      </w:r>
      <w:r>
        <w:rPr>
          <w:b/>
          <w:bCs/>
          <w:spacing w:val="1"/>
          <w:sz w:val="21"/>
          <w:szCs w:val="21"/>
        </w:rPr>
        <w:t>m</w:t>
      </w:r>
      <w:r>
        <w:rPr>
          <w:b/>
          <w:bCs/>
          <w:spacing w:val="-2"/>
          <w:sz w:val="21"/>
          <w:szCs w:val="21"/>
        </w:rPr>
        <w:t>ı</w:t>
      </w:r>
      <w:r>
        <w:rPr>
          <w:b/>
          <w:bCs/>
          <w:sz w:val="21"/>
          <w:szCs w:val="21"/>
        </w:rPr>
        <w:t>:</w:t>
      </w:r>
      <w:r>
        <w:rPr>
          <w:b/>
          <w:bCs/>
          <w:spacing w:val="4"/>
          <w:sz w:val="21"/>
          <w:szCs w:val="21"/>
        </w:rPr>
        <w:t xml:space="preserve"> </w:t>
      </w:r>
      <w:r>
        <w:rPr>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4"/>
          <w:sz w:val="21"/>
          <w:szCs w:val="21"/>
        </w:rPr>
        <w:t xml:space="preserve"> </w:t>
      </w:r>
      <w:r>
        <w:rPr>
          <w:spacing w:val="-5"/>
          <w:sz w:val="21"/>
          <w:szCs w:val="21"/>
        </w:rPr>
        <w:t>v</w:t>
      </w:r>
      <w:r>
        <w:rPr>
          <w:spacing w:val="-3"/>
          <w:sz w:val="21"/>
          <w:szCs w:val="21"/>
        </w:rPr>
        <w:t>e</w:t>
      </w:r>
      <w:r>
        <w:rPr>
          <w:spacing w:val="1"/>
          <w:sz w:val="21"/>
          <w:szCs w:val="21"/>
        </w:rPr>
        <w:t>r</w:t>
      </w:r>
      <w:r>
        <w:rPr>
          <w:spacing w:val="3"/>
          <w:sz w:val="21"/>
          <w:szCs w:val="21"/>
        </w:rPr>
        <w:t>i</w:t>
      </w:r>
      <w:r>
        <w:rPr>
          <w:spacing w:val="-6"/>
          <w:sz w:val="21"/>
          <w:szCs w:val="21"/>
        </w:rPr>
        <w:t>m</w:t>
      </w:r>
      <w:r>
        <w:rPr>
          <w:spacing w:val="-2"/>
          <w:sz w:val="21"/>
          <w:szCs w:val="21"/>
        </w:rPr>
        <w:t>li</w:t>
      </w:r>
      <w:r>
        <w:rPr>
          <w:spacing w:val="3"/>
          <w:sz w:val="21"/>
          <w:szCs w:val="21"/>
        </w:rPr>
        <w:t>l</w:t>
      </w:r>
      <w:r>
        <w:rPr>
          <w:spacing w:val="-2"/>
          <w:sz w:val="21"/>
          <w:szCs w:val="21"/>
        </w:rPr>
        <w:t>i</w:t>
      </w:r>
      <w:r>
        <w:rPr>
          <w:sz w:val="21"/>
          <w:szCs w:val="21"/>
        </w:rPr>
        <w:t>ği</w:t>
      </w:r>
      <w:r>
        <w:rPr>
          <w:spacing w:val="51"/>
          <w:sz w:val="21"/>
          <w:szCs w:val="21"/>
        </w:rPr>
        <w:t xml:space="preserve"> </w:t>
      </w:r>
      <w:r>
        <w:rPr>
          <w:spacing w:val="2"/>
          <w:sz w:val="21"/>
          <w:szCs w:val="21"/>
        </w:rPr>
        <w:t>ça</w:t>
      </w:r>
      <w:r>
        <w:rPr>
          <w:spacing w:val="-2"/>
          <w:sz w:val="21"/>
          <w:szCs w:val="21"/>
        </w:rPr>
        <w:t>lı</w:t>
      </w:r>
      <w:r>
        <w:rPr>
          <w:spacing w:val="4"/>
          <w:sz w:val="21"/>
          <w:szCs w:val="21"/>
        </w:rPr>
        <w:t>ş</w:t>
      </w:r>
      <w:r>
        <w:rPr>
          <w:spacing w:val="-11"/>
          <w:sz w:val="21"/>
          <w:szCs w:val="21"/>
        </w:rPr>
        <w:t>m</w:t>
      </w:r>
      <w:r>
        <w:rPr>
          <w:spacing w:val="2"/>
          <w:sz w:val="21"/>
          <w:szCs w:val="21"/>
        </w:rPr>
        <w:t>a</w:t>
      </w:r>
      <w:r>
        <w:rPr>
          <w:spacing w:val="-2"/>
          <w:sz w:val="21"/>
          <w:szCs w:val="21"/>
        </w:rPr>
        <w:t>l</w:t>
      </w:r>
      <w:r>
        <w:rPr>
          <w:spacing w:val="2"/>
          <w:sz w:val="21"/>
          <w:szCs w:val="21"/>
        </w:rPr>
        <w:t>a</w:t>
      </w:r>
      <w:r>
        <w:rPr>
          <w:spacing w:val="1"/>
          <w:sz w:val="21"/>
          <w:szCs w:val="21"/>
        </w:rPr>
        <w:t>r</w:t>
      </w:r>
      <w:r>
        <w:rPr>
          <w:sz w:val="21"/>
          <w:szCs w:val="21"/>
        </w:rPr>
        <w:t>ı</w:t>
      </w:r>
      <w:r>
        <w:rPr>
          <w:spacing w:val="52"/>
          <w:sz w:val="21"/>
          <w:szCs w:val="21"/>
        </w:rPr>
        <w:t xml:space="preserve"> </w:t>
      </w:r>
      <w:r>
        <w:rPr>
          <w:spacing w:val="-5"/>
          <w:sz w:val="21"/>
          <w:szCs w:val="21"/>
        </w:rPr>
        <w:t>y</w:t>
      </w:r>
      <w:r>
        <w:rPr>
          <w:spacing w:val="2"/>
          <w:sz w:val="21"/>
          <w:szCs w:val="21"/>
        </w:rPr>
        <w:t>a</w:t>
      </w:r>
      <w:r>
        <w:rPr>
          <w:spacing w:val="-5"/>
          <w:sz w:val="21"/>
          <w:szCs w:val="21"/>
        </w:rPr>
        <w:t>p</w:t>
      </w:r>
      <w:r>
        <w:rPr>
          <w:spacing w:val="2"/>
          <w:sz w:val="21"/>
          <w:szCs w:val="21"/>
        </w:rPr>
        <w:t>a</w:t>
      </w:r>
      <w:r>
        <w:rPr>
          <w:sz w:val="21"/>
          <w:szCs w:val="21"/>
        </w:rPr>
        <w:t>n</w:t>
      </w:r>
      <w:r>
        <w:rPr>
          <w:spacing w:val="47"/>
          <w:sz w:val="21"/>
          <w:szCs w:val="21"/>
        </w:rPr>
        <w:t xml:space="preserve"> </w:t>
      </w:r>
      <w:r>
        <w:rPr>
          <w:spacing w:val="-2"/>
          <w:sz w:val="21"/>
          <w:szCs w:val="21"/>
        </w:rPr>
        <w:t>t</w:t>
      </w:r>
      <w:r>
        <w:rPr>
          <w:spacing w:val="4"/>
          <w:sz w:val="21"/>
          <w:szCs w:val="21"/>
        </w:rPr>
        <w:t>ü</w:t>
      </w:r>
      <w:r>
        <w:rPr>
          <w:sz w:val="21"/>
          <w:szCs w:val="21"/>
        </w:rPr>
        <w:t>m</w:t>
      </w:r>
      <w:r>
        <w:rPr>
          <w:spacing w:val="52"/>
          <w:sz w:val="21"/>
          <w:szCs w:val="21"/>
        </w:rPr>
        <w:t xml:space="preserve"> </w:t>
      </w:r>
      <w:r>
        <w:rPr>
          <w:sz w:val="21"/>
          <w:szCs w:val="21"/>
        </w:rPr>
        <w:t>k</w:t>
      </w:r>
      <w:r>
        <w:rPr>
          <w:spacing w:val="-5"/>
          <w:sz w:val="21"/>
          <w:szCs w:val="21"/>
        </w:rPr>
        <w:t>u</w:t>
      </w:r>
      <w:r>
        <w:rPr>
          <w:spacing w:val="1"/>
          <w:sz w:val="21"/>
          <w:szCs w:val="21"/>
        </w:rPr>
        <w:t>r</w:t>
      </w:r>
      <w:r>
        <w:rPr>
          <w:sz w:val="21"/>
          <w:szCs w:val="21"/>
        </w:rPr>
        <w:t>um</w:t>
      </w:r>
      <w:r>
        <w:rPr>
          <w:spacing w:val="51"/>
          <w:sz w:val="21"/>
          <w:szCs w:val="21"/>
        </w:rPr>
        <w:t xml:space="preserve"> </w:t>
      </w:r>
      <w:r>
        <w:rPr>
          <w:sz w:val="21"/>
          <w:szCs w:val="21"/>
        </w:rPr>
        <w:t>ve</w:t>
      </w:r>
      <w:r>
        <w:rPr>
          <w:spacing w:val="51"/>
          <w:sz w:val="21"/>
          <w:szCs w:val="21"/>
        </w:rPr>
        <w:t xml:space="preserve"> </w:t>
      </w:r>
      <w:r>
        <w:rPr>
          <w:sz w:val="21"/>
          <w:szCs w:val="21"/>
        </w:rPr>
        <w:t>k</w:t>
      </w:r>
      <w:r>
        <w:rPr>
          <w:spacing w:val="-5"/>
          <w:sz w:val="21"/>
          <w:szCs w:val="21"/>
        </w:rPr>
        <w:t>u</w:t>
      </w:r>
      <w:r>
        <w:rPr>
          <w:spacing w:val="6"/>
          <w:sz w:val="21"/>
          <w:szCs w:val="21"/>
        </w:rPr>
        <w:t>r</w:t>
      </w:r>
      <w:r>
        <w:rPr>
          <w:spacing w:val="-5"/>
          <w:sz w:val="21"/>
          <w:szCs w:val="21"/>
        </w:rPr>
        <w:t>u</w:t>
      </w:r>
      <w:r>
        <w:rPr>
          <w:spacing w:val="3"/>
          <w:sz w:val="21"/>
          <w:szCs w:val="21"/>
        </w:rPr>
        <w:t>l</w:t>
      </w:r>
      <w:r>
        <w:rPr>
          <w:spacing w:val="-5"/>
          <w:sz w:val="21"/>
          <w:szCs w:val="21"/>
        </w:rPr>
        <w:t>u</w:t>
      </w:r>
      <w:r>
        <w:rPr>
          <w:sz w:val="21"/>
          <w:szCs w:val="21"/>
        </w:rPr>
        <w:t>ş</w:t>
      </w:r>
      <w:r>
        <w:rPr>
          <w:spacing w:val="-2"/>
          <w:sz w:val="21"/>
          <w:szCs w:val="21"/>
        </w:rPr>
        <w:t>l</w:t>
      </w:r>
      <w:r>
        <w:rPr>
          <w:spacing w:val="2"/>
          <w:sz w:val="21"/>
          <w:szCs w:val="21"/>
        </w:rPr>
        <w:t>a</w:t>
      </w:r>
      <w:r>
        <w:rPr>
          <w:spacing w:val="1"/>
          <w:sz w:val="21"/>
          <w:szCs w:val="21"/>
        </w:rPr>
        <w:t>r</w:t>
      </w:r>
      <w:r>
        <w:rPr>
          <w:spacing w:val="-2"/>
          <w:sz w:val="21"/>
          <w:szCs w:val="21"/>
        </w:rPr>
        <w:t>ı</w:t>
      </w:r>
      <w:r>
        <w:rPr>
          <w:sz w:val="21"/>
          <w:szCs w:val="21"/>
        </w:rPr>
        <w:t xml:space="preserve">n </w:t>
      </w:r>
      <w:r>
        <w:rPr>
          <w:spacing w:val="-4"/>
          <w:sz w:val="21"/>
          <w:szCs w:val="21"/>
        </w:rPr>
        <w:t>f</w:t>
      </w:r>
      <w:r>
        <w:rPr>
          <w:spacing w:val="2"/>
          <w:sz w:val="21"/>
          <w:szCs w:val="21"/>
        </w:rPr>
        <w:t>a</w:t>
      </w:r>
      <w:r>
        <w:rPr>
          <w:sz w:val="21"/>
          <w:szCs w:val="21"/>
        </w:rPr>
        <w:t>y</w:t>
      </w:r>
      <w:r>
        <w:rPr>
          <w:spacing w:val="-5"/>
          <w:sz w:val="21"/>
          <w:szCs w:val="21"/>
        </w:rPr>
        <w:t>d</w:t>
      </w:r>
      <w:r>
        <w:rPr>
          <w:spacing w:val="2"/>
          <w:sz w:val="21"/>
          <w:szCs w:val="21"/>
        </w:rPr>
        <w:t>a</w:t>
      </w:r>
      <w:r>
        <w:rPr>
          <w:spacing w:val="-2"/>
          <w:sz w:val="21"/>
          <w:szCs w:val="21"/>
        </w:rPr>
        <w:t>l</w:t>
      </w:r>
      <w:r>
        <w:rPr>
          <w:spacing w:val="2"/>
          <w:sz w:val="21"/>
          <w:szCs w:val="21"/>
        </w:rPr>
        <w:t>a</w:t>
      </w:r>
      <w:r>
        <w:rPr>
          <w:spacing w:val="-5"/>
          <w:sz w:val="21"/>
          <w:szCs w:val="21"/>
        </w:rPr>
        <w:t>n</w:t>
      </w:r>
      <w:r>
        <w:rPr>
          <w:spacing w:val="2"/>
          <w:sz w:val="21"/>
          <w:szCs w:val="21"/>
        </w:rPr>
        <w:t>a</w:t>
      </w:r>
      <w:r>
        <w:rPr>
          <w:spacing w:val="-3"/>
          <w:sz w:val="21"/>
          <w:szCs w:val="21"/>
        </w:rPr>
        <w:t>c</w:t>
      </w:r>
      <w:r>
        <w:rPr>
          <w:spacing w:val="2"/>
          <w:sz w:val="21"/>
          <w:szCs w:val="21"/>
        </w:rPr>
        <w:t>a</w:t>
      </w:r>
      <w:r>
        <w:rPr>
          <w:spacing w:val="-5"/>
          <w:sz w:val="21"/>
          <w:szCs w:val="21"/>
        </w:rPr>
        <w:t>ğ</w:t>
      </w:r>
      <w:r>
        <w:rPr>
          <w:spacing w:val="-2"/>
          <w:sz w:val="21"/>
          <w:szCs w:val="21"/>
        </w:rPr>
        <w:t>ı</w:t>
      </w:r>
      <w:r>
        <w:rPr>
          <w:sz w:val="21"/>
          <w:szCs w:val="21"/>
        </w:rPr>
        <w:t>,</w:t>
      </w:r>
      <w:r>
        <w:rPr>
          <w:spacing w:val="14"/>
          <w:sz w:val="21"/>
          <w:szCs w:val="21"/>
        </w:rPr>
        <w:t xml:space="preserve"> </w:t>
      </w:r>
      <w:r>
        <w:rPr>
          <w:sz w:val="21"/>
          <w:szCs w:val="21"/>
        </w:rPr>
        <w:t>sür</w:t>
      </w:r>
      <w:r>
        <w:rPr>
          <w:spacing w:val="-3"/>
          <w:sz w:val="21"/>
          <w:szCs w:val="21"/>
        </w:rPr>
        <w:t>e</w:t>
      </w:r>
      <w:r>
        <w:rPr>
          <w:spacing w:val="2"/>
          <w:sz w:val="21"/>
          <w:szCs w:val="21"/>
        </w:rPr>
        <w:t>ç</w:t>
      </w:r>
      <w:r>
        <w:rPr>
          <w:spacing w:val="-2"/>
          <w:sz w:val="21"/>
          <w:szCs w:val="21"/>
        </w:rPr>
        <w:t>l</w:t>
      </w:r>
      <w:r>
        <w:rPr>
          <w:spacing w:val="-3"/>
          <w:sz w:val="21"/>
          <w:szCs w:val="21"/>
        </w:rPr>
        <w:t>e</w:t>
      </w:r>
      <w:r>
        <w:rPr>
          <w:spacing w:val="1"/>
          <w:sz w:val="21"/>
          <w:szCs w:val="21"/>
        </w:rPr>
        <w:t>r</w:t>
      </w:r>
      <w:r>
        <w:rPr>
          <w:spacing w:val="-2"/>
          <w:sz w:val="21"/>
          <w:szCs w:val="21"/>
        </w:rPr>
        <w:t>i</w:t>
      </w:r>
      <w:r>
        <w:rPr>
          <w:sz w:val="21"/>
          <w:szCs w:val="21"/>
        </w:rPr>
        <w:t>n</w:t>
      </w:r>
      <w:r>
        <w:rPr>
          <w:spacing w:val="14"/>
          <w:sz w:val="21"/>
          <w:szCs w:val="21"/>
        </w:rPr>
        <w:t xml:space="preserve"> </w:t>
      </w:r>
      <w:r>
        <w:rPr>
          <w:spacing w:val="-3"/>
          <w:sz w:val="21"/>
          <w:szCs w:val="21"/>
        </w:rPr>
        <w:t>e</w:t>
      </w:r>
      <w:r>
        <w:rPr>
          <w:spacing w:val="3"/>
          <w:sz w:val="21"/>
          <w:szCs w:val="21"/>
        </w:rPr>
        <w:t>l</w:t>
      </w:r>
      <w:r>
        <w:rPr>
          <w:spacing w:val="-3"/>
          <w:sz w:val="21"/>
          <w:szCs w:val="21"/>
        </w:rPr>
        <w:t>e</w:t>
      </w:r>
      <w:r>
        <w:rPr>
          <w:sz w:val="21"/>
          <w:szCs w:val="21"/>
        </w:rPr>
        <w:t>k</w:t>
      </w:r>
      <w:r>
        <w:rPr>
          <w:spacing w:val="-2"/>
          <w:sz w:val="21"/>
          <w:szCs w:val="21"/>
        </w:rPr>
        <w:t>t</w:t>
      </w:r>
      <w:r>
        <w:rPr>
          <w:spacing w:val="1"/>
          <w:sz w:val="21"/>
          <w:szCs w:val="21"/>
        </w:rPr>
        <w:t>r</w:t>
      </w:r>
      <w:r>
        <w:rPr>
          <w:sz w:val="21"/>
          <w:szCs w:val="21"/>
        </w:rPr>
        <w:t>o</w:t>
      </w:r>
      <w:r>
        <w:rPr>
          <w:spacing w:val="-5"/>
          <w:sz w:val="21"/>
          <w:szCs w:val="21"/>
        </w:rPr>
        <w:t>n</w:t>
      </w:r>
      <w:r>
        <w:rPr>
          <w:spacing w:val="3"/>
          <w:sz w:val="21"/>
          <w:szCs w:val="21"/>
        </w:rPr>
        <w:t>i</w:t>
      </w:r>
      <w:r>
        <w:rPr>
          <w:sz w:val="21"/>
          <w:szCs w:val="21"/>
        </w:rPr>
        <w:t>k</w:t>
      </w:r>
      <w:r>
        <w:rPr>
          <w:spacing w:val="14"/>
          <w:sz w:val="21"/>
          <w:szCs w:val="21"/>
        </w:rPr>
        <w:t xml:space="preserve"> </w:t>
      </w:r>
      <w:r>
        <w:rPr>
          <w:spacing w:val="-5"/>
          <w:sz w:val="21"/>
          <w:szCs w:val="21"/>
        </w:rPr>
        <w:t>o</w:t>
      </w:r>
      <w:r>
        <w:rPr>
          <w:spacing w:val="1"/>
          <w:sz w:val="21"/>
          <w:szCs w:val="21"/>
        </w:rPr>
        <w:t>r</w:t>
      </w:r>
      <w:r>
        <w:rPr>
          <w:spacing w:val="-2"/>
          <w:sz w:val="21"/>
          <w:szCs w:val="21"/>
        </w:rPr>
        <w:t>t</w:t>
      </w:r>
      <w:r>
        <w:rPr>
          <w:spacing w:val="6"/>
          <w:sz w:val="21"/>
          <w:szCs w:val="21"/>
        </w:rPr>
        <w:t>a</w:t>
      </w:r>
      <w:r>
        <w:rPr>
          <w:spacing w:val="-6"/>
          <w:sz w:val="21"/>
          <w:szCs w:val="21"/>
        </w:rPr>
        <w:t>m</w:t>
      </w:r>
      <w:r>
        <w:rPr>
          <w:spacing w:val="-5"/>
          <w:sz w:val="21"/>
          <w:szCs w:val="21"/>
        </w:rPr>
        <w:t>d</w:t>
      </w:r>
      <w:r>
        <w:rPr>
          <w:sz w:val="21"/>
          <w:szCs w:val="21"/>
        </w:rPr>
        <w:t>a</w:t>
      </w:r>
      <w:r>
        <w:rPr>
          <w:spacing w:val="16"/>
          <w:sz w:val="21"/>
          <w:szCs w:val="21"/>
        </w:rPr>
        <w:t xml:space="preserve"> </w:t>
      </w:r>
      <w:r>
        <w:rPr>
          <w:spacing w:val="-5"/>
          <w:sz w:val="21"/>
          <w:szCs w:val="21"/>
        </w:rPr>
        <w:t>y</w:t>
      </w:r>
      <w:r>
        <w:rPr>
          <w:sz w:val="21"/>
          <w:szCs w:val="21"/>
        </w:rPr>
        <w:t>ü</w:t>
      </w:r>
      <w:r>
        <w:rPr>
          <w:spacing w:val="1"/>
          <w:sz w:val="21"/>
          <w:szCs w:val="21"/>
        </w:rPr>
        <w:t>r</w:t>
      </w:r>
      <w:r>
        <w:rPr>
          <w:sz w:val="21"/>
          <w:szCs w:val="21"/>
        </w:rPr>
        <w:t>ü</w:t>
      </w:r>
      <w:r>
        <w:rPr>
          <w:spacing w:val="-2"/>
          <w:sz w:val="21"/>
          <w:szCs w:val="21"/>
        </w:rPr>
        <w:t>t</w:t>
      </w:r>
      <w:r>
        <w:rPr>
          <w:sz w:val="21"/>
          <w:szCs w:val="21"/>
        </w:rPr>
        <w:t>ü</w:t>
      </w:r>
      <w:r>
        <w:rPr>
          <w:spacing w:val="-2"/>
          <w:sz w:val="21"/>
          <w:szCs w:val="21"/>
        </w:rPr>
        <w:t>l</w:t>
      </w:r>
      <w:r>
        <w:rPr>
          <w:spacing w:val="4"/>
          <w:sz w:val="21"/>
          <w:szCs w:val="21"/>
        </w:rPr>
        <w:t>ü</w:t>
      </w:r>
      <w:r>
        <w:rPr>
          <w:sz w:val="21"/>
          <w:szCs w:val="21"/>
        </w:rPr>
        <w:t>p</w:t>
      </w:r>
      <w:r>
        <w:rPr>
          <w:spacing w:val="14"/>
          <w:sz w:val="21"/>
          <w:szCs w:val="21"/>
        </w:rPr>
        <w:t xml:space="preserve"> </w:t>
      </w:r>
      <w:r>
        <w:rPr>
          <w:sz w:val="21"/>
          <w:szCs w:val="21"/>
        </w:rPr>
        <w:t>v</w:t>
      </w:r>
      <w:r>
        <w:rPr>
          <w:spacing w:val="-3"/>
          <w:sz w:val="21"/>
          <w:szCs w:val="21"/>
        </w:rPr>
        <w:t>e</w:t>
      </w:r>
      <w:r>
        <w:rPr>
          <w:spacing w:val="1"/>
          <w:sz w:val="21"/>
          <w:szCs w:val="21"/>
        </w:rPr>
        <w:t>r</w:t>
      </w:r>
      <w:r>
        <w:rPr>
          <w:sz w:val="21"/>
          <w:szCs w:val="21"/>
        </w:rPr>
        <w:t>i</w:t>
      </w:r>
      <w:r>
        <w:rPr>
          <w:spacing w:val="13"/>
          <w:sz w:val="21"/>
          <w:szCs w:val="21"/>
        </w:rPr>
        <w:t xml:space="preserve"> </w:t>
      </w:r>
      <w:r>
        <w:rPr>
          <w:spacing w:val="-2"/>
          <w:sz w:val="21"/>
          <w:szCs w:val="21"/>
        </w:rPr>
        <w:t>t</w:t>
      </w:r>
      <w:r>
        <w:rPr>
          <w:sz w:val="21"/>
          <w:szCs w:val="21"/>
        </w:rPr>
        <w:t>o</w:t>
      </w:r>
      <w:r>
        <w:rPr>
          <w:spacing w:val="-5"/>
          <w:sz w:val="21"/>
          <w:szCs w:val="21"/>
        </w:rPr>
        <w:t>p</w:t>
      </w:r>
      <w:r>
        <w:rPr>
          <w:spacing w:val="-2"/>
          <w:sz w:val="21"/>
          <w:szCs w:val="21"/>
        </w:rPr>
        <w:t>l</w:t>
      </w:r>
      <w:r>
        <w:rPr>
          <w:spacing w:val="6"/>
          <w:sz w:val="21"/>
          <w:szCs w:val="21"/>
        </w:rPr>
        <w:t>a</w:t>
      </w:r>
      <w:r>
        <w:rPr>
          <w:spacing w:val="-11"/>
          <w:sz w:val="21"/>
          <w:szCs w:val="21"/>
        </w:rPr>
        <w:t>m</w:t>
      </w:r>
      <w:r>
        <w:rPr>
          <w:spacing w:val="2"/>
          <w:sz w:val="21"/>
          <w:szCs w:val="21"/>
        </w:rPr>
        <w:t>a</w:t>
      </w:r>
      <w:r>
        <w:rPr>
          <w:sz w:val="21"/>
          <w:szCs w:val="21"/>
        </w:rPr>
        <w:t>,</w:t>
      </w:r>
      <w:r>
        <w:rPr>
          <w:spacing w:val="19"/>
          <w:sz w:val="21"/>
          <w:szCs w:val="21"/>
        </w:rPr>
        <w:t xml:space="preserve"> </w:t>
      </w:r>
      <w:r>
        <w:rPr>
          <w:sz w:val="21"/>
          <w:szCs w:val="21"/>
        </w:rPr>
        <w:t>d</w:t>
      </w:r>
      <w:r>
        <w:rPr>
          <w:spacing w:val="-3"/>
          <w:sz w:val="21"/>
          <w:szCs w:val="21"/>
        </w:rPr>
        <w:t>e</w:t>
      </w:r>
      <w:r>
        <w:rPr>
          <w:sz w:val="21"/>
          <w:szCs w:val="21"/>
        </w:rPr>
        <w:t>ğ</w:t>
      </w:r>
      <w:r>
        <w:rPr>
          <w:spacing w:val="-3"/>
          <w:sz w:val="21"/>
          <w:szCs w:val="21"/>
        </w:rPr>
        <w:t>e</w:t>
      </w:r>
      <w:r>
        <w:rPr>
          <w:spacing w:val="1"/>
          <w:sz w:val="21"/>
          <w:szCs w:val="21"/>
        </w:rPr>
        <w:t>r</w:t>
      </w:r>
      <w:r>
        <w:rPr>
          <w:spacing w:val="-2"/>
          <w:sz w:val="21"/>
          <w:szCs w:val="21"/>
        </w:rPr>
        <w:t>l</w:t>
      </w:r>
      <w:r>
        <w:rPr>
          <w:spacing w:val="2"/>
          <w:sz w:val="21"/>
          <w:szCs w:val="21"/>
        </w:rPr>
        <w:t>e</w:t>
      </w:r>
      <w:r>
        <w:rPr>
          <w:sz w:val="21"/>
          <w:szCs w:val="21"/>
        </w:rPr>
        <w:t>n</w:t>
      </w:r>
      <w:r>
        <w:rPr>
          <w:spacing w:val="-5"/>
          <w:sz w:val="21"/>
          <w:szCs w:val="21"/>
        </w:rPr>
        <w:t>d</w:t>
      </w:r>
      <w:r>
        <w:rPr>
          <w:spacing w:val="-2"/>
          <w:sz w:val="21"/>
          <w:szCs w:val="21"/>
        </w:rPr>
        <w:t>i</w:t>
      </w:r>
      <w:r>
        <w:rPr>
          <w:spacing w:val="6"/>
          <w:sz w:val="21"/>
          <w:szCs w:val="21"/>
        </w:rPr>
        <w:t>r</w:t>
      </w:r>
      <w:r>
        <w:rPr>
          <w:spacing w:val="-6"/>
          <w:sz w:val="21"/>
          <w:szCs w:val="21"/>
        </w:rPr>
        <w:t>m</w:t>
      </w:r>
      <w:r>
        <w:rPr>
          <w:spacing w:val="-3"/>
          <w:sz w:val="21"/>
          <w:szCs w:val="21"/>
        </w:rPr>
        <w:t>e</w:t>
      </w:r>
      <w:r>
        <w:rPr>
          <w:sz w:val="21"/>
          <w:szCs w:val="21"/>
        </w:rPr>
        <w:t>,</w:t>
      </w:r>
      <w:r>
        <w:rPr>
          <w:spacing w:val="14"/>
          <w:sz w:val="21"/>
          <w:szCs w:val="21"/>
        </w:rPr>
        <w:t xml:space="preserve"> </w:t>
      </w:r>
      <w:r>
        <w:rPr>
          <w:spacing w:val="10"/>
          <w:sz w:val="21"/>
          <w:szCs w:val="21"/>
        </w:rPr>
        <w:t>a</w:t>
      </w:r>
      <w:r>
        <w:rPr>
          <w:spacing w:val="-5"/>
          <w:sz w:val="21"/>
          <w:szCs w:val="21"/>
        </w:rPr>
        <w:t>n</w:t>
      </w:r>
      <w:r>
        <w:rPr>
          <w:spacing w:val="2"/>
          <w:sz w:val="21"/>
          <w:szCs w:val="21"/>
        </w:rPr>
        <w:t>a</w:t>
      </w:r>
      <w:r>
        <w:rPr>
          <w:spacing w:val="-2"/>
          <w:sz w:val="21"/>
          <w:szCs w:val="21"/>
        </w:rPr>
        <w:t>li</w:t>
      </w:r>
      <w:r>
        <w:rPr>
          <w:sz w:val="21"/>
          <w:szCs w:val="21"/>
        </w:rPr>
        <w:t>z</w:t>
      </w:r>
      <w:r>
        <w:rPr>
          <w:spacing w:val="16"/>
          <w:sz w:val="21"/>
          <w:szCs w:val="21"/>
        </w:rPr>
        <w:t xml:space="preserve"> </w:t>
      </w:r>
      <w:r>
        <w:rPr>
          <w:sz w:val="21"/>
          <w:szCs w:val="21"/>
        </w:rPr>
        <w:t>ve</w:t>
      </w:r>
      <w:r>
        <w:rPr>
          <w:spacing w:val="16"/>
          <w:sz w:val="21"/>
          <w:szCs w:val="21"/>
        </w:rPr>
        <w:t xml:space="preserve"> </w:t>
      </w:r>
      <w:r>
        <w:rPr>
          <w:spacing w:val="-5"/>
          <w:sz w:val="21"/>
          <w:szCs w:val="21"/>
        </w:rPr>
        <w:t>p</w:t>
      </w:r>
      <w:r>
        <w:rPr>
          <w:spacing w:val="2"/>
          <w:sz w:val="21"/>
          <w:szCs w:val="21"/>
        </w:rPr>
        <w:t>a</w:t>
      </w:r>
      <w:r>
        <w:rPr>
          <w:spacing w:val="-5"/>
          <w:sz w:val="21"/>
          <w:szCs w:val="21"/>
        </w:rPr>
        <w:t>y</w:t>
      </w:r>
      <w:r>
        <w:rPr>
          <w:spacing w:val="-2"/>
          <w:sz w:val="21"/>
          <w:szCs w:val="21"/>
        </w:rPr>
        <w:t>l</w:t>
      </w:r>
      <w:r>
        <w:rPr>
          <w:spacing w:val="2"/>
          <w:sz w:val="21"/>
          <w:szCs w:val="21"/>
        </w:rPr>
        <w:t>a</w:t>
      </w:r>
      <w:r>
        <w:rPr>
          <w:sz w:val="21"/>
          <w:szCs w:val="21"/>
        </w:rPr>
        <w:t>ş</w:t>
      </w:r>
      <w:r>
        <w:rPr>
          <w:spacing w:val="2"/>
          <w:sz w:val="21"/>
          <w:szCs w:val="21"/>
        </w:rPr>
        <w:t>ı</w:t>
      </w:r>
      <w:r>
        <w:rPr>
          <w:sz w:val="21"/>
          <w:szCs w:val="21"/>
        </w:rPr>
        <w:t>m</w:t>
      </w:r>
    </w:p>
    <w:p w14:paraId="55A3EC6E" w14:textId="77777777" w:rsidR="00C84F46" w:rsidRDefault="00C84F46">
      <w:pPr>
        <w:kinsoku w:val="0"/>
        <w:overflowPunct w:val="0"/>
        <w:spacing w:before="73"/>
        <w:ind w:left="542"/>
        <w:rPr>
          <w:sz w:val="21"/>
          <w:szCs w:val="21"/>
        </w:rPr>
      </w:pPr>
      <w:proofErr w:type="gramStart"/>
      <w:r>
        <w:rPr>
          <w:spacing w:val="-2"/>
          <w:sz w:val="21"/>
          <w:szCs w:val="21"/>
        </w:rPr>
        <w:lastRenderedPageBreak/>
        <w:t>i</w:t>
      </w:r>
      <w:r>
        <w:rPr>
          <w:sz w:val="21"/>
          <w:szCs w:val="21"/>
        </w:rPr>
        <w:t>ş</w:t>
      </w:r>
      <w:r>
        <w:rPr>
          <w:spacing w:val="-2"/>
          <w:sz w:val="21"/>
          <w:szCs w:val="21"/>
        </w:rPr>
        <w:t>l</w:t>
      </w:r>
      <w:r>
        <w:rPr>
          <w:spacing w:val="2"/>
          <w:sz w:val="21"/>
          <w:szCs w:val="21"/>
        </w:rPr>
        <w:t>e</w:t>
      </w:r>
      <w:r>
        <w:rPr>
          <w:spacing w:val="-6"/>
          <w:sz w:val="21"/>
          <w:szCs w:val="21"/>
        </w:rPr>
        <w:t>m</w:t>
      </w:r>
      <w:r>
        <w:rPr>
          <w:spacing w:val="-2"/>
          <w:sz w:val="21"/>
          <w:szCs w:val="21"/>
        </w:rPr>
        <w:t>l</w:t>
      </w:r>
      <w:r>
        <w:rPr>
          <w:spacing w:val="-3"/>
          <w:sz w:val="21"/>
          <w:szCs w:val="21"/>
        </w:rPr>
        <w:t>e</w:t>
      </w:r>
      <w:r>
        <w:rPr>
          <w:spacing w:val="1"/>
          <w:sz w:val="21"/>
          <w:szCs w:val="21"/>
        </w:rPr>
        <w:t>r</w:t>
      </w:r>
      <w:r>
        <w:rPr>
          <w:spacing w:val="3"/>
          <w:sz w:val="21"/>
          <w:szCs w:val="21"/>
        </w:rPr>
        <w:t>i</w:t>
      </w:r>
      <w:r>
        <w:rPr>
          <w:spacing w:val="-5"/>
          <w:sz w:val="21"/>
          <w:szCs w:val="21"/>
        </w:rPr>
        <w:t>n</w:t>
      </w:r>
      <w:r>
        <w:rPr>
          <w:spacing w:val="3"/>
          <w:sz w:val="21"/>
          <w:szCs w:val="21"/>
        </w:rPr>
        <w:t>i</w:t>
      </w:r>
      <w:r>
        <w:rPr>
          <w:sz w:val="21"/>
          <w:szCs w:val="21"/>
        </w:rPr>
        <w:t xml:space="preserve">n </w:t>
      </w:r>
      <w:r>
        <w:rPr>
          <w:spacing w:val="14"/>
          <w:sz w:val="21"/>
          <w:szCs w:val="21"/>
        </w:rPr>
        <w:t xml:space="preserve"> </w:t>
      </w:r>
      <w:r>
        <w:rPr>
          <w:spacing w:val="-5"/>
          <w:sz w:val="21"/>
          <w:szCs w:val="21"/>
        </w:rPr>
        <w:t>y</w:t>
      </w:r>
      <w:r>
        <w:rPr>
          <w:spacing w:val="2"/>
          <w:sz w:val="21"/>
          <w:szCs w:val="21"/>
        </w:rPr>
        <w:t>a</w:t>
      </w:r>
      <w:r>
        <w:rPr>
          <w:spacing w:val="-5"/>
          <w:sz w:val="21"/>
          <w:szCs w:val="21"/>
        </w:rPr>
        <w:t>p</w:t>
      </w:r>
      <w:r>
        <w:rPr>
          <w:spacing w:val="-2"/>
          <w:sz w:val="21"/>
          <w:szCs w:val="21"/>
        </w:rPr>
        <w:t>ıl</w:t>
      </w:r>
      <w:r>
        <w:rPr>
          <w:spacing w:val="2"/>
          <w:sz w:val="21"/>
          <w:szCs w:val="21"/>
        </w:rPr>
        <w:t>a</w:t>
      </w:r>
      <w:r>
        <w:rPr>
          <w:sz w:val="21"/>
          <w:szCs w:val="21"/>
        </w:rPr>
        <w:t>b</w:t>
      </w:r>
      <w:r>
        <w:rPr>
          <w:spacing w:val="-2"/>
          <w:sz w:val="21"/>
          <w:szCs w:val="21"/>
        </w:rPr>
        <w:t>il</w:t>
      </w:r>
      <w:r>
        <w:rPr>
          <w:spacing w:val="2"/>
          <w:sz w:val="21"/>
          <w:szCs w:val="21"/>
        </w:rPr>
        <w:t>e</w:t>
      </w:r>
      <w:r>
        <w:rPr>
          <w:spacing w:val="-3"/>
          <w:sz w:val="21"/>
          <w:szCs w:val="21"/>
        </w:rPr>
        <w:t>c</w:t>
      </w:r>
      <w:r>
        <w:rPr>
          <w:spacing w:val="2"/>
          <w:sz w:val="21"/>
          <w:szCs w:val="21"/>
        </w:rPr>
        <w:t>e</w:t>
      </w:r>
      <w:r>
        <w:rPr>
          <w:spacing w:val="-5"/>
          <w:sz w:val="21"/>
          <w:szCs w:val="21"/>
        </w:rPr>
        <w:t>ğ</w:t>
      </w:r>
      <w:r>
        <w:rPr>
          <w:sz w:val="21"/>
          <w:szCs w:val="21"/>
        </w:rPr>
        <w:t>i</w:t>
      </w:r>
      <w:proofErr w:type="gramEnd"/>
      <w:r>
        <w:rPr>
          <w:sz w:val="21"/>
          <w:szCs w:val="21"/>
        </w:rPr>
        <w:t xml:space="preserve"> </w:t>
      </w:r>
      <w:r>
        <w:rPr>
          <w:spacing w:val="13"/>
          <w:sz w:val="21"/>
          <w:szCs w:val="21"/>
        </w:rPr>
        <w:t xml:space="preserve"> </w:t>
      </w:r>
      <w:r>
        <w:rPr>
          <w:spacing w:val="2"/>
          <w:sz w:val="21"/>
          <w:szCs w:val="21"/>
        </w:rPr>
        <w:t>e</w:t>
      </w:r>
      <w:r>
        <w:rPr>
          <w:spacing w:val="-5"/>
          <w:sz w:val="21"/>
          <w:szCs w:val="21"/>
        </w:rPr>
        <w:t>n</w:t>
      </w:r>
      <w:r>
        <w:rPr>
          <w:spacing w:val="3"/>
          <w:sz w:val="21"/>
          <w:szCs w:val="21"/>
        </w:rPr>
        <w:t>t</w:t>
      </w:r>
      <w:r>
        <w:rPr>
          <w:spacing w:val="2"/>
          <w:sz w:val="21"/>
          <w:szCs w:val="21"/>
        </w:rPr>
        <w:t>e</w:t>
      </w:r>
      <w:r>
        <w:rPr>
          <w:spacing w:val="-5"/>
          <w:sz w:val="21"/>
          <w:szCs w:val="21"/>
        </w:rPr>
        <w:t>g</w:t>
      </w:r>
      <w:r>
        <w:rPr>
          <w:spacing w:val="1"/>
          <w:sz w:val="21"/>
          <w:szCs w:val="21"/>
        </w:rPr>
        <w:t>r</w:t>
      </w:r>
      <w:r>
        <w:rPr>
          <w:sz w:val="21"/>
          <w:szCs w:val="21"/>
        </w:rPr>
        <w:t xml:space="preserve">e </w:t>
      </w:r>
      <w:r>
        <w:rPr>
          <w:spacing w:val="12"/>
          <w:sz w:val="21"/>
          <w:szCs w:val="21"/>
        </w:rPr>
        <w:t xml:space="preserve"> </w:t>
      </w:r>
      <w:r>
        <w:rPr>
          <w:sz w:val="21"/>
          <w:szCs w:val="21"/>
        </w:rPr>
        <w:t>b</w:t>
      </w:r>
      <w:r>
        <w:rPr>
          <w:spacing w:val="-2"/>
          <w:sz w:val="21"/>
          <w:szCs w:val="21"/>
        </w:rPr>
        <w:t>ili</w:t>
      </w:r>
      <w:r>
        <w:rPr>
          <w:sz w:val="21"/>
          <w:szCs w:val="21"/>
        </w:rPr>
        <w:t>ş</w:t>
      </w:r>
      <w:r>
        <w:rPr>
          <w:spacing w:val="2"/>
          <w:sz w:val="21"/>
          <w:szCs w:val="21"/>
        </w:rPr>
        <w:t>i</w:t>
      </w:r>
      <w:r>
        <w:rPr>
          <w:sz w:val="21"/>
          <w:szCs w:val="21"/>
        </w:rPr>
        <w:t xml:space="preserve">m </w:t>
      </w:r>
      <w:r>
        <w:rPr>
          <w:spacing w:val="8"/>
          <w:sz w:val="21"/>
          <w:szCs w:val="21"/>
        </w:rPr>
        <w:t xml:space="preserve"> </w:t>
      </w:r>
      <w:r>
        <w:rPr>
          <w:sz w:val="21"/>
          <w:szCs w:val="21"/>
        </w:rPr>
        <w:t>s</w:t>
      </w:r>
      <w:r>
        <w:rPr>
          <w:spacing w:val="-2"/>
          <w:sz w:val="21"/>
          <w:szCs w:val="21"/>
        </w:rPr>
        <w:t>i</w:t>
      </w:r>
      <w:r>
        <w:rPr>
          <w:sz w:val="21"/>
          <w:szCs w:val="21"/>
        </w:rPr>
        <w:t>s</w:t>
      </w:r>
      <w:r>
        <w:rPr>
          <w:spacing w:val="-2"/>
          <w:sz w:val="21"/>
          <w:szCs w:val="21"/>
        </w:rPr>
        <w:t>t</w:t>
      </w:r>
      <w:r>
        <w:rPr>
          <w:spacing w:val="2"/>
          <w:sz w:val="21"/>
          <w:szCs w:val="21"/>
        </w:rPr>
        <w:t>e</w:t>
      </w:r>
      <w:r>
        <w:rPr>
          <w:spacing w:val="-6"/>
          <w:sz w:val="21"/>
          <w:szCs w:val="21"/>
        </w:rPr>
        <w:t>m</w:t>
      </w:r>
      <w:r>
        <w:rPr>
          <w:spacing w:val="3"/>
          <w:sz w:val="21"/>
          <w:szCs w:val="21"/>
        </w:rPr>
        <w:t>i</w:t>
      </w:r>
      <w:r>
        <w:rPr>
          <w:sz w:val="21"/>
          <w:szCs w:val="21"/>
        </w:rPr>
        <w:t>d</w:t>
      </w:r>
      <w:r>
        <w:rPr>
          <w:spacing w:val="-2"/>
          <w:sz w:val="21"/>
          <w:szCs w:val="21"/>
        </w:rPr>
        <w:t>i</w:t>
      </w:r>
      <w:r>
        <w:rPr>
          <w:sz w:val="21"/>
          <w:szCs w:val="21"/>
        </w:rPr>
        <w:t xml:space="preserve">r </w:t>
      </w:r>
      <w:r>
        <w:rPr>
          <w:spacing w:val="21"/>
          <w:sz w:val="21"/>
          <w:szCs w:val="21"/>
        </w:rPr>
        <w:t xml:space="preserve"> </w:t>
      </w:r>
      <w:r>
        <w:rPr>
          <w:b/>
          <w:bCs/>
          <w:spacing w:val="1"/>
          <w:sz w:val="21"/>
          <w:szCs w:val="21"/>
        </w:rPr>
        <w:t>(</w:t>
      </w:r>
      <w:r>
        <w:rPr>
          <w:b/>
          <w:bCs/>
          <w:spacing w:val="-2"/>
          <w:sz w:val="21"/>
          <w:szCs w:val="21"/>
        </w:rPr>
        <w:t>E</w:t>
      </w:r>
      <w:r>
        <w:rPr>
          <w:b/>
          <w:bCs/>
          <w:spacing w:val="-4"/>
          <w:sz w:val="21"/>
          <w:szCs w:val="21"/>
        </w:rPr>
        <w:t>V</w:t>
      </w:r>
      <w:r>
        <w:rPr>
          <w:b/>
          <w:bCs/>
          <w:spacing w:val="2"/>
          <w:sz w:val="21"/>
          <w:szCs w:val="21"/>
        </w:rPr>
        <w:t>e</w:t>
      </w:r>
      <w:r>
        <w:rPr>
          <w:b/>
          <w:bCs/>
          <w:spacing w:val="-5"/>
          <w:sz w:val="21"/>
          <w:szCs w:val="21"/>
        </w:rPr>
        <w:t>P</w:t>
      </w:r>
      <w:r>
        <w:rPr>
          <w:b/>
          <w:bCs/>
          <w:sz w:val="21"/>
          <w:szCs w:val="21"/>
        </w:rPr>
        <w:t xml:space="preserve">16, </w:t>
      </w:r>
      <w:r>
        <w:rPr>
          <w:b/>
          <w:bCs/>
          <w:spacing w:val="15"/>
          <w:sz w:val="21"/>
          <w:szCs w:val="21"/>
        </w:rPr>
        <w:t xml:space="preserve"> </w:t>
      </w:r>
      <w:r>
        <w:rPr>
          <w:b/>
          <w:bCs/>
          <w:spacing w:val="-2"/>
          <w:sz w:val="21"/>
          <w:szCs w:val="21"/>
        </w:rPr>
        <w:t>E</w:t>
      </w:r>
      <w:r>
        <w:rPr>
          <w:b/>
          <w:bCs/>
          <w:sz w:val="21"/>
          <w:szCs w:val="21"/>
        </w:rPr>
        <w:t>N</w:t>
      </w:r>
      <w:r>
        <w:rPr>
          <w:b/>
          <w:bCs/>
          <w:spacing w:val="-4"/>
          <w:sz w:val="21"/>
          <w:szCs w:val="21"/>
        </w:rPr>
        <w:t>V</w:t>
      </w:r>
      <w:r>
        <w:rPr>
          <w:b/>
          <w:bCs/>
          <w:spacing w:val="-2"/>
          <w:sz w:val="21"/>
          <w:szCs w:val="21"/>
        </w:rPr>
        <w:t>E</w:t>
      </w:r>
      <w:r>
        <w:rPr>
          <w:b/>
          <w:bCs/>
          <w:spacing w:val="1"/>
          <w:sz w:val="21"/>
          <w:szCs w:val="21"/>
        </w:rPr>
        <w:t>R</w:t>
      </w:r>
      <w:r>
        <w:rPr>
          <w:spacing w:val="-2"/>
          <w:sz w:val="21"/>
          <w:szCs w:val="21"/>
        </w:rPr>
        <w:t>/</w:t>
      </w:r>
      <w:r>
        <w:rPr>
          <w:sz w:val="21"/>
          <w:szCs w:val="21"/>
        </w:rPr>
        <w:t>En</w:t>
      </w:r>
      <w:r>
        <w:rPr>
          <w:spacing w:val="-3"/>
          <w:sz w:val="21"/>
          <w:szCs w:val="21"/>
        </w:rPr>
        <w:t>e</w:t>
      </w:r>
      <w:r>
        <w:rPr>
          <w:spacing w:val="1"/>
          <w:sz w:val="21"/>
          <w:szCs w:val="21"/>
        </w:rPr>
        <w:t>r</w:t>
      </w:r>
      <w:r>
        <w:rPr>
          <w:spacing w:val="-2"/>
          <w:sz w:val="21"/>
          <w:szCs w:val="21"/>
        </w:rPr>
        <w:t>j</w:t>
      </w:r>
      <w:r>
        <w:rPr>
          <w:sz w:val="21"/>
          <w:szCs w:val="21"/>
        </w:rPr>
        <w:t xml:space="preserve">i </w:t>
      </w:r>
      <w:r>
        <w:rPr>
          <w:spacing w:val="13"/>
          <w:sz w:val="21"/>
          <w:szCs w:val="21"/>
        </w:rPr>
        <w:t xml:space="preserve"> </w:t>
      </w:r>
      <w:r>
        <w:rPr>
          <w:spacing w:val="-4"/>
          <w:sz w:val="21"/>
          <w:szCs w:val="21"/>
        </w:rPr>
        <w:t>V</w:t>
      </w:r>
      <w:r>
        <w:rPr>
          <w:spacing w:val="-3"/>
          <w:sz w:val="21"/>
          <w:szCs w:val="21"/>
        </w:rPr>
        <w:t>e</w:t>
      </w:r>
      <w:r>
        <w:rPr>
          <w:spacing w:val="1"/>
          <w:sz w:val="21"/>
          <w:szCs w:val="21"/>
        </w:rPr>
        <w:t>r</w:t>
      </w:r>
      <w:r>
        <w:rPr>
          <w:spacing w:val="3"/>
          <w:sz w:val="21"/>
          <w:szCs w:val="21"/>
        </w:rPr>
        <w:t>i</w:t>
      </w:r>
      <w:r>
        <w:rPr>
          <w:spacing w:val="-6"/>
          <w:sz w:val="21"/>
          <w:szCs w:val="21"/>
        </w:rPr>
        <w:t>m</w:t>
      </w:r>
      <w:r>
        <w:rPr>
          <w:spacing w:val="-2"/>
          <w:sz w:val="21"/>
          <w:szCs w:val="21"/>
        </w:rPr>
        <w:t>li</w:t>
      </w:r>
      <w:r>
        <w:rPr>
          <w:spacing w:val="3"/>
          <w:sz w:val="21"/>
          <w:szCs w:val="21"/>
        </w:rPr>
        <w:t>li</w:t>
      </w:r>
      <w:r>
        <w:rPr>
          <w:spacing w:val="-5"/>
          <w:sz w:val="21"/>
          <w:szCs w:val="21"/>
        </w:rPr>
        <w:t>ğ</w:t>
      </w:r>
      <w:r>
        <w:rPr>
          <w:sz w:val="21"/>
          <w:szCs w:val="21"/>
        </w:rPr>
        <w:t xml:space="preserve">i </w:t>
      </w:r>
      <w:r>
        <w:rPr>
          <w:spacing w:val="15"/>
          <w:sz w:val="21"/>
          <w:szCs w:val="21"/>
        </w:rPr>
        <w:t xml:space="preserve"> </w:t>
      </w:r>
      <w:proofErr w:type="spellStart"/>
      <w:r>
        <w:rPr>
          <w:spacing w:val="2"/>
          <w:sz w:val="21"/>
          <w:szCs w:val="21"/>
        </w:rPr>
        <w:t>P</w:t>
      </w:r>
      <w:r>
        <w:rPr>
          <w:spacing w:val="-5"/>
          <w:sz w:val="21"/>
          <w:szCs w:val="21"/>
        </w:rPr>
        <w:t>o</w:t>
      </w:r>
      <w:r>
        <w:rPr>
          <w:spacing w:val="1"/>
          <w:sz w:val="21"/>
          <w:szCs w:val="21"/>
        </w:rPr>
        <w:t>r</w:t>
      </w:r>
      <w:r>
        <w:rPr>
          <w:spacing w:val="-2"/>
          <w:sz w:val="21"/>
          <w:szCs w:val="21"/>
        </w:rPr>
        <w:t>t</w:t>
      </w:r>
      <w:r>
        <w:rPr>
          <w:spacing w:val="2"/>
          <w:sz w:val="21"/>
          <w:szCs w:val="21"/>
        </w:rPr>
        <w:t>a</w:t>
      </w:r>
      <w:r>
        <w:rPr>
          <w:spacing w:val="-2"/>
          <w:sz w:val="21"/>
          <w:szCs w:val="21"/>
        </w:rPr>
        <w:t>l</w:t>
      </w:r>
      <w:r>
        <w:rPr>
          <w:sz w:val="21"/>
          <w:szCs w:val="21"/>
        </w:rPr>
        <w:t>ı</w:t>
      </w:r>
      <w:proofErr w:type="spellEnd"/>
      <w:r>
        <w:rPr>
          <w:sz w:val="21"/>
          <w:szCs w:val="21"/>
        </w:rPr>
        <w:t>,</w:t>
      </w:r>
    </w:p>
    <w:p w14:paraId="0CB21CF8" w14:textId="77777777" w:rsidR="00C84F46" w:rsidRDefault="00C84F46">
      <w:pPr>
        <w:kinsoku w:val="0"/>
        <w:overflowPunct w:val="0"/>
        <w:spacing w:before="8"/>
        <w:ind w:left="542"/>
        <w:rPr>
          <w:sz w:val="21"/>
          <w:szCs w:val="21"/>
        </w:rPr>
      </w:pPr>
      <w:r>
        <w:rPr>
          <w:b/>
          <w:bCs/>
          <w:spacing w:val="3"/>
          <w:sz w:val="21"/>
          <w:szCs w:val="21"/>
        </w:rPr>
        <w:t>K</w:t>
      </w:r>
      <w:r>
        <w:rPr>
          <w:b/>
          <w:bCs/>
          <w:spacing w:val="-4"/>
          <w:sz w:val="21"/>
          <w:szCs w:val="21"/>
        </w:rPr>
        <w:t>A</w:t>
      </w:r>
      <w:r>
        <w:rPr>
          <w:b/>
          <w:bCs/>
          <w:spacing w:val="2"/>
          <w:sz w:val="21"/>
          <w:szCs w:val="21"/>
        </w:rPr>
        <w:t>B</w:t>
      </w:r>
      <w:r>
        <w:rPr>
          <w:b/>
          <w:bCs/>
          <w:spacing w:val="-2"/>
          <w:sz w:val="21"/>
          <w:szCs w:val="21"/>
        </w:rPr>
        <w:t>E</w:t>
      </w:r>
      <w:r>
        <w:rPr>
          <w:b/>
          <w:bCs/>
          <w:sz w:val="21"/>
          <w:szCs w:val="21"/>
        </w:rPr>
        <w:t>V</w:t>
      </w:r>
      <w:r>
        <w:rPr>
          <w:b/>
          <w:bCs/>
          <w:spacing w:val="-3"/>
          <w:sz w:val="21"/>
          <w:szCs w:val="21"/>
        </w:rPr>
        <w:t xml:space="preserve"> </w:t>
      </w:r>
      <w:r>
        <w:rPr>
          <w:spacing w:val="-5"/>
          <w:sz w:val="21"/>
          <w:szCs w:val="21"/>
        </w:rPr>
        <w:t>g</w:t>
      </w:r>
      <w:r>
        <w:rPr>
          <w:spacing w:val="-2"/>
          <w:sz w:val="21"/>
          <w:szCs w:val="21"/>
        </w:rPr>
        <w:t>i</w:t>
      </w:r>
      <w:r>
        <w:rPr>
          <w:sz w:val="21"/>
          <w:szCs w:val="21"/>
        </w:rPr>
        <w:t>b</w:t>
      </w:r>
      <w:r>
        <w:rPr>
          <w:spacing w:val="-2"/>
          <w:sz w:val="21"/>
          <w:szCs w:val="21"/>
        </w:rPr>
        <w:t>i</w:t>
      </w:r>
      <w:r>
        <w:rPr>
          <w:spacing w:val="1"/>
          <w:sz w:val="21"/>
          <w:szCs w:val="21"/>
        </w:rPr>
        <w:t>)</w:t>
      </w:r>
      <w:r>
        <w:rPr>
          <w:sz w:val="21"/>
          <w:szCs w:val="21"/>
        </w:rPr>
        <w:t>.</w:t>
      </w:r>
    </w:p>
    <w:p w14:paraId="280E03E0" w14:textId="77777777" w:rsidR="00C84F46" w:rsidRDefault="00C84F46">
      <w:pPr>
        <w:pStyle w:val="GvdeMetni"/>
        <w:numPr>
          <w:ilvl w:val="0"/>
          <w:numId w:val="16"/>
        </w:numPr>
        <w:tabs>
          <w:tab w:val="left" w:pos="542"/>
        </w:tabs>
        <w:kinsoku w:val="0"/>
        <w:overflowPunct w:val="0"/>
        <w:spacing w:before="30" w:line="236" w:lineRule="auto"/>
        <w:ind w:left="542" w:right="118"/>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51"/>
        </w:rPr>
        <w:t xml:space="preserve"> </w:t>
      </w:r>
      <w:r>
        <w:rPr>
          <w:b/>
          <w:bCs/>
          <w:spacing w:val="-2"/>
        </w:rPr>
        <w:t>Ve</w:t>
      </w:r>
      <w:r>
        <w:rPr>
          <w:b/>
          <w:bCs/>
          <w:spacing w:val="2"/>
        </w:rPr>
        <w:t>r</w:t>
      </w:r>
      <w:r>
        <w:rPr>
          <w:b/>
          <w:bCs/>
        </w:rPr>
        <w:t>i</w:t>
      </w:r>
      <w:r>
        <w:rPr>
          <w:b/>
          <w:bCs/>
          <w:spacing w:val="-7"/>
        </w:rPr>
        <w:t>m</w:t>
      </w:r>
      <w:r>
        <w:rPr>
          <w:b/>
          <w:bCs/>
        </w:rPr>
        <w:t>lil</w:t>
      </w:r>
      <w:r>
        <w:rPr>
          <w:b/>
          <w:bCs/>
          <w:spacing w:val="-4"/>
        </w:rPr>
        <w:t>i</w:t>
      </w:r>
      <w:r>
        <w:rPr>
          <w:b/>
          <w:bCs/>
          <w:spacing w:val="4"/>
        </w:rPr>
        <w:t>ğ</w:t>
      </w:r>
      <w:r>
        <w:rPr>
          <w:b/>
          <w:bCs/>
        </w:rPr>
        <w:t>i</w:t>
      </w:r>
      <w:r>
        <w:rPr>
          <w:b/>
          <w:bCs/>
          <w:spacing w:val="51"/>
        </w:rPr>
        <w:t xml:space="preserve"> </w:t>
      </w:r>
      <w:r>
        <w:rPr>
          <w:b/>
          <w:bCs/>
          <w:spacing w:val="-2"/>
        </w:rPr>
        <w:t>U</w:t>
      </w:r>
      <w:r>
        <w:rPr>
          <w:b/>
          <w:bCs/>
        </w:rPr>
        <w:t>y</w:t>
      </w:r>
      <w:r>
        <w:rPr>
          <w:b/>
          <w:bCs/>
          <w:spacing w:val="4"/>
        </w:rPr>
        <w:t>g</w:t>
      </w:r>
      <w:r>
        <w:rPr>
          <w:b/>
          <w:bCs/>
          <w:spacing w:val="-8"/>
        </w:rPr>
        <w:t>u</w:t>
      </w:r>
      <w:r>
        <w:rPr>
          <w:b/>
          <w:bCs/>
        </w:rPr>
        <w:t>la</w:t>
      </w:r>
      <w:r>
        <w:rPr>
          <w:b/>
          <w:bCs/>
          <w:spacing w:val="-7"/>
        </w:rPr>
        <w:t>m</w:t>
      </w:r>
      <w:r>
        <w:rPr>
          <w:b/>
          <w:bCs/>
        </w:rPr>
        <w:t>a</w:t>
      </w:r>
      <w:r>
        <w:rPr>
          <w:b/>
          <w:bCs/>
          <w:spacing w:val="5"/>
        </w:rPr>
        <w:t xml:space="preserve"> </w:t>
      </w:r>
      <w:r>
        <w:rPr>
          <w:b/>
          <w:bCs/>
        </w:rPr>
        <w:t>P</w:t>
      </w:r>
      <w:r>
        <w:rPr>
          <w:b/>
          <w:bCs/>
          <w:spacing w:val="-5"/>
        </w:rPr>
        <w:t>l</w:t>
      </w:r>
      <w:r>
        <w:rPr>
          <w:b/>
          <w:bCs/>
        </w:rPr>
        <w:t>a</w:t>
      </w:r>
      <w:r>
        <w:rPr>
          <w:b/>
          <w:bCs/>
          <w:spacing w:val="-3"/>
        </w:rPr>
        <w:t>n</w:t>
      </w:r>
      <w:r>
        <w:rPr>
          <w:b/>
          <w:bCs/>
        </w:rPr>
        <w:t>ı:</w:t>
      </w:r>
      <w:r>
        <w:rPr>
          <w:b/>
          <w:bCs/>
          <w:spacing w:val="2"/>
        </w:rPr>
        <w:t xml:space="preserve"> </w:t>
      </w:r>
      <w:r>
        <w:rPr>
          <w:spacing w:val="-2"/>
        </w:rPr>
        <w:t>K</w:t>
      </w:r>
      <w:r>
        <w:rPr>
          <w:spacing w:val="7"/>
        </w:rPr>
        <w:t>a</w:t>
      </w:r>
      <w:r>
        <w:rPr>
          <w:spacing w:val="-9"/>
        </w:rPr>
        <w:t>m</w:t>
      </w:r>
      <w:r>
        <w:t>u k</w:t>
      </w:r>
      <w:r>
        <w:rPr>
          <w:spacing w:val="-7"/>
        </w:rPr>
        <w:t>e</w:t>
      </w:r>
      <w:r>
        <w:rPr>
          <w:spacing w:val="5"/>
        </w:rPr>
        <w:t>s</w:t>
      </w:r>
      <w:r>
        <w:t>i</w:t>
      </w:r>
      <w:r>
        <w:rPr>
          <w:spacing w:val="-4"/>
        </w:rPr>
        <w:t>mi</w:t>
      </w:r>
      <w:r>
        <w:t>,</w:t>
      </w:r>
      <w:r>
        <w:rPr>
          <w:spacing w:val="7"/>
        </w:rPr>
        <w:t xml:space="preserve"> </w:t>
      </w:r>
      <w:r>
        <w:rPr>
          <w:spacing w:val="-5"/>
        </w:rPr>
        <w:t>ö</w:t>
      </w:r>
      <w:r>
        <w:rPr>
          <w:spacing w:val="2"/>
        </w:rPr>
        <w:t>z</w:t>
      </w:r>
      <w:r>
        <w:rPr>
          <w:spacing w:val="-2"/>
        </w:rPr>
        <w:t>e</w:t>
      </w:r>
      <w:r>
        <w:t>l</w:t>
      </w:r>
      <w:r>
        <w:rPr>
          <w:spacing w:val="51"/>
        </w:rPr>
        <w:t xml:space="preserve"> </w:t>
      </w:r>
      <w:r>
        <w:rPr>
          <w:spacing w:val="5"/>
        </w:rPr>
        <w:t>s</w:t>
      </w:r>
      <w:r>
        <w:rPr>
          <w:spacing w:val="-2"/>
        </w:rPr>
        <w:t>e</w:t>
      </w:r>
      <w:r>
        <w:rPr>
          <w:spacing w:val="-5"/>
        </w:rPr>
        <w:t>k</w:t>
      </w:r>
      <w:r>
        <w:t>t</w:t>
      </w:r>
      <w:r>
        <w:rPr>
          <w:spacing w:val="-5"/>
        </w:rPr>
        <w:t>ö</w:t>
      </w:r>
      <w:r>
        <w:t>r</w:t>
      </w:r>
      <w:r>
        <w:rPr>
          <w:spacing w:val="3"/>
        </w:rPr>
        <w:t xml:space="preserve"> </w:t>
      </w:r>
      <w:r>
        <w:t>ve</w:t>
      </w:r>
      <w:r>
        <w:rPr>
          <w:spacing w:val="48"/>
        </w:rPr>
        <w:t xml:space="preserve"> </w:t>
      </w:r>
      <w:r>
        <w:t>s</w:t>
      </w:r>
      <w:r>
        <w:rPr>
          <w:spacing w:val="1"/>
        </w:rPr>
        <w:t>i</w:t>
      </w:r>
      <w:r>
        <w:t>vil</w:t>
      </w:r>
      <w:r>
        <w:rPr>
          <w:spacing w:val="51"/>
        </w:rPr>
        <w:t xml:space="preserve"> </w:t>
      </w:r>
      <w:r>
        <w:t>t</w:t>
      </w:r>
      <w:r>
        <w:rPr>
          <w:spacing w:val="-5"/>
        </w:rPr>
        <w:t>o</w:t>
      </w:r>
      <w:r>
        <w:rPr>
          <w:spacing w:val="4"/>
        </w:rPr>
        <w:t>p</w:t>
      </w:r>
      <w:r>
        <w:rPr>
          <w:spacing w:val="-4"/>
        </w:rPr>
        <w:t>l</w:t>
      </w:r>
      <w:r>
        <w:rPr>
          <w:spacing w:val="4"/>
        </w:rPr>
        <w:t>u</w:t>
      </w:r>
      <w:r>
        <w:t>m</w:t>
      </w:r>
      <w:r>
        <w:rPr>
          <w:spacing w:val="51"/>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t xml:space="preserve">nın </w:t>
      </w:r>
      <w:r>
        <w:rPr>
          <w:spacing w:val="-5"/>
        </w:rPr>
        <w:t>k</w:t>
      </w:r>
      <w:r>
        <w:rPr>
          <w:spacing w:val="2"/>
        </w:rPr>
        <w:t>a</w:t>
      </w:r>
      <w:r>
        <w:t>t</w:t>
      </w:r>
      <w:r>
        <w:rPr>
          <w:spacing w:val="-4"/>
        </w:rPr>
        <w:t>ı</w:t>
      </w:r>
      <w:r>
        <w:t>lı</w:t>
      </w:r>
      <w:r>
        <w:rPr>
          <w:spacing w:val="-4"/>
        </w:rPr>
        <w:t>m</w:t>
      </w:r>
      <w:r>
        <w:rPr>
          <w:spacing w:val="2"/>
        </w:rPr>
        <w:t>c</w:t>
      </w:r>
      <w:r>
        <w:t>ı</w:t>
      </w:r>
      <w:r>
        <w:rPr>
          <w:spacing w:val="3"/>
        </w:rPr>
        <w:t xml:space="preserve"> </w:t>
      </w:r>
      <w:r>
        <w:rPr>
          <w:spacing w:val="4"/>
        </w:rPr>
        <w:t>b</w:t>
      </w:r>
      <w:r>
        <w:rPr>
          <w:spacing w:val="-4"/>
        </w:rPr>
        <w:t>i</w:t>
      </w:r>
      <w:r>
        <w:t>r</w:t>
      </w:r>
      <w:r>
        <w:rPr>
          <w:spacing w:val="10"/>
        </w:rPr>
        <w:t xml:space="preserve"> </w:t>
      </w:r>
      <w:r>
        <w:rPr>
          <w:spacing w:val="-5"/>
        </w:rPr>
        <w:t>y</w:t>
      </w:r>
      <w:r>
        <w:rPr>
          <w:spacing w:val="7"/>
        </w:rPr>
        <w:t>a</w:t>
      </w:r>
      <w:r>
        <w:rPr>
          <w:spacing w:val="-5"/>
        </w:rPr>
        <w:t>k</w:t>
      </w:r>
      <w:r>
        <w:rPr>
          <w:spacing w:val="-4"/>
        </w:rPr>
        <w:t>l</w:t>
      </w:r>
      <w:r>
        <w:rPr>
          <w:spacing w:val="2"/>
        </w:rPr>
        <w:t>a</w:t>
      </w:r>
      <w:r>
        <w:t>ş</w:t>
      </w:r>
      <w:r>
        <w:rPr>
          <w:spacing w:val="1"/>
        </w:rPr>
        <w:t>ı</w:t>
      </w:r>
      <w:r>
        <w:rPr>
          <w:spacing w:val="-4"/>
        </w:rPr>
        <w:t>ml</w:t>
      </w:r>
      <w:r>
        <w:t>a</w:t>
      </w:r>
      <w:r>
        <w:rPr>
          <w:spacing w:val="14"/>
        </w:rPr>
        <w:t xml:space="preserve"> </w:t>
      </w:r>
      <w:r>
        <w:t>ve</w:t>
      </w:r>
      <w:r>
        <w:rPr>
          <w:spacing w:val="5"/>
        </w:rPr>
        <w:t xml:space="preserve"> </w:t>
      </w:r>
      <w:proofErr w:type="gramStart"/>
      <w:r>
        <w:rPr>
          <w:spacing w:val="-4"/>
        </w:rPr>
        <w:t>i</w:t>
      </w:r>
      <w:r>
        <w:t>ş</w:t>
      </w:r>
      <w:r>
        <w:rPr>
          <w:spacing w:val="5"/>
        </w:rPr>
        <w:t>b</w:t>
      </w:r>
      <w:r>
        <w:rPr>
          <w:spacing w:val="-4"/>
        </w:rPr>
        <w:t>i</w:t>
      </w:r>
      <w:r>
        <w:rPr>
          <w:spacing w:val="3"/>
        </w:rPr>
        <w:t>r</w:t>
      </w:r>
      <w:r>
        <w:t>li</w:t>
      </w:r>
      <w:r>
        <w:rPr>
          <w:spacing w:val="-5"/>
        </w:rPr>
        <w:t>ğ</w:t>
      </w:r>
      <w:r>
        <w:t>i</w:t>
      </w:r>
      <w:proofErr w:type="gramEnd"/>
      <w:r>
        <w:rPr>
          <w:spacing w:val="8"/>
        </w:rPr>
        <w:t xml:space="preserve"> </w:t>
      </w:r>
      <w:r>
        <w:rPr>
          <w:spacing w:val="2"/>
        </w:rPr>
        <w:t>ç</w:t>
      </w:r>
      <w:r>
        <w:rPr>
          <w:spacing w:val="-7"/>
        </w:rPr>
        <w:t>e</w:t>
      </w:r>
      <w:r>
        <w:rPr>
          <w:spacing w:val="3"/>
        </w:rPr>
        <w:t>r</w:t>
      </w:r>
      <w:r>
        <w:rPr>
          <w:spacing w:val="2"/>
        </w:rPr>
        <w:t>ç</w:t>
      </w:r>
      <w:r>
        <w:rPr>
          <w:spacing w:val="-2"/>
        </w:rPr>
        <w:t>e</w:t>
      </w:r>
      <w:r>
        <w:t>v</w:t>
      </w:r>
      <w:r>
        <w:rPr>
          <w:spacing w:val="-7"/>
        </w:rPr>
        <w:t>e</w:t>
      </w:r>
      <w:r>
        <w:rPr>
          <w:spacing w:val="5"/>
        </w:rPr>
        <w:t>s</w:t>
      </w:r>
      <w:r>
        <w:t>inde</w:t>
      </w:r>
      <w:r>
        <w:rPr>
          <w:spacing w:val="5"/>
        </w:rPr>
        <w:t xml:space="preserve"> </w:t>
      </w:r>
      <w:r>
        <w:rPr>
          <w:spacing w:val="-5"/>
        </w:rPr>
        <w:t>h</w:t>
      </w:r>
      <w:r>
        <w:rPr>
          <w:spacing w:val="2"/>
        </w:rPr>
        <w:t>a</w:t>
      </w:r>
      <w:r>
        <w:rPr>
          <w:spacing w:val="3"/>
        </w:rPr>
        <w:t>r</w:t>
      </w:r>
      <w:r>
        <w:rPr>
          <w:spacing w:val="-2"/>
        </w:rPr>
        <w:t>e</w:t>
      </w:r>
      <w:r>
        <w:t>k</w:t>
      </w:r>
      <w:r>
        <w:rPr>
          <w:spacing w:val="-7"/>
        </w:rPr>
        <w:t>e</w:t>
      </w:r>
      <w:r>
        <w:t>t</w:t>
      </w:r>
      <w:r>
        <w:rPr>
          <w:spacing w:val="12"/>
        </w:rPr>
        <w:t xml:space="preserve"> </w:t>
      </w:r>
      <w:r>
        <w:rPr>
          <w:spacing w:val="-7"/>
        </w:rPr>
        <w:t>e</w:t>
      </w:r>
      <w:r>
        <w:rPr>
          <w:spacing w:val="5"/>
        </w:rPr>
        <w:t>t</w:t>
      </w:r>
      <w:r>
        <w:rPr>
          <w:spacing w:val="-4"/>
        </w:rPr>
        <w:t>m</w:t>
      </w:r>
      <w:r>
        <w:rPr>
          <w:spacing w:val="5"/>
        </w:rPr>
        <w:t>es</w:t>
      </w:r>
      <w:r>
        <w:t>ini</w:t>
      </w:r>
      <w:r>
        <w:rPr>
          <w:spacing w:val="3"/>
        </w:rPr>
        <w:t xml:space="preserve"> </w:t>
      </w:r>
      <w:r>
        <w:t>s</w:t>
      </w:r>
      <w:r>
        <w:rPr>
          <w:spacing w:val="3"/>
        </w:rPr>
        <w:t>a</w:t>
      </w:r>
      <w:r>
        <w:t>ğ</w:t>
      </w:r>
      <w:r>
        <w:rPr>
          <w:spacing w:val="-4"/>
        </w:rPr>
        <w:t>l</w:t>
      </w:r>
      <w:r>
        <w:rPr>
          <w:spacing w:val="7"/>
        </w:rPr>
        <w:t>a</w:t>
      </w:r>
      <w:r>
        <w:rPr>
          <w:spacing w:val="-9"/>
        </w:rPr>
        <w:t>m</w:t>
      </w:r>
      <w:r>
        <w:rPr>
          <w:spacing w:val="2"/>
        </w:rPr>
        <w:t>a</w:t>
      </w:r>
      <w:r>
        <w:rPr>
          <w:spacing w:val="-5"/>
        </w:rPr>
        <w:t>k</w:t>
      </w:r>
      <w:r>
        <w:t>,</w:t>
      </w:r>
      <w:r>
        <w:rPr>
          <w:spacing w:val="9"/>
        </w:rPr>
        <w:t xml:space="preserve"> </w:t>
      </w:r>
      <w:r>
        <w:t>so</w:t>
      </w:r>
      <w:r>
        <w:rPr>
          <w:spacing w:val="-5"/>
        </w:rPr>
        <w:t>n</w:t>
      </w:r>
      <w:r>
        <w:rPr>
          <w:spacing w:val="4"/>
        </w:rPr>
        <w:t>u</w:t>
      </w:r>
      <w:r>
        <w:t>ç</w:t>
      </w:r>
      <w:r>
        <w:rPr>
          <w:spacing w:val="9"/>
        </w:rPr>
        <w:t xml:space="preserve"> </w:t>
      </w:r>
      <w:r>
        <w:t>o</w:t>
      </w:r>
      <w:r>
        <w:rPr>
          <w:spacing w:val="-5"/>
        </w:rPr>
        <w:t>d</w:t>
      </w:r>
      <w:r>
        <w:rPr>
          <w:spacing w:val="2"/>
        </w:rPr>
        <w:t>a</w:t>
      </w:r>
      <w:r>
        <w:t>k</w:t>
      </w:r>
      <w:r>
        <w:rPr>
          <w:spacing w:val="-4"/>
        </w:rPr>
        <w:t>l</w:t>
      </w:r>
      <w:r>
        <w:t>ı</w:t>
      </w:r>
      <w:r>
        <w:rPr>
          <w:spacing w:val="12"/>
        </w:rPr>
        <w:t xml:space="preserve"> </w:t>
      </w:r>
      <w:r>
        <w:t xml:space="preserve">ve </w:t>
      </w:r>
      <w:r>
        <w:rPr>
          <w:spacing w:val="5"/>
        </w:rPr>
        <w:t>s</w:t>
      </w:r>
      <w:r>
        <w:t>o</w:t>
      </w:r>
      <w:r>
        <w:rPr>
          <w:spacing w:val="-4"/>
        </w:rPr>
        <w:t>m</w:t>
      </w:r>
      <w:r>
        <w:t>ut h</w:t>
      </w:r>
      <w:r>
        <w:rPr>
          <w:spacing w:val="-2"/>
        </w:rPr>
        <w:t>e</w:t>
      </w:r>
      <w:r>
        <w:t>d</w:t>
      </w:r>
      <w:r>
        <w:rPr>
          <w:spacing w:val="-2"/>
        </w:rPr>
        <w:t>ef</w:t>
      </w:r>
      <w:r>
        <w:t>l</w:t>
      </w:r>
      <w:r>
        <w:rPr>
          <w:spacing w:val="-7"/>
        </w:rPr>
        <w:t>e</w:t>
      </w:r>
      <w:r>
        <w:rPr>
          <w:spacing w:val="7"/>
        </w:rPr>
        <w:t>r</w:t>
      </w:r>
      <w:r>
        <w:t>le</w:t>
      </w:r>
      <w:r>
        <w:rPr>
          <w:spacing w:val="34"/>
        </w:rPr>
        <w:t xml:space="preserve"> </w:t>
      </w:r>
      <w:r>
        <w:t>d</w:t>
      </w:r>
      <w:r>
        <w:rPr>
          <w:spacing w:val="-7"/>
        </w:rPr>
        <w:t>e</w:t>
      </w:r>
      <w:r>
        <w:t>s</w:t>
      </w:r>
      <w:r>
        <w:rPr>
          <w:spacing w:val="6"/>
        </w:rPr>
        <w:t>t</w:t>
      </w:r>
      <w:r>
        <w:rPr>
          <w:spacing w:val="-2"/>
        </w:rPr>
        <w:t>e</w:t>
      </w:r>
      <w:r>
        <w:t>kl</w:t>
      </w:r>
      <w:r>
        <w:rPr>
          <w:spacing w:val="-2"/>
        </w:rPr>
        <w:t>e</w:t>
      </w:r>
      <w:r>
        <w:t>n</w:t>
      </w:r>
      <w:r>
        <w:rPr>
          <w:spacing w:val="-4"/>
        </w:rPr>
        <w:t>mi</w:t>
      </w:r>
      <w:r>
        <w:t>ş</w:t>
      </w:r>
      <w:r>
        <w:rPr>
          <w:spacing w:val="36"/>
        </w:rPr>
        <w:t xml:space="preserve"> </w:t>
      </w:r>
      <w:r>
        <w:t>b</w:t>
      </w:r>
      <w:r>
        <w:rPr>
          <w:spacing w:val="-4"/>
        </w:rPr>
        <w:t>i</w:t>
      </w:r>
      <w:r>
        <w:t>r</w:t>
      </w:r>
      <w:r>
        <w:rPr>
          <w:spacing w:val="39"/>
        </w:rPr>
        <w:t xml:space="preserve"> </w:t>
      </w:r>
      <w:r>
        <w:t>pol</w:t>
      </w:r>
      <w:r>
        <w:rPr>
          <w:spacing w:val="-4"/>
        </w:rPr>
        <w:t>i</w:t>
      </w:r>
      <w:r>
        <w:t>ti</w:t>
      </w:r>
      <w:r>
        <w:rPr>
          <w:spacing w:val="-5"/>
        </w:rPr>
        <w:t>k</w:t>
      </w:r>
      <w:r>
        <w:t>a</w:t>
      </w:r>
      <w:r>
        <w:rPr>
          <w:spacing w:val="38"/>
        </w:rPr>
        <w:t xml:space="preserve"> </w:t>
      </w:r>
      <w:r>
        <w:t>s</w:t>
      </w:r>
      <w:r>
        <w:rPr>
          <w:spacing w:val="-7"/>
        </w:rPr>
        <w:t>e</w:t>
      </w:r>
      <w:r>
        <w:rPr>
          <w:spacing w:val="5"/>
        </w:rPr>
        <w:t>t</w:t>
      </w:r>
      <w:r>
        <w:t>i</w:t>
      </w:r>
      <w:r>
        <w:rPr>
          <w:spacing w:val="32"/>
        </w:rPr>
        <w:t xml:space="preserve"> </w:t>
      </w:r>
      <w:r>
        <w:rPr>
          <w:spacing w:val="4"/>
        </w:rPr>
        <w:t>b</w:t>
      </w:r>
      <w:r>
        <w:rPr>
          <w:spacing w:val="-7"/>
        </w:rPr>
        <w:t>e</w:t>
      </w:r>
      <w:r>
        <w:t>l</w:t>
      </w:r>
      <w:r>
        <w:rPr>
          <w:spacing w:val="-4"/>
        </w:rPr>
        <w:t>i</w:t>
      </w:r>
      <w:r>
        <w:rPr>
          <w:spacing w:val="3"/>
        </w:rPr>
        <w:t>r</w:t>
      </w:r>
      <w:r>
        <w:t>l</w:t>
      </w:r>
      <w:r>
        <w:rPr>
          <w:spacing w:val="-2"/>
        </w:rPr>
        <w:t>e</w:t>
      </w:r>
      <w:r>
        <w:rPr>
          <w:spacing w:val="-4"/>
        </w:rPr>
        <w:t>m</w:t>
      </w:r>
      <w:r>
        <w:rPr>
          <w:spacing w:val="-2"/>
        </w:rPr>
        <w:t>e</w:t>
      </w:r>
      <w:r>
        <w:t>k,</w:t>
      </w:r>
      <w:r>
        <w:rPr>
          <w:spacing w:val="38"/>
        </w:rPr>
        <w:t xml:space="preserve"> </w:t>
      </w:r>
      <w:r>
        <w:t>bu</w:t>
      </w:r>
      <w:r>
        <w:rPr>
          <w:spacing w:val="35"/>
        </w:rPr>
        <w:t xml:space="preserve"> </w:t>
      </w:r>
      <w:r>
        <w:t>h</w:t>
      </w:r>
      <w:r>
        <w:rPr>
          <w:spacing w:val="-2"/>
        </w:rPr>
        <w:t>e</w:t>
      </w:r>
      <w:r>
        <w:t>d</w:t>
      </w:r>
      <w:r>
        <w:rPr>
          <w:spacing w:val="-7"/>
        </w:rPr>
        <w:t>e</w:t>
      </w:r>
      <w:r>
        <w:rPr>
          <w:spacing w:val="3"/>
        </w:rPr>
        <w:t>f</w:t>
      </w:r>
      <w:r>
        <w:t>l</w:t>
      </w:r>
      <w:r>
        <w:rPr>
          <w:spacing w:val="-7"/>
        </w:rPr>
        <w:t>e</w:t>
      </w:r>
      <w:r>
        <w:rPr>
          <w:spacing w:val="7"/>
        </w:rPr>
        <w:t>r</w:t>
      </w:r>
      <w:r>
        <w:t>e</w:t>
      </w:r>
      <w:r>
        <w:rPr>
          <w:spacing w:val="29"/>
        </w:rPr>
        <w:t xml:space="preserve"> </w:t>
      </w:r>
      <w:r>
        <w:t>u</w:t>
      </w:r>
      <w:r>
        <w:rPr>
          <w:spacing w:val="-4"/>
        </w:rPr>
        <w:t>l</w:t>
      </w:r>
      <w:r>
        <w:rPr>
          <w:spacing w:val="2"/>
        </w:rPr>
        <w:t>a</w:t>
      </w:r>
      <w:r>
        <w:rPr>
          <w:spacing w:val="5"/>
        </w:rPr>
        <w:t>ş</w:t>
      </w:r>
      <w:r>
        <w:rPr>
          <w:spacing w:val="-9"/>
        </w:rPr>
        <w:t>m</w:t>
      </w:r>
      <w:r>
        <w:rPr>
          <w:spacing w:val="2"/>
        </w:rPr>
        <w:t>a</w:t>
      </w:r>
      <w:r>
        <w:t>k</w:t>
      </w:r>
      <w:r>
        <w:rPr>
          <w:spacing w:val="35"/>
        </w:rPr>
        <w:t xml:space="preserve"> </w:t>
      </w:r>
      <w:r>
        <w:rPr>
          <w:spacing w:val="-4"/>
        </w:rPr>
        <w:t>i</w:t>
      </w:r>
      <w:r>
        <w:rPr>
          <w:spacing w:val="2"/>
        </w:rPr>
        <w:t>ç</w:t>
      </w:r>
      <w:r>
        <w:t>in</w:t>
      </w:r>
      <w:r>
        <w:rPr>
          <w:spacing w:val="31"/>
        </w:rPr>
        <w:t xml:space="preserve"> </w:t>
      </w:r>
      <w:r>
        <w:rPr>
          <w:spacing w:val="-5"/>
        </w:rPr>
        <w:t>y</w:t>
      </w:r>
      <w:r>
        <w:rPr>
          <w:spacing w:val="2"/>
        </w:rPr>
        <w:t>a</w:t>
      </w:r>
      <w:r>
        <w:t>pıl</w:t>
      </w:r>
      <w:r>
        <w:rPr>
          <w:spacing w:val="-9"/>
        </w:rPr>
        <w:t>m</w:t>
      </w:r>
      <w:r>
        <w:rPr>
          <w:spacing w:val="2"/>
        </w:rPr>
        <w:t>a</w:t>
      </w:r>
      <w:r>
        <w:rPr>
          <w:spacing w:val="5"/>
        </w:rPr>
        <w:t>s</w:t>
      </w:r>
      <w:r>
        <w:t>ı</w:t>
      </w:r>
      <w:r>
        <w:rPr>
          <w:spacing w:val="32"/>
        </w:rPr>
        <w:t xml:space="preserve"> </w:t>
      </w:r>
      <w:r>
        <w:rPr>
          <w:spacing w:val="2"/>
        </w:rPr>
        <w:t>z</w:t>
      </w:r>
      <w:r>
        <w:rPr>
          <w:spacing w:val="-5"/>
        </w:rPr>
        <w:t>o</w:t>
      </w:r>
      <w:r>
        <w:rPr>
          <w:spacing w:val="3"/>
        </w:rPr>
        <w:t>r</w:t>
      </w:r>
      <w:r>
        <w:t>u</w:t>
      </w:r>
      <w:r>
        <w:rPr>
          <w:spacing w:val="-5"/>
        </w:rPr>
        <w:t>n</w:t>
      </w:r>
      <w:r>
        <w:t xml:space="preserve">lu </w:t>
      </w:r>
      <w:r>
        <w:rPr>
          <w:spacing w:val="-2"/>
        </w:rPr>
        <w:t>e</w:t>
      </w:r>
      <w:r>
        <w:t>yl</w:t>
      </w:r>
      <w:r>
        <w:rPr>
          <w:spacing w:val="-2"/>
        </w:rPr>
        <w:t>e</w:t>
      </w:r>
      <w:r>
        <w:rPr>
          <w:spacing w:val="-4"/>
        </w:rPr>
        <w:t>m</w:t>
      </w:r>
      <w:r>
        <w:t>l</w:t>
      </w:r>
      <w:r>
        <w:rPr>
          <w:spacing w:val="-7"/>
        </w:rPr>
        <w:t>e</w:t>
      </w:r>
      <w:r>
        <w:rPr>
          <w:spacing w:val="7"/>
        </w:rPr>
        <w:t>r</w:t>
      </w:r>
      <w:r>
        <w:t>i</w:t>
      </w:r>
      <w:r>
        <w:rPr>
          <w:spacing w:val="22"/>
        </w:rPr>
        <w:t xml:space="preserve"> </w:t>
      </w:r>
      <w:r>
        <w:rPr>
          <w:spacing w:val="5"/>
        </w:rPr>
        <w:t>t</w:t>
      </w:r>
      <w:r>
        <w:rPr>
          <w:spacing w:val="-7"/>
        </w:rPr>
        <w:t>e</w:t>
      </w:r>
      <w:r>
        <w:t>sp</w:t>
      </w:r>
      <w:r>
        <w:rPr>
          <w:spacing w:val="-4"/>
        </w:rPr>
        <w:t>i</w:t>
      </w:r>
      <w:r>
        <w:t>t</w:t>
      </w:r>
      <w:r>
        <w:rPr>
          <w:spacing w:val="32"/>
        </w:rPr>
        <w:t xml:space="preserve"> </w:t>
      </w:r>
      <w:r>
        <w:rPr>
          <w:spacing w:val="-7"/>
        </w:rPr>
        <w:t>e</w:t>
      </w:r>
      <w:r>
        <w:rPr>
          <w:spacing w:val="5"/>
        </w:rPr>
        <w:t>t</w:t>
      </w:r>
      <w:r>
        <w:rPr>
          <w:spacing w:val="-4"/>
        </w:rPr>
        <w:t>m</w:t>
      </w:r>
      <w:r>
        <w:rPr>
          <w:spacing w:val="-2"/>
        </w:rPr>
        <w:t>e</w:t>
      </w:r>
      <w:r>
        <w:rPr>
          <w:spacing w:val="-5"/>
        </w:rPr>
        <w:t>k</w:t>
      </w:r>
      <w:r>
        <w:t>,</w:t>
      </w:r>
      <w:r>
        <w:rPr>
          <w:spacing w:val="28"/>
        </w:rPr>
        <w:t xml:space="preserve"> </w:t>
      </w:r>
      <w:r>
        <w:rPr>
          <w:spacing w:val="7"/>
        </w:rPr>
        <w:t>a</w:t>
      </w:r>
      <w:r>
        <w:rPr>
          <w:spacing w:val="-5"/>
        </w:rPr>
        <w:t>y</w:t>
      </w:r>
      <w:r>
        <w:rPr>
          <w:spacing w:val="3"/>
        </w:rPr>
        <w:t>r</w:t>
      </w:r>
      <w:r>
        <w:rPr>
          <w:spacing w:val="-4"/>
        </w:rPr>
        <w:t>ı</w:t>
      </w:r>
      <w:r>
        <w:rPr>
          <w:spacing w:val="-2"/>
        </w:rPr>
        <w:t>c</w:t>
      </w:r>
      <w:r>
        <w:t>a</w:t>
      </w:r>
      <w:r>
        <w:rPr>
          <w:spacing w:val="29"/>
        </w:rPr>
        <w:t xml:space="preserve"> </w:t>
      </w:r>
      <w:r>
        <w:t>sü</w:t>
      </w:r>
      <w:r>
        <w:rPr>
          <w:spacing w:val="3"/>
        </w:rPr>
        <w:t>r</w:t>
      </w:r>
      <w:r>
        <w:rPr>
          <w:spacing w:val="-7"/>
        </w:rPr>
        <w:t>e</w:t>
      </w:r>
      <w:r>
        <w:t>ç</w:t>
      </w:r>
      <w:r>
        <w:rPr>
          <w:spacing w:val="24"/>
        </w:rPr>
        <w:t xml:space="preserve"> </w:t>
      </w:r>
      <w:r>
        <w:t>i</w:t>
      </w:r>
      <w:r>
        <w:rPr>
          <w:spacing w:val="2"/>
        </w:rPr>
        <w:t>ç</w:t>
      </w:r>
      <w:r>
        <w:rPr>
          <w:spacing w:val="-4"/>
        </w:rPr>
        <w:t>i</w:t>
      </w:r>
      <w:r>
        <w:t>nde</w:t>
      </w:r>
      <w:r>
        <w:rPr>
          <w:spacing w:val="24"/>
        </w:rPr>
        <w:t xml:space="preserve"> </w:t>
      </w:r>
      <w:r>
        <w:rPr>
          <w:spacing w:val="-5"/>
        </w:rPr>
        <w:t>k</w:t>
      </w:r>
      <w:r>
        <w:t>u</w:t>
      </w:r>
      <w:r>
        <w:rPr>
          <w:spacing w:val="3"/>
        </w:rPr>
        <w:t>r</w:t>
      </w:r>
      <w:r>
        <w:t>u</w:t>
      </w:r>
      <w:r>
        <w:rPr>
          <w:spacing w:val="-4"/>
        </w:rPr>
        <w:t>l</w:t>
      </w:r>
      <w:r>
        <w:t>u</w:t>
      </w:r>
      <w:r>
        <w:rPr>
          <w:spacing w:val="5"/>
        </w:rPr>
        <w:t>ş</w:t>
      </w:r>
      <w:r>
        <w:rPr>
          <w:spacing w:val="-4"/>
        </w:rPr>
        <w:t>l</w:t>
      </w:r>
      <w:r>
        <w:rPr>
          <w:spacing w:val="2"/>
        </w:rPr>
        <w:t>a</w:t>
      </w:r>
      <w:r>
        <w:rPr>
          <w:spacing w:val="3"/>
        </w:rPr>
        <w:t>r</w:t>
      </w:r>
      <w:r>
        <w:rPr>
          <w:spacing w:val="-4"/>
        </w:rPr>
        <w:t>ı</w:t>
      </w:r>
      <w:r>
        <w:t>n</w:t>
      </w:r>
      <w:r>
        <w:rPr>
          <w:spacing w:val="26"/>
        </w:rPr>
        <w:t xml:space="preserve"> </w:t>
      </w:r>
      <w:r>
        <w:rPr>
          <w:spacing w:val="-5"/>
        </w:rPr>
        <w:t>y</w:t>
      </w:r>
      <w:r>
        <w:rPr>
          <w:spacing w:val="4"/>
        </w:rPr>
        <w:t>ü</w:t>
      </w:r>
      <w:r>
        <w:rPr>
          <w:spacing w:val="-5"/>
        </w:rPr>
        <w:t>k</w:t>
      </w:r>
      <w:r>
        <w:t>l</w:t>
      </w:r>
      <w:r>
        <w:rPr>
          <w:spacing w:val="-2"/>
        </w:rPr>
        <w:t>e</w:t>
      </w:r>
      <w:r>
        <w:t>n</w:t>
      </w:r>
      <w:r>
        <w:rPr>
          <w:spacing w:val="-2"/>
        </w:rPr>
        <w:t>e</w:t>
      </w:r>
      <w:r>
        <w:rPr>
          <w:spacing w:val="2"/>
        </w:rPr>
        <w:t>c</w:t>
      </w:r>
      <w:r>
        <w:rPr>
          <w:spacing w:val="-2"/>
        </w:rPr>
        <w:t>e</w:t>
      </w:r>
      <w:r>
        <w:t>kl</w:t>
      </w:r>
      <w:r>
        <w:rPr>
          <w:spacing w:val="-7"/>
        </w:rPr>
        <w:t>e</w:t>
      </w:r>
      <w:r>
        <w:rPr>
          <w:spacing w:val="7"/>
        </w:rPr>
        <w:t>r</w:t>
      </w:r>
      <w:r>
        <w:t>i</w:t>
      </w:r>
      <w:r>
        <w:rPr>
          <w:spacing w:val="22"/>
        </w:rPr>
        <w:t xml:space="preserve"> </w:t>
      </w:r>
      <w: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t>ı</w:t>
      </w:r>
      <w:r>
        <w:rPr>
          <w:spacing w:val="22"/>
        </w:rPr>
        <w:t xml:space="preserve"> </w:t>
      </w:r>
      <w:r>
        <w:t>t</w:t>
      </w:r>
      <w:r>
        <w:rPr>
          <w:spacing w:val="2"/>
        </w:rPr>
        <w:t>a</w:t>
      </w:r>
      <w:r>
        <w:rPr>
          <w:spacing w:val="-5"/>
        </w:rPr>
        <w:t>n</w:t>
      </w:r>
      <w:r>
        <w:t>ı</w:t>
      </w:r>
      <w:r>
        <w:rPr>
          <w:spacing w:val="-4"/>
        </w:rPr>
        <w:t>ml</w:t>
      </w:r>
      <w:r>
        <w:rPr>
          <w:spacing w:val="7"/>
        </w:rPr>
        <w:t>a</w:t>
      </w:r>
      <w:r>
        <w:rPr>
          <w:spacing w:val="-9"/>
        </w:rPr>
        <w:t>m</w:t>
      </w:r>
      <w:r>
        <w:rPr>
          <w:spacing w:val="7"/>
        </w:rPr>
        <w:t>a</w:t>
      </w:r>
      <w:r>
        <w:t xml:space="preserve">k </w:t>
      </w:r>
      <w:r>
        <w:rPr>
          <w:spacing w:val="2"/>
        </w:rPr>
        <w:t>a</w:t>
      </w:r>
      <w:r>
        <w:rPr>
          <w:spacing w:val="-9"/>
        </w:rPr>
        <w:t>m</w:t>
      </w:r>
      <w:r>
        <w:rPr>
          <w:spacing w:val="2"/>
        </w:rPr>
        <w:t>a</w:t>
      </w:r>
      <w:r>
        <w:rPr>
          <w:spacing w:val="-2"/>
        </w:rPr>
        <w:t>c</w:t>
      </w:r>
      <w:r>
        <w:t>ıy</w:t>
      </w:r>
      <w:r>
        <w:rPr>
          <w:spacing w:val="-4"/>
        </w:rPr>
        <w:t>l</w:t>
      </w:r>
      <w:r>
        <w:t>a</w:t>
      </w:r>
      <w:r>
        <w:rPr>
          <w:spacing w:val="5"/>
        </w:rPr>
        <w:t xml:space="preserve"> </w:t>
      </w:r>
      <w:r>
        <w:rPr>
          <w:spacing w:val="-6"/>
        </w:rPr>
        <w:t>V</w:t>
      </w:r>
      <w:r>
        <w:rPr>
          <w:spacing w:val="2"/>
        </w:rPr>
        <w:t>a</w:t>
      </w:r>
      <w:r>
        <w:t>l</w:t>
      </w:r>
      <w:r>
        <w:rPr>
          <w:spacing w:val="-4"/>
        </w:rPr>
        <w:t>i</w:t>
      </w:r>
      <w:r>
        <w:t>lik</w:t>
      </w:r>
      <w:r>
        <w:rPr>
          <w:spacing w:val="-3"/>
        </w:rPr>
        <w:t xml:space="preserve"> </w:t>
      </w:r>
      <w:r>
        <w:t>En</w:t>
      </w:r>
      <w:r>
        <w:rPr>
          <w:spacing w:val="-8"/>
        </w:rPr>
        <w:t>e</w:t>
      </w:r>
      <w:r>
        <w:rPr>
          <w:spacing w:val="7"/>
        </w:rPr>
        <w:t>r</w:t>
      </w:r>
      <w:r>
        <w:t xml:space="preserve">ji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Pr>
          <w:spacing w:val="3"/>
        </w:rPr>
        <w:t xml:space="preserve"> </w:t>
      </w:r>
      <w:r>
        <w:t>ko</w:t>
      </w:r>
      <w:r>
        <w:rPr>
          <w:spacing w:val="-5"/>
        </w:rPr>
        <w:t>o</w:t>
      </w:r>
      <w:r>
        <w:rPr>
          <w:spacing w:val="3"/>
        </w:rPr>
        <w:t>r</w:t>
      </w:r>
      <w:r>
        <w:t>din</w:t>
      </w:r>
      <w:r>
        <w:rPr>
          <w:spacing w:val="-7"/>
        </w:rPr>
        <w:t>e</w:t>
      </w:r>
      <w:r>
        <w:t>s</w:t>
      </w:r>
      <w:r>
        <w:rPr>
          <w:spacing w:val="1"/>
        </w:rPr>
        <w:t>i</w:t>
      </w:r>
      <w:r>
        <w:t xml:space="preserve">nde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n</w:t>
      </w:r>
      <w:r>
        <w:rPr>
          <w:spacing w:val="2"/>
        </w:rPr>
        <w:t>a</w:t>
      </w:r>
      <w:r>
        <w:t>n</w:t>
      </w:r>
      <w:r>
        <w:rPr>
          <w:spacing w:val="-3"/>
        </w:rPr>
        <w:t xml:space="preserve"> </w:t>
      </w:r>
      <w:r>
        <w:t>p</w:t>
      </w:r>
      <w:r>
        <w:rPr>
          <w:spacing w:val="-4"/>
        </w:rPr>
        <w:t>l</w:t>
      </w:r>
      <w:r>
        <w:rPr>
          <w:spacing w:val="2"/>
        </w:rPr>
        <w:t>a</w:t>
      </w:r>
      <w:r>
        <w:t>n</w:t>
      </w:r>
      <w:r>
        <w:rPr>
          <w:spacing w:val="-4"/>
        </w:rPr>
        <w:t>ı</w:t>
      </w:r>
      <w:r>
        <w:t>,</w:t>
      </w:r>
    </w:p>
    <w:p w14:paraId="3CB7818A" w14:textId="77777777" w:rsidR="00C84F46" w:rsidRDefault="00C84F46">
      <w:pPr>
        <w:pStyle w:val="GvdeMetni"/>
        <w:numPr>
          <w:ilvl w:val="0"/>
          <w:numId w:val="16"/>
        </w:numPr>
        <w:tabs>
          <w:tab w:val="left" w:pos="542"/>
        </w:tabs>
        <w:kinsoku w:val="0"/>
        <w:overflowPunct w:val="0"/>
        <w:spacing w:before="12" w:line="250" w:lineRule="exact"/>
        <w:ind w:left="542" w:right="114"/>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10"/>
        </w:rPr>
        <w:t xml:space="preserve"> </w:t>
      </w:r>
      <w:r>
        <w:rPr>
          <w:b/>
          <w:bCs/>
          <w:spacing w:val="-2"/>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rPr>
        <w:t>si</w:t>
      </w:r>
      <w:r>
        <w:rPr>
          <w:b/>
          <w:bCs/>
          <w:spacing w:val="11"/>
        </w:rPr>
        <w:t xml:space="preserve"> </w:t>
      </w:r>
      <w:r>
        <w:rPr>
          <w:b/>
          <w:bCs/>
        </w:rPr>
        <w:t>ve</w:t>
      </w:r>
      <w:r>
        <w:rPr>
          <w:b/>
          <w:bCs/>
          <w:spacing w:val="12"/>
        </w:rPr>
        <w:t xml:space="preserve"> </w:t>
      </w:r>
      <w:r>
        <w:rPr>
          <w:b/>
          <w:bCs/>
          <w:spacing w:val="1"/>
        </w:rPr>
        <w:t>S</w:t>
      </w:r>
      <w:r>
        <w:rPr>
          <w:b/>
          <w:bCs/>
          <w:spacing w:val="-2"/>
        </w:rPr>
        <w:t>e</w:t>
      </w:r>
      <w:r>
        <w:rPr>
          <w:b/>
          <w:bCs/>
          <w:spacing w:val="2"/>
        </w:rPr>
        <w:t>r</w:t>
      </w:r>
      <w:r>
        <w:rPr>
          <w:b/>
          <w:bCs/>
          <w:spacing w:val="-2"/>
        </w:rPr>
        <w:t>t</w:t>
      </w:r>
      <w:r>
        <w:rPr>
          <w:b/>
          <w:bCs/>
        </w:rPr>
        <w:t>i</w:t>
      </w:r>
      <w:r>
        <w:rPr>
          <w:b/>
          <w:bCs/>
          <w:spacing w:val="-2"/>
        </w:rPr>
        <w:t>f</w:t>
      </w:r>
      <w:r>
        <w:rPr>
          <w:b/>
          <w:bCs/>
        </w:rPr>
        <w:t>i</w:t>
      </w:r>
      <w:r>
        <w:rPr>
          <w:b/>
          <w:bCs/>
          <w:spacing w:val="-3"/>
        </w:rPr>
        <w:t>k</w:t>
      </w:r>
      <w:r>
        <w:rPr>
          <w:b/>
          <w:bCs/>
        </w:rPr>
        <w:t>as</w:t>
      </w:r>
      <w:r>
        <w:rPr>
          <w:b/>
          <w:bCs/>
          <w:spacing w:val="1"/>
        </w:rPr>
        <w:t>ı</w:t>
      </w:r>
      <w:r>
        <w:rPr>
          <w:b/>
          <w:bCs/>
        </w:rPr>
        <w:t>:</w:t>
      </w:r>
      <w:r>
        <w:rPr>
          <w:b/>
          <w:bCs/>
          <w:spacing w:val="16"/>
        </w:rPr>
        <w:t xml:space="preserve"> </w:t>
      </w:r>
      <w:r>
        <w:rPr>
          <w:spacing w:val="-2"/>
        </w:rPr>
        <w:t>K</w:t>
      </w:r>
      <w:r>
        <w:rPr>
          <w:spacing w:val="2"/>
        </w:rPr>
        <w:t>a</w:t>
      </w:r>
      <w:r>
        <w:rPr>
          <w:spacing w:val="-5"/>
        </w:rPr>
        <w:t>n</w:t>
      </w:r>
      <w:r>
        <w:rPr>
          <w:spacing w:val="4"/>
        </w:rPr>
        <w:t>u</w:t>
      </w:r>
      <w:r>
        <w:t>n</w:t>
      </w:r>
      <w:r>
        <w:rPr>
          <w:spacing w:val="14"/>
        </w:rPr>
        <w:t xml:space="preserve"> </w:t>
      </w:r>
      <w:r>
        <w:rPr>
          <w:spacing w:val="-5"/>
        </w:rPr>
        <w:t>k</w:t>
      </w:r>
      <w:r>
        <w:rPr>
          <w:spacing w:val="2"/>
        </w:rPr>
        <w:t>a</w:t>
      </w:r>
      <w:r>
        <w:t>ps</w:t>
      </w:r>
      <w:r>
        <w:rPr>
          <w:spacing w:val="3"/>
        </w:rPr>
        <w:t>a</w:t>
      </w:r>
      <w:r>
        <w:rPr>
          <w:spacing w:val="-9"/>
        </w:rPr>
        <w:t>m</w:t>
      </w:r>
      <w:r>
        <w:t>ına</w:t>
      </w:r>
      <w:r>
        <w:rPr>
          <w:spacing w:val="17"/>
        </w:rPr>
        <w:t xml:space="preserve"> </w:t>
      </w:r>
      <w:r>
        <w:rPr>
          <w:spacing w:val="-5"/>
        </w:rPr>
        <w:t>g</w:t>
      </w:r>
      <w:r>
        <w:rPr>
          <w:spacing w:val="-4"/>
        </w:rPr>
        <w:t>i</w:t>
      </w:r>
      <w:r>
        <w:rPr>
          <w:spacing w:val="7"/>
        </w:rPr>
        <w:t>r</w:t>
      </w:r>
      <w:r>
        <w:rPr>
          <w:spacing w:val="-7"/>
        </w:rPr>
        <w:t>e</w:t>
      </w:r>
      <w:r>
        <w:t>n</w:t>
      </w:r>
      <w:r>
        <w:rPr>
          <w:spacing w:val="9"/>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7"/>
        </w:rPr>
        <w:t xml:space="preserve"> </w:t>
      </w:r>
      <w:r>
        <w:rPr>
          <w:spacing w:val="-2"/>
        </w:rPr>
        <w:t>e</w:t>
      </w:r>
      <w:r>
        <w:t>n</w:t>
      </w:r>
      <w:r>
        <w:rPr>
          <w:spacing w:val="-7"/>
        </w:rPr>
        <w:t>e</w:t>
      </w:r>
      <w:r>
        <w:rPr>
          <w:spacing w:val="3"/>
        </w:rPr>
        <w:t>r</w:t>
      </w:r>
      <w:r>
        <w:t>ji</w:t>
      </w:r>
      <w:r>
        <w:rPr>
          <w:spacing w:val="15"/>
        </w:rPr>
        <w:t xml:space="preserve"> </w:t>
      </w:r>
      <w:r>
        <w:t>yön</w:t>
      </w:r>
      <w:r>
        <w:rPr>
          <w:spacing w:val="-7"/>
        </w:rPr>
        <w:t>e</w:t>
      </w:r>
      <w:r>
        <w:rPr>
          <w:spacing w:val="5"/>
        </w:rPr>
        <w:t>t</w:t>
      </w:r>
      <w:r>
        <w:t>i</w:t>
      </w:r>
      <w:r>
        <w:rPr>
          <w:spacing w:val="-4"/>
        </w:rPr>
        <w:t>m</w:t>
      </w:r>
      <w:r>
        <w:t>i</w:t>
      </w:r>
      <w:r>
        <w:rPr>
          <w:spacing w:val="15"/>
        </w:rPr>
        <w:t xml:space="preserve"> </w:t>
      </w:r>
      <w:r>
        <w:rPr>
          <w:spacing w:val="-4"/>
        </w:rPr>
        <w:t>i</w:t>
      </w:r>
      <w:r>
        <w:t>le</w:t>
      </w:r>
      <w:r>
        <w:rPr>
          <w:spacing w:val="12"/>
        </w:rPr>
        <w:t xml:space="preserve"> </w:t>
      </w:r>
      <w:r>
        <w:t>ilg</w:t>
      </w:r>
      <w:r>
        <w:rPr>
          <w:spacing w:val="-4"/>
        </w:rPr>
        <w:t>i</w:t>
      </w:r>
      <w:r>
        <w:rPr>
          <w:spacing w:val="5"/>
        </w:rPr>
        <w:t>l</w:t>
      </w:r>
      <w:r>
        <w:t xml:space="preserve">i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w:t>
      </w:r>
      <w:r>
        <w:rPr>
          <w:spacing w:val="25"/>
        </w:rPr>
        <w:t xml:space="preserve"> </w:t>
      </w:r>
      <w:r>
        <w:t>y</w:t>
      </w:r>
      <w:r>
        <w:rPr>
          <w:spacing w:val="-7"/>
        </w:rPr>
        <w:t>e</w:t>
      </w:r>
      <w:r>
        <w:rPr>
          <w:spacing w:val="7"/>
        </w:rPr>
        <w:t>r</w:t>
      </w:r>
      <w:r>
        <w:t>ine</w:t>
      </w:r>
      <w:r>
        <w:rPr>
          <w:spacing w:val="22"/>
        </w:rPr>
        <w:t xml:space="preserve"> </w:t>
      </w:r>
      <w:r>
        <w:t>g</w:t>
      </w:r>
      <w:r>
        <w:rPr>
          <w:spacing w:val="-7"/>
        </w:rPr>
        <w:t>e</w:t>
      </w:r>
      <w:r>
        <w:rPr>
          <w:spacing w:val="5"/>
        </w:rPr>
        <w:t>t</w:t>
      </w:r>
      <w:r>
        <w:rPr>
          <w:spacing w:val="-4"/>
        </w:rPr>
        <w:t>i</w:t>
      </w:r>
      <w:r>
        <w:rPr>
          <w:spacing w:val="7"/>
        </w:rPr>
        <w:t>r</w:t>
      </w:r>
      <w:r>
        <w:rPr>
          <w:spacing w:val="-4"/>
        </w:rPr>
        <w:t>m</w:t>
      </w:r>
      <w:r>
        <w:rPr>
          <w:spacing w:val="-2"/>
        </w:rPr>
        <w:t>e</w:t>
      </w:r>
      <w:r>
        <w:t>kle</w:t>
      </w:r>
      <w:r>
        <w:rPr>
          <w:spacing w:val="17"/>
        </w:rPr>
        <w:t xml:space="preserve"> </w:t>
      </w:r>
      <w:r>
        <w:rPr>
          <w:spacing w:val="5"/>
        </w:rPr>
        <w:t>s</w:t>
      </w:r>
      <w:r>
        <w:rPr>
          <w:spacing w:val="-5"/>
        </w:rPr>
        <w:t>o</w:t>
      </w:r>
      <w:r>
        <w:rPr>
          <w:spacing w:val="3"/>
        </w:rPr>
        <w:t>r</w:t>
      </w:r>
      <w:r>
        <w:rPr>
          <w:spacing w:val="4"/>
        </w:rPr>
        <w:t>u</w:t>
      </w:r>
      <w:r>
        <w:rPr>
          <w:spacing w:val="-9"/>
        </w:rPr>
        <w:t>m</w:t>
      </w:r>
      <w:r>
        <w:rPr>
          <w:spacing w:val="-4"/>
        </w:rPr>
        <w:t>l</w:t>
      </w:r>
      <w:r>
        <w:t>u</w:t>
      </w:r>
      <w:r>
        <w:rPr>
          <w:spacing w:val="28"/>
        </w:rPr>
        <w:t xml:space="preserve"> </w:t>
      </w:r>
      <w:r>
        <w:t>ve</w:t>
      </w:r>
      <w:r>
        <w:rPr>
          <w:spacing w:val="26"/>
        </w:rPr>
        <w:t xml:space="preserve"> </w:t>
      </w:r>
      <w:r>
        <w:rPr>
          <w:spacing w:val="-2"/>
        </w:rPr>
        <w:t>e</w:t>
      </w:r>
      <w:r>
        <w:t>n</w:t>
      </w:r>
      <w:r>
        <w:rPr>
          <w:spacing w:val="-7"/>
        </w:rPr>
        <w:t>e</w:t>
      </w:r>
      <w:r>
        <w:rPr>
          <w:spacing w:val="3"/>
        </w:rPr>
        <w:t>r</w:t>
      </w:r>
      <w:r>
        <w:t>ji</w:t>
      </w:r>
      <w:r>
        <w:rPr>
          <w:spacing w:val="25"/>
        </w:rPr>
        <w:t xml:space="preserve"> </w:t>
      </w:r>
      <w:r>
        <w:t>yön</w:t>
      </w:r>
      <w:r>
        <w:rPr>
          <w:spacing w:val="-7"/>
        </w:rPr>
        <w:t>e</w:t>
      </w:r>
      <w:r>
        <w:rPr>
          <w:spacing w:val="5"/>
        </w:rPr>
        <w:t>t</w:t>
      </w:r>
      <w:r>
        <w:rPr>
          <w:spacing w:val="-4"/>
        </w:rPr>
        <w:t>i</w:t>
      </w:r>
      <w:r>
        <w:rPr>
          <w:spacing w:val="2"/>
        </w:rPr>
        <w:t>c</w:t>
      </w:r>
      <w:r>
        <w:rPr>
          <w:spacing w:val="-4"/>
        </w:rPr>
        <w:t>i</w:t>
      </w:r>
      <w:r>
        <w:t>si</w:t>
      </w:r>
      <w:r>
        <w:rPr>
          <w:spacing w:val="20"/>
        </w:rPr>
        <w:t xml:space="preserve"> </w:t>
      </w:r>
      <w:r>
        <w:rPr>
          <w:spacing w:val="5"/>
        </w:rPr>
        <w:t>s</w:t>
      </w:r>
      <w:r>
        <w:rPr>
          <w:spacing w:val="-7"/>
        </w:rPr>
        <w:t>e</w:t>
      </w:r>
      <w:r>
        <w:rPr>
          <w:spacing w:val="3"/>
        </w:rPr>
        <w:t>r</w:t>
      </w:r>
      <w:r>
        <w:t>ti</w:t>
      </w:r>
      <w:r>
        <w:rPr>
          <w:spacing w:val="-2"/>
        </w:rPr>
        <w:t>f</w:t>
      </w:r>
      <w:r>
        <w:t>i</w:t>
      </w:r>
      <w:r>
        <w:rPr>
          <w:spacing w:val="-5"/>
        </w:rPr>
        <w:t>k</w:t>
      </w:r>
      <w:r>
        <w:rPr>
          <w:spacing w:val="2"/>
        </w:rPr>
        <w:t>a</w:t>
      </w:r>
      <w:r>
        <w:t>s</w:t>
      </w:r>
      <w:r>
        <w:rPr>
          <w:spacing w:val="1"/>
        </w:rPr>
        <w:t>ı</w:t>
      </w:r>
      <w:r>
        <w:rPr>
          <w:spacing w:val="-5"/>
        </w:rPr>
        <w:t>n</w:t>
      </w:r>
      <w:r>
        <w:t>a</w:t>
      </w:r>
      <w:r>
        <w:rPr>
          <w:spacing w:val="26"/>
        </w:rPr>
        <w:t xml:space="preserve"> </w:t>
      </w:r>
      <w:r>
        <w:t>s</w:t>
      </w:r>
      <w:r>
        <w:rPr>
          <w:spacing w:val="3"/>
        </w:rPr>
        <w:t>a</w:t>
      </w:r>
      <w:r>
        <w:rPr>
          <w:spacing w:val="-5"/>
        </w:rPr>
        <w:t>h</w:t>
      </w:r>
      <w:r>
        <w:rPr>
          <w:spacing w:val="-4"/>
        </w:rPr>
        <w:t>i</w:t>
      </w:r>
      <w:r>
        <w:t>p</w:t>
      </w:r>
      <w:r>
        <w:rPr>
          <w:spacing w:val="28"/>
        </w:rPr>
        <w:t xml:space="preserve"> </w:t>
      </w:r>
      <w:r>
        <w:t>k</w:t>
      </w:r>
      <w:r>
        <w:rPr>
          <w:spacing w:val="-4"/>
        </w:rPr>
        <w:t>i</w:t>
      </w:r>
      <w:r>
        <w:t>şi</w:t>
      </w:r>
      <w:r>
        <w:rPr>
          <w:spacing w:val="25"/>
        </w:rPr>
        <w:t xml:space="preserve"> </w:t>
      </w:r>
      <w:r>
        <w:t>ile</w:t>
      </w:r>
      <w:r>
        <w:rPr>
          <w:spacing w:val="27"/>
        </w:rPr>
        <w:t xml:space="preserve"> </w:t>
      </w:r>
      <w:r>
        <w:t>E</w:t>
      </w:r>
      <w:r>
        <w:rPr>
          <w:spacing w:val="3"/>
        </w:rPr>
        <w:t>T</w:t>
      </w:r>
      <w:r>
        <w:rPr>
          <w:spacing w:val="-2"/>
        </w:rPr>
        <w:t>K</w:t>
      </w:r>
      <w:r>
        <w:t>B 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2"/>
        </w:rPr>
        <w:t xml:space="preserve"> </w:t>
      </w:r>
      <w:r>
        <w:rPr>
          <w:spacing w:val="-7"/>
        </w:rPr>
        <w:t>e</w:t>
      </w:r>
      <w:r>
        <w:t>n</w:t>
      </w:r>
      <w:r>
        <w:rPr>
          <w:spacing w:val="-7"/>
        </w:rPr>
        <w:t>e</w:t>
      </w:r>
      <w:r>
        <w:rPr>
          <w:spacing w:val="7"/>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t>i</w:t>
      </w:r>
      <w:r>
        <w:rPr>
          <w:spacing w:val="-2"/>
        </w:rPr>
        <w:t xml:space="preserve"> </w:t>
      </w:r>
      <w:r>
        <w:rPr>
          <w:spacing w:val="-4"/>
        </w:rPr>
        <w:t>i</w:t>
      </w:r>
      <w:r>
        <w:rPr>
          <w:spacing w:val="2"/>
        </w:rPr>
        <w:t>ç</w:t>
      </w:r>
      <w:r>
        <w:t>in</w:t>
      </w:r>
      <w:r>
        <w:rPr>
          <w:spacing w:val="-3"/>
        </w:rPr>
        <w:t xml:space="preserve"> </w:t>
      </w:r>
      <w:r>
        <w:rPr>
          <w:spacing w:val="-5"/>
        </w:rPr>
        <w:t>d</w:t>
      </w:r>
      <w:r>
        <w:t>ü</w:t>
      </w:r>
      <w:r>
        <w:rPr>
          <w:spacing w:val="2"/>
        </w:rPr>
        <w:t>z</w:t>
      </w:r>
      <w:r>
        <w:rPr>
          <w:spacing w:val="-2"/>
        </w:rPr>
        <w:t>e</w:t>
      </w:r>
      <w:r>
        <w:t>nl</w:t>
      </w:r>
      <w:r>
        <w:rPr>
          <w:spacing w:val="-2"/>
        </w:rPr>
        <w:t>e</w:t>
      </w:r>
      <w:r>
        <w:t>n</w:t>
      </w:r>
      <w:r>
        <w:rPr>
          <w:spacing w:val="-2"/>
        </w:rPr>
        <w:t>e</w:t>
      </w:r>
      <w:r>
        <w:t>n</w:t>
      </w:r>
      <w:r>
        <w:rPr>
          <w:spacing w:val="-3"/>
        </w:rPr>
        <w:t xml:space="preserve"> </w:t>
      </w:r>
      <w:r>
        <w:rPr>
          <w:spacing w:val="4"/>
        </w:rPr>
        <w:t>b</w:t>
      </w:r>
      <w:r>
        <w:rPr>
          <w:spacing w:val="-2"/>
        </w:rPr>
        <w:t>e</w:t>
      </w:r>
      <w:r>
        <w:t>lg</w:t>
      </w:r>
      <w:r>
        <w:rPr>
          <w:spacing w:val="-2"/>
        </w:rPr>
        <w:t>e</w:t>
      </w:r>
      <w:r>
        <w:t>y</w:t>
      </w:r>
      <w:r>
        <w:rPr>
          <w:spacing w:val="-4"/>
        </w:rPr>
        <w:t>i</w:t>
      </w:r>
      <w:r>
        <w:t>,</w:t>
      </w:r>
    </w:p>
    <w:p w14:paraId="66F16AD0" w14:textId="77777777" w:rsidR="00C84F46" w:rsidRDefault="00C84F46">
      <w:pPr>
        <w:pStyle w:val="GvdeMetni"/>
        <w:numPr>
          <w:ilvl w:val="0"/>
          <w:numId w:val="16"/>
        </w:numPr>
        <w:tabs>
          <w:tab w:val="left" w:pos="542"/>
        </w:tabs>
        <w:kinsoku w:val="0"/>
        <w:overflowPunct w:val="0"/>
        <w:spacing w:before="9" w:line="250" w:lineRule="exact"/>
        <w:ind w:left="542" w:right="136"/>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39"/>
        </w:rPr>
        <w:t xml:space="preserve"> </w:t>
      </w:r>
      <w:r>
        <w:rPr>
          <w:b/>
          <w:bCs/>
          <w:spacing w:val="-2"/>
        </w:rPr>
        <w:t>Y</w:t>
      </w:r>
      <w:r>
        <w:rPr>
          <w:b/>
          <w:bCs/>
          <w:spacing w:val="4"/>
        </w:rPr>
        <w:t>ö</w:t>
      </w:r>
      <w:r>
        <w:rPr>
          <w:b/>
          <w:bCs/>
          <w:spacing w:val="-8"/>
        </w:rPr>
        <w:t>n</w:t>
      </w:r>
      <w:r>
        <w:rPr>
          <w:b/>
          <w:bCs/>
          <w:spacing w:val="-2"/>
        </w:rPr>
        <w:t>e</w:t>
      </w:r>
      <w:r>
        <w:rPr>
          <w:b/>
          <w:bCs/>
          <w:spacing w:val="3"/>
        </w:rPr>
        <w:t>t</w:t>
      </w:r>
      <w:r>
        <w:rPr>
          <w:b/>
          <w:bCs/>
        </w:rPr>
        <w:t>i</w:t>
      </w:r>
      <w:r>
        <w:rPr>
          <w:b/>
          <w:bCs/>
          <w:spacing w:val="-7"/>
        </w:rPr>
        <w:t>m</w:t>
      </w:r>
      <w:r>
        <w:rPr>
          <w:b/>
          <w:bCs/>
        </w:rPr>
        <w:t>i:</w:t>
      </w:r>
      <w:r>
        <w:rPr>
          <w:b/>
          <w:bCs/>
          <w:spacing w:val="43"/>
        </w:rPr>
        <w:t xml:space="preserve"> </w:t>
      </w:r>
      <w:r>
        <w:rPr>
          <w:spacing w:val="3"/>
        </w:rPr>
        <w:t>E</w:t>
      </w:r>
      <w:r>
        <w:t>n</w:t>
      </w:r>
      <w:r>
        <w:rPr>
          <w:spacing w:val="-7"/>
        </w:rPr>
        <w:t>e</w:t>
      </w:r>
      <w:r>
        <w:rPr>
          <w:spacing w:val="3"/>
        </w:rPr>
        <w:t>r</w:t>
      </w:r>
      <w:r>
        <w:t>ji</w:t>
      </w:r>
      <w:r>
        <w:rPr>
          <w:spacing w:val="41"/>
        </w:rPr>
        <w:t xml:space="preserve"> </w:t>
      </w:r>
      <w:r>
        <w:rPr>
          <w:spacing w:val="-5"/>
        </w:rPr>
        <w:t>k</w:t>
      </w:r>
      <w:r>
        <w:rPr>
          <w:spacing w:val="2"/>
        </w:rPr>
        <w:t>a</w:t>
      </w:r>
      <w:r>
        <w:t>y</w:t>
      </w:r>
      <w:r>
        <w:rPr>
          <w:spacing w:val="-5"/>
        </w:rPr>
        <w:t>n</w:t>
      </w:r>
      <w:r>
        <w:rPr>
          <w:spacing w:val="7"/>
        </w:rPr>
        <w:t>a</w:t>
      </w:r>
      <w:r>
        <w:rPr>
          <w:spacing w:val="-5"/>
        </w:rPr>
        <w:t>k</w:t>
      </w:r>
      <w:r>
        <w:rPr>
          <w:spacing w:val="-4"/>
        </w:rPr>
        <w:t>l</w:t>
      </w:r>
      <w:r>
        <w:rPr>
          <w:spacing w:val="2"/>
        </w:rPr>
        <w:t>a</w:t>
      </w:r>
      <w:r>
        <w:rPr>
          <w:spacing w:val="3"/>
        </w:rPr>
        <w:t>r</w:t>
      </w:r>
      <w:r>
        <w:t>ı</w:t>
      </w:r>
      <w:r>
        <w:rPr>
          <w:spacing w:val="-5"/>
        </w:rPr>
        <w:t>n</w:t>
      </w:r>
      <w:r>
        <w:t>ın</w:t>
      </w:r>
      <w:r>
        <w:rPr>
          <w:spacing w:val="43"/>
        </w:rPr>
        <w:t xml:space="preserve"> </w:t>
      </w:r>
      <w:r>
        <w:t>ve</w:t>
      </w:r>
      <w:r>
        <w:rPr>
          <w:spacing w:val="41"/>
        </w:rPr>
        <w:t xml:space="preserve"> </w:t>
      </w:r>
      <w:r>
        <w:rPr>
          <w:spacing w:val="-2"/>
        </w:rPr>
        <w:t>e</w:t>
      </w:r>
      <w:r>
        <w:t>n</w:t>
      </w:r>
      <w:r>
        <w:rPr>
          <w:spacing w:val="-7"/>
        </w:rPr>
        <w:t>e</w:t>
      </w:r>
      <w:r>
        <w:rPr>
          <w:spacing w:val="3"/>
        </w:rPr>
        <w:t>r</w:t>
      </w:r>
      <w:r>
        <w:t>jinin</w:t>
      </w:r>
      <w:r>
        <w:rPr>
          <w:spacing w:val="38"/>
        </w:rPr>
        <w:t xml:space="preserve"> </w:t>
      </w:r>
      <w:r>
        <w:t>v</w:t>
      </w:r>
      <w:r>
        <w:rPr>
          <w:spacing w:val="-7"/>
        </w:rPr>
        <w:t>e</w:t>
      </w:r>
      <w:r>
        <w:rPr>
          <w:spacing w:val="3"/>
        </w:rPr>
        <w:t>r</w:t>
      </w:r>
      <w:r>
        <w:t>i</w:t>
      </w:r>
      <w:r>
        <w:rPr>
          <w:spacing w:val="-4"/>
        </w:rPr>
        <w:t>m</w:t>
      </w:r>
      <w:r>
        <w:t>li</w:t>
      </w:r>
      <w:r>
        <w:rPr>
          <w:spacing w:val="44"/>
        </w:rPr>
        <w:t xml:space="preserve"> </w:t>
      </w:r>
      <w:r>
        <w:rPr>
          <w:spacing w:val="-5"/>
        </w:rPr>
        <w:t>k</w:t>
      </w:r>
      <w:r>
        <w:rPr>
          <w:spacing w:val="4"/>
        </w:rPr>
        <w:t>u</w:t>
      </w:r>
      <w:r>
        <w:rPr>
          <w:spacing w:val="-4"/>
        </w:rPr>
        <w:t>ll</w:t>
      </w:r>
      <w:r>
        <w:rPr>
          <w:spacing w:val="7"/>
        </w:rPr>
        <w:t>a</w:t>
      </w:r>
      <w:r>
        <w:rPr>
          <w:spacing w:val="-5"/>
        </w:rPr>
        <w:t>n</w:t>
      </w:r>
      <w:r>
        <w:t>ıl</w:t>
      </w:r>
      <w:r>
        <w:rPr>
          <w:spacing w:val="-9"/>
        </w:rPr>
        <w:t>m</w:t>
      </w:r>
      <w:r>
        <w:rPr>
          <w:spacing w:val="2"/>
        </w:rPr>
        <w:t>a</w:t>
      </w:r>
      <w:r>
        <w:rPr>
          <w:spacing w:val="5"/>
        </w:rPr>
        <w:t>s</w:t>
      </w:r>
      <w:r>
        <w:t>ı</w:t>
      </w:r>
      <w:r>
        <w:rPr>
          <w:spacing w:val="-5"/>
        </w:rPr>
        <w:t>n</w:t>
      </w:r>
      <w:r>
        <w:t>ı</w:t>
      </w:r>
      <w:r>
        <w:rPr>
          <w:spacing w:val="39"/>
        </w:rPr>
        <w:t xml:space="preserve"> </w:t>
      </w:r>
      <w:r>
        <w:t>s</w:t>
      </w:r>
      <w:r>
        <w:rPr>
          <w:spacing w:val="3"/>
        </w:rPr>
        <w:t>a</w:t>
      </w:r>
      <w:r>
        <w:t>ğ</w:t>
      </w:r>
      <w:r>
        <w:rPr>
          <w:spacing w:val="-4"/>
        </w:rPr>
        <w:t>l</w:t>
      </w:r>
      <w:r>
        <w:rPr>
          <w:spacing w:val="7"/>
        </w:rPr>
        <w:t>a</w:t>
      </w:r>
      <w:r>
        <w:rPr>
          <w:spacing w:val="-9"/>
        </w:rPr>
        <w:t>m</w:t>
      </w:r>
      <w:r>
        <w:rPr>
          <w:spacing w:val="2"/>
        </w:rPr>
        <w:t>a</w:t>
      </w:r>
      <w:r>
        <w:t>k</w:t>
      </w:r>
      <w:r>
        <w:rPr>
          <w:spacing w:val="38"/>
        </w:rPr>
        <w:t xml:space="preserve"> </w:t>
      </w:r>
      <w:r>
        <w:t>ü</w:t>
      </w:r>
      <w:r>
        <w:rPr>
          <w:spacing w:val="2"/>
        </w:rPr>
        <w:t>z</w:t>
      </w:r>
      <w:r>
        <w:rPr>
          <w:spacing w:val="-7"/>
        </w:rPr>
        <w:t>e</w:t>
      </w:r>
      <w:r>
        <w:rPr>
          <w:spacing w:val="7"/>
        </w:rPr>
        <w:t>r</w:t>
      </w:r>
      <w:r>
        <w:t xml:space="preserve">e </w:t>
      </w:r>
      <w:r>
        <w:rPr>
          <w:spacing w:val="-5"/>
        </w:rPr>
        <w:t>y</w:t>
      </w:r>
      <w:r>
        <w:t>ü</w:t>
      </w:r>
      <w:r>
        <w:rPr>
          <w:spacing w:val="3"/>
        </w:rPr>
        <w:t>r</w:t>
      </w:r>
      <w:r>
        <w:t>ütül</w:t>
      </w:r>
      <w:r>
        <w:rPr>
          <w:spacing w:val="-2"/>
        </w:rPr>
        <w:t>e</w:t>
      </w:r>
      <w:r>
        <w:t>n</w:t>
      </w:r>
      <w:r>
        <w:rPr>
          <w:spacing w:val="-3"/>
        </w:rPr>
        <w:t xml:space="preserve"> </w:t>
      </w:r>
      <w:r>
        <w:rPr>
          <w:spacing w:val="-2"/>
        </w:rPr>
        <w:t>e</w:t>
      </w:r>
      <w:r>
        <w:t>ğ</w:t>
      </w:r>
      <w:r>
        <w:rPr>
          <w:spacing w:val="-4"/>
        </w:rPr>
        <w:t>i</w:t>
      </w:r>
      <w:r>
        <w:rPr>
          <w:spacing w:val="5"/>
        </w:rPr>
        <w:t>t</w:t>
      </w:r>
      <w:r>
        <w:t>i</w:t>
      </w:r>
      <w:r>
        <w:rPr>
          <w:spacing w:val="-9"/>
        </w:rPr>
        <w:t>m</w:t>
      </w:r>
      <w:r>
        <w:t>,</w:t>
      </w:r>
      <w:r>
        <w:rPr>
          <w:spacing w:val="4"/>
        </w:rPr>
        <w:t xml:space="preserve"> </w:t>
      </w:r>
      <w:r>
        <w:rPr>
          <w:spacing w:val="-7"/>
        </w:rPr>
        <w:t>e</w:t>
      </w:r>
      <w:r>
        <w:t>tüt,</w:t>
      </w:r>
      <w:r>
        <w:rPr>
          <w:spacing w:val="4"/>
        </w:rPr>
        <w:t xml:space="preserve"> </w:t>
      </w:r>
      <w:r>
        <w:rPr>
          <w:spacing w:val="-5"/>
        </w:rPr>
        <w:t>ö</w:t>
      </w:r>
      <w:r>
        <w:t>l</w:t>
      </w:r>
      <w:r>
        <w:rPr>
          <w:spacing w:val="-2"/>
        </w:rPr>
        <w:t>ç</w:t>
      </w:r>
      <w:r>
        <w:rPr>
          <w:spacing w:val="4"/>
        </w:rPr>
        <w:t>ü</w:t>
      </w:r>
      <w:r>
        <w:rPr>
          <w:spacing w:val="-9"/>
        </w:rPr>
        <w:t>m</w:t>
      </w:r>
      <w:r>
        <w:t>,</w:t>
      </w:r>
      <w:r>
        <w:rPr>
          <w:spacing w:val="4"/>
        </w:rPr>
        <w:t xml:space="preserve"> </w:t>
      </w:r>
      <w:r>
        <w:rPr>
          <w:spacing w:val="-4"/>
        </w:rPr>
        <w:t>i</w:t>
      </w:r>
      <w:r>
        <w:rPr>
          <w:spacing w:val="2"/>
        </w:rPr>
        <w:t>z</w:t>
      </w:r>
      <w:r>
        <w:t>l</w:t>
      </w:r>
      <w:r>
        <w:rPr>
          <w:spacing w:val="-2"/>
        </w:rPr>
        <w:t>e</w:t>
      </w:r>
      <w:r>
        <w:rPr>
          <w:spacing w:val="-4"/>
        </w:rPr>
        <w:t>m</w:t>
      </w:r>
      <w:r>
        <w:rPr>
          <w:spacing w:val="-2"/>
        </w:rPr>
        <w:t>e</w:t>
      </w:r>
      <w:r>
        <w:t>,</w:t>
      </w:r>
      <w:r>
        <w:rPr>
          <w:spacing w:val="4"/>
        </w:rPr>
        <w:t xml:space="preserve"> </w:t>
      </w:r>
      <w:r>
        <w:t>p</w:t>
      </w:r>
      <w:r>
        <w:rPr>
          <w:spacing w:val="-4"/>
        </w:rPr>
        <w:t>l</w:t>
      </w:r>
      <w:r>
        <w:rPr>
          <w:spacing w:val="2"/>
        </w:rPr>
        <w:t>a</w:t>
      </w:r>
      <w:r>
        <w:t>n</w:t>
      </w:r>
      <w:r>
        <w:rPr>
          <w:spacing w:val="-4"/>
        </w:rPr>
        <w:t>l</w:t>
      </w:r>
      <w:r>
        <w:rPr>
          <w:spacing w:val="7"/>
        </w:rPr>
        <w:t>a</w:t>
      </w:r>
      <w:r>
        <w:rPr>
          <w:spacing w:val="-9"/>
        </w:rPr>
        <w:t>m</w:t>
      </w:r>
      <w:r>
        <w:t>a</w:t>
      </w:r>
      <w:r>
        <w:rPr>
          <w:spacing w:val="5"/>
        </w:rPr>
        <w:t xml:space="preserve"> </w:t>
      </w:r>
      <w:r>
        <w:t>ve</w:t>
      </w:r>
      <w:r>
        <w:rPr>
          <w:spacing w:val="-5"/>
        </w:rPr>
        <w:t xml:space="preserve"> </w:t>
      </w:r>
      <w:r>
        <w:t>uygu</w:t>
      </w:r>
      <w:r>
        <w:rPr>
          <w:spacing w:val="-4"/>
        </w:rPr>
        <w:t>l</w:t>
      </w:r>
      <w:r>
        <w:rPr>
          <w:spacing w:val="7"/>
        </w:rPr>
        <w:t>a</w:t>
      </w:r>
      <w:r>
        <w:rPr>
          <w:spacing w:val="-9"/>
        </w:rPr>
        <w:t>m</w:t>
      </w:r>
      <w:r>
        <w:t>a</w:t>
      </w:r>
      <w:r>
        <w:rPr>
          <w:spacing w:val="5"/>
        </w:rPr>
        <w:t xml:space="preserve"> </w:t>
      </w:r>
      <w:r>
        <w:rPr>
          <w:spacing w:val="-2"/>
        </w:rPr>
        <w:t>fa</w:t>
      </w:r>
      <w:r>
        <w:rPr>
          <w:spacing w:val="2"/>
        </w:rPr>
        <w:t>a</w:t>
      </w:r>
      <w:r>
        <w:rPr>
          <w:spacing w:val="-4"/>
        </w:rPr>
        <w:t>l</w:t>
      </w:r>
      <w:r>
        <w:t>iy</w:t>
      </w:r>
      <w:r>
        <w:rPr>
          <w:spacing w:val="-7"/>
        </w:rPr>
        <w:t>e</w:t>
      </w:r>
      <w:r>
        <w:rPr>
          <w:spacing w:val="5"/>
        </w:rPr>
        <w:t>t</w:t>
      </w:r>
      <w:r>
        <w:t>l</w:t>
      </w:r>
      <w:r>
        <w:rPr>
          <w:spacing w:val="-7"/>
        </w:rPr>
        <w:t>e</w:t>
      </w:r>
      <w:r>
        <w:rPr>
          <w:spacing w:val="3"/>
        </w:rPr>
        <w:t>r</w:t>
      </w:r>
      <w:r>
        <w:t>in</w:t>
      </w:r>
      <w:r>
        <w:rPr>
          <w:spacing w:val="-4"/>
        </w:rPr>
        <w:t>i</w:t>
      </w:r>
      <w:r>
        <w:t>,</w:t>
      </w:r>
    </w:p>
    <w:p w14:paraId="569BAC0A" w14:textId="77777777" w:rsidR="00C84F46" w:rsidRDefault="00C84F46">
      <w:pPr>
        <w:numPr>
          <w:ilvl w:val="0"/>
          <w:numId w:val="16"/>
        </w:numPr>
        <w:tabs>
          <w:tab w:val="left" w:pos="542"/>
        </w:tabs>
        <w:kinsoku w:val="0"/>
        <w:overflowPunct w:val="0"/>
        <w:spacing w:before="8" w:line="249" w:lineRule="auto"/>
        <w:ind w:left="542" w:right="113"/>
        <w:jc w:val="both"/>
        <w:rPr>
          <w:sz w:val="21"/>
          <w:szCs w:val="21"/>
        </w:rPr>
      </w:pPr>
      <w:r>
        <w:rPr>
          <w:b/>
          <w:bCs/>
          <w:spacing w:val="2"/>
          <w:sz w:val="21"/>
          <w:szCs w:val="21"/>
        </w:rPr>
        <w:t>E</w:t>
      </w:r>
      <w:r>
        <w:rPr>
          <w:b/>
          <w:bCs/>
          <w:spacing w:val="-7"/>
          <w:sz w:val="21"/>
          <w:szCs w:val="21"/>
        </w:rPr>
        <w:t>n</w:t>
      </w:r>
      <w:r>
        <w:rPr>
          <w:b/>
          <w:bCs/>
          <w:spacing w:val="2"/>
          <w:sz w:val="21"/>
          <w:szCs w:val="21"/>
        </w:rPr>
        <w:t>er</w:t>
      </w:r>
      <w:r>
        <w:rPr>
          <w:b/>
          <w:bCs/>
          <w:spacing w:val="1"/>
          <w:sz w:val="21"/>
          <w:szCs w:val="21"/>
        </w:rPr>
        <w:t>j</w:t>
      </w:r>
      <w:r>
        <w:rPr>
          <w:b/>
          <w:bCs/>
          <w:sz w:val="21"/>
          <w:szCs w:val="21"/>
        </w:rPr>
        <w:t>i</w:t>
      </w:r>
      <w:r>
        <w:rPr>
          <w:b/>
          <w:bCs/>
          <w:spacing w:val="51"/>
          <w:sz w:val="21"/>
          <w:szCs w:val="21"/>
        </w:rPr>
        <w:t xml:space="preserve"> </w:t>
      </w:r>
      <w:r>
        <w:rPr>
          <w:b/>
          <w:bCs/>
          <w:sz w:val="21"/>
          <w:szCs w:val="21"/>
        </w:rPr>
        <w:t>Yö</w:t>
      </w:r>
      <w:r>
        <w:rPr>
          <w:b/>
          <w:bCs/>
          <w:spacing w:val="-7"/>
          <w:sz w:val="21"/>
          <w:szCs w:val="21"/>
        </w:rPr>
        <w:t>n</w:t>
      </w:r>
      <w:r>
        <w:rPr>
          <w:b/>
          <w:bCs/>
          <w:spacing w:val="2"/>
          <w:sz w:val="21"/>
          <w:szCs w:val="21"/>
        </w:rPr>
        <w:t>e</w:t>
      </w:r>
      <w:r>
        <w:rPr>
          <w:b/>
          <w:bCs/>
          <w:spacing w:val="1"/>
          <w:sz w:val="21"/>
          <w:szCs w:val="21"/>
        </w:rPr>
        <w:t>t</w:t>
      </w:r>
      <w:r>
        <w:rPr>
          <w:b/>
          <w:bCs/>
          <w:spacing w:val="-2"/>
          <w:sz w:val="21"/>
          <w:szCs w:val="21"/>
        </w:rPr>
        <w:t>i</w:t>
      </w:r>
      <w:r>
        <w:rPr>
          <w:b/>
          <w:bCs/>
          <w:sz w:val="21"/>
          <w:szCs w:val="21"/>
        </w:rPr>
        <w:t>m</w:t>
      </w:r>
      <w:r>
        <w:rPr>
          <w:b/>
          <w:bCs/>
          <w:spacing w:val="3"/>
          <w:sz w:val="21"/>
          <w:szCs w:val="21"/>
        </w:rPr>
        <w:t xml:space="preserve"> B</w:t>
      </w:r>
      <w:r>
        <w:rPr>
          <w:b/>
          <w:bCs/>
          <w:spacing w:val="-6"/>
          <w:sz w:val="21"/>
          <w:szCs w:val="21"/>
        </w:rPr>
        <w:t>i</w:t>
      </w:r>
      <w:r>
        <w:rPr>
          <w:b/>
          <w:bCs/>
          <w:spacing w:val="2"/>
          <w:sz w:val="21"/>
          <w:szCs w:val="21"/>
        </w:rPr>
        <w:t>r</w:t>
      </w:r>
      <w:r>
        <w:rPr>
          <w:b/>
          <w:bCs/>
          <w:spacing w:val="-2"/>
          <w:sz w:val="21"/>
          <w:szCs w:val="21"/>
        </w:rPr>
        <w:t>i</w:t>
      </w:r>
      <w:r>
        <w:rPr>
          <w:b/>
          <w:bCs/>
          <w:spacing w:val="-4"/>
          <w:sz w:val="21"/>
          <w:szCs w:val="21"/>
        </w:rPr>
        <w:t>m</w:t>
      </w:r>
      <w:r>
        <w:rPr>
          <w:b/>
          <w:bCs/>
          <w:spacing w:val="-1"/>
          <w:sz w:val="21"/>
          <w:szCs w:val="21"/>
        </w:rPr>
        <w:t>i</w:t>
      </w:r>
      <w:r>
        <w:rPr>
          <w:b/>
          <w:bCs/>
          <w:sz w:val="21"/>
          <w:szCs w:val="21"/>
        </w:rPr>
        <w:t>:</w:t>
      </w:r>
      <w:r>
        <w:rPr>
          <w:b/>
          <w:bCs/>
          <w:spacing w:val="7"/>
          <w:sz w:val="21"/>
          <w:szCs w:val="21"/>
        </w:rPr>
        <w:t xml:space="preserve"> </w:t>
      </w:r>
      <w:r>
        <w:rPr>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4"/>
          <w:sz w:val="21"/>
          <w:szCs w:val="21"/>
        </w:rPr>
        <w:t xml:space="preserve"> </w:t>
      </w:r>
      <w:r>
        <w:rPr>
          <w:spacing w:val="-5"/>
          <w:sz w:val="21"/>
          <w:szCs w:val="21"/>
        </w:rPr>
        <w:t>y</w:t>
      </w:r>
      <w:r>
        <w:rPr>
          <w:sz w:val="21"/>
          <w:szCs w:val="21"/>
        </w:rPr>
        <w:t>ön</w:t>
      </w:r>
      <w:r>
        <w:rPr>
          <w:spacing w:val="-3"/>
          <w:sz w:val="21"/>
          <w:szCs w:val="21"/>
        </w:rPr>
        <w:t>e</w:t>
      </w:r>
      <w:r>
        <w:rPr>
          <w:spacing w:val="-2"/>
          <w:sz w:val="21"/>
          <w:szCs w:val="21"/>
        </w:rPr>
        <w:t>t</w:t>
      </w:r>
      <w:r>
        <w:rPr>
          <w:spacing w:val="3"/>
          <w:sz w:val="21"/>
          <w:szCs w:val="21"/>
        </w:rPr>
        <w:t>i</w:t>
      </w:r>
      <w:r>
        <w:rPr>
          <w:spacing w:val="-6"/>
          <w:sz w:val="21"/>
          <w:szCs w:val="21"/>
        </w:rPr>
        <w:t>m</w:t>
      </w:r>
      <w:r>
        <w:rPr>
          <w:sz w:val="21"/>
          <w:szCs w:val="21"/>
        </w:rPr>
        <w:t>i</w:t>
      </w:r>
      <w:r>
        <w:rPr>
          <w:spacing w:val="8"/>
          <w:sz w:val="21"/>
          <w:szCs w:val="21"/>
        </w:rPr>
        <w:t xml:space="preserve"> </w:t>
      </w:r>
      <w:r>
        <w:rPr>
          <w:sz w:val="21"/>
          <w:szCs w:val="21"/>
        </w:rPr>
        <w:t>u</w:t>
      </w:r>
      <w:r>
        <w:rPr>
          <w:spacing w:val="-5"/>
          <w:sz w:val="21"/>
          <w:szCs w:val="21"/>
        </w:rPr>
        <w:t>y</w:t>
      </w:r>
      <w:r>
        <w:rPr>
          <w:sz w:val="21"/>
          <w:szCs w:val="21"/>
        </w:rPr>
        <w:t>g</w:t>
      </w:r>
      <w:r>
        <w:rPr>
          <w:spacing w:val="-5"/>
          <w:sz w:val="21"/>
          <w:szCs w:val="21"/>
        </w:rPr>
        <w:t>u</w:t>
      </w:r>
      <w:r>
        <w:rPr>
          <w:spacing w:val="-2"/>
          <w:sz w:val="21"/>
          <w:szCs w:val="21"/>
        </w:rPr>
        <w:t>l</w:t>
      </w:r>
      <w:r>
        <w:rPr>
          <w:spacing w:val="6"/>
          <w:sz w:val="21"/>
          <w:szCs w:val="21"/>
        </w:rPr>
        <w:t>a</w:t>
      </w:r>
      <w:r>
        <w:rPr>
          <w:spacing w:val="-11"/>
          <w:sz w:val="21"/>
          <w:szCs w:val="21"/>
        </w:rPr>
        <w:t>m</w:t>
      </w:r>
      <w:r>
        <w:rPr>
          <w:spacing w:val="2"/>
          <w:sz w:val="21"/>
          <w:szCs w:val="21"/>
        </w:rPr>
        <w:t>a</w:t>
      </w:r>
      <w:r>
        <w:rPr>
          <w:spacing w:val="-2"/>
          <w:sz w:val="21"/>
          <w:szCs w:val="21"/>
        </w:rPr>
        <w:t>l</w:t>
      </w:r>
      <w:r>
        <w:rPr>
          <w:spacing w:val="2"/>
          <w:sz w:val="21"/>
          <w:szCs w:val="21"/>
        </w:rPr>
        <w:t>a</w:t>
      </w:r>
      <w:r>
        <w:rPr>
          <w:spacing w:val="1"/>
          <w:sz w:val="21"/>
          <w:szCs w:val="21"/>
        </w:rPr>
        <w:t>r</w:t>
      </w:r>
      <w:r>
        <w:rPr>
          <w:spacing w:val="3"/>
          <w:sz w:val="21"/>
          <w:szCs w:val="21"/>
        </w:rPr>
        <w:t>ı</w:t>
      </w:r>
      <w:r>
        <w:rPr>
          <w:spacing w:val="-5"/>
          <w:sz w:val="21"/>
          <w:szCs w:val="21"/>
        </w:rPr>
        <w:t>n</w:t>
      </w:r>
      <w:r>
        <w:rPr>
          <w:sz w:val="21"/>
          <w:szCs w:val="21"/>
        </w:rPr>
        <w:t>ı</w:t>
      </w:r>
      <w:r>
        <w:rPr>
          <w:spacing w:val="4"/>
          <w:sz w:val="21"/>
          <w:szCs w:val="21"/>
        </w:rPr>
        <w:t xml:space="preserve"> </w:t>
      </w:r>
      <w:r>
        <w:rPr>
          <w:sz w:val="21"/>
          <w:szCs w:val="21"/>
        </w:rPr>
        <w:t>g</w:t>
      </w:r>
      <w:r>
        <w:rPr>
          <w:spacing w:val="-3"/>
          <w:sz w:val="21"/>
          <w:szCs w:val="21"/>
        </w:rPr>
        <w:t>e</w:t>
      </w:r>
      <w:r>
        <w:rPr>
          <w:spacing w:val="1"/>
          <w:sz w:val="21"/>
          <w:szCs w:val="21"/>
        </w:rPr>
        <w:t>r</w:t>
      </w:r>
      <w:r>
        <w:rPr>
          <w:spacing w:val="2"/>
          <w:sz w:val="21"/>
          <w:szCs w:val="21"/>
        </w:rPr>
        <w:t>ç</w:t>
      </w:r>
      <w:r>
        <w:rPr>
          <w:spacing w:val="-3"/>
          <w:sz w:val="21"/>
          <w:szCs w:val="21"/>
        </w:rPr>
        <w:t>e</w:t>
      </w:r>
      <w:r>
        <w:rPr>
          <w:spacing w:val="-5"/>
          <w:sz w:val="21"/>
          <w:szCs w:val="21"/>
        </w:rPr>
        <w:t>k</w:t>
      </w:r>
      <w:r>
        <w:rPr>
          <w:spacing w:val="3"/>
          <w:sz w:val="21"/>
          <w:szCs w:val="21"/>
        </w:rPr>
        <w:t>l</w:t>
      </w:r>
      <w:r>
        <w:rPr>
          <w:spacing w:val="-3"/>
          <w:sz w:val="21"/>
          <w:szCs w:val="21"/>
        </w:rPr>
        <w:t>e</w:t>
      </w:r>
      <w:r>
        <w:rPr>
          <w:sz w:val="21"/>
          <w:szCs w:val="21"/>
        </w:rPr>
        <w:t>ş</w:t>
      </w:r>
      <w:r>
        <w:rPr>
          <w:spacing w:val="-2"/>
          <w:sz w:val="21"/>
          <w:szCs w:val="21"/>
        </w:rPr>
        <w:t>ti</w:t>
      </w:r>
      <w:r>
        <w:rPr>
          <w:spacing w:val="6"/>
          <w:sz w:val="21"/>
          <w:szCs w:val="21"/>
        </w:rPr>
        <w:t>r</w:t>
      </w:r>
      <w:r>
        <w:rPr>
          <w:spacing w:val="-6"/>
          <w:sz w:val="21"/>
          <w:szCs w:val="21"/>
        </w:rPr>
        <w:t>m</w:t>
      </w:r>
      <w:r>
        <w:rPr>
          <w:spacing w:val="2"/>
          <w:sz w:val="21"/>
          <w:szCs w:val="21"/>
        </w:rPr>
        <w:t>e</w:t>
      </w:r>
      <w:r>
        <w:rPr>
          <w:sz w:val="21"/>
          <w:szCs w:val="21"/>
        </w:rPr>
        <w:t>k ü</w:t>
      </w:r>
      <w:r>
        <w:rPr>
          <w:spacing w:val="2"/>
          <w:sz w:val="21"/>
          <w:szCs w:val="21"/>
        </w:rPr>
        <w:t>z</w:t>
      </w:r>
      <w:r>
        <w:rPr>
          <w:spacing w:val="-3"/>
          <w:sz w:val="21"/>
          <w:szCs w:val="21"/>
        </w:rPr>
        <w:t>e</w:t>
      </w:r>
      <w:r>
        <w:rPr>
          <w:spacing w:val="1"/>
          <w:sz w:val="21"/>
          <w:szCs w:val="21"/>
        </w:rPr>
        <w:t>r</w:t>
      </w:r>
      <w:r>
        <w:rPr>
          <w:sz w:val="21"/>
          <w:szCs w:val="21"/>
        </w:rPr>
        <w:t>e</w:t>
      </w:r>
      <w:r>
        <w:rPr>
          <w:spacing w:val="2"/>
          <w:sz w:val="21"/>
          <w:szCs w:val="21"/>
        </w:rPr>
        <w:t xml:space="preserve"> </w:t>
      </w:r>
      <w:r>
        <w:rPr>
          <w:spacing w:val="-3"/>
          <w:sz w:val="21"/>
          <w:szCs w:val="21"/>
        </w:rPr>
        <w:t>e</w:t>
      </w:r>
      <w:r>
        <w:rPr>
          <w:sz w:val="21"/>
          <w:szCs w:val="21"/>
        </w:rPr>
        <w:t>n</w:t>
      </w:r>
      <w:r>
        <w:rPr>
          <w:spacing w:val="-3"/>
          <w:sz w:val="21"/>
          <w:szCs w:val="21"/>
        </w:rPr>
        <w:t>e</w:t>
      </w:r>
      <w:r>
        <w:rPr>
          <w:spacing w:val="6"/>
          <w:sz w:val="21"/>
          <w:szCs w:val="21"/>
        </w:rPr>
        <w:t>r</w:t>
      </w:r>
      <w:r>
        <w:rPr>
          <w:spacing w:val="-2"/>
          <w:sz w:val="21"/>
          <w:szCs w:val="21"/>
        </w:rPr>
        <w:t>j</w:t>
      </w:r>
      <w:r>
        <w:rPr>
          <w:sz w:val="21"/>
          <w:szCs w:val="21"/>
        </w:rPr>
        <w:t>i</w:t>
      </w:r>
      <w:r>
        <w:rPr>
          <w:spacing w:val="4"/>
          <w:sz w:val="21"/>
          <w:szCs w:val="21"/>
        </w:rPr>
        <w:t xml:space="preserve"> </w:t>
      </w:r>
      <w:r>
        <w:rPr>
          <w:spacing w:val="-5"/>
          <w:sz w:val="21"/>
          <w:szCs w:val="21"/>
        </w:rPr>
        <w:t>y</w:t>
      </w:r>
      <w:r>
        <w:rPr>
          <w:spacing w:val="4"/>
          <w:sz w:val="21"/>
          <w:szCs w:val="21"/>
        </w:rPr>
        <w:t>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pacing w:val="-5"/>
          <w:sz w:val="21"/>
          <w:szCs w:val="21"/>
        </w:rPr>
        <w:t>n</w:t>
      </w:r>
      <w:r>
        <w:rPr>
          <w:spacing w:val="3"/>
          <w:sz w:val="21"/>
          <w:szCs w:val="21"/>
        </w:rPr>
        <w:t>i</w:t>
      </w:r>
      <w:r>
        <w:rPr>
          <w:sz w:val="21"/>
          <w:szCs w:val="21"/>
        </w:rPr>
        <w:t>n s</w:t>
      </w:r>
      <w:r>
        <w:rPr>
          <w:spacing w:val="-6"/>
          <w:sz w:val="21"/>
          <w:szCs w:val="21"/>
        </w:rPr>
        <w:t>o</w:t>
      </w:r>
      <w:r>
        <w:rPr>
          <w:spacing w:val="1"/>
          <w:sz w:val="21"/>
          <w:szCs w:val="21"/>
        </w:rPr>
        <w:t>r</w:t>
      </w:r>
      <w:r>
        <w:rPr>
          <w:sz w:val="21"/>
          <w:szCs w:val="21"/>
        </w:rPr>
        <w:t>u</w:t>
      </w:r>
      <w:r>
        <w:rPr>
          <w:spacing w:val="-6"/>
          <w:sz w:val="21"/>
          <w:szCs w:val="21"/>
        </w:rPr>
        <w:t>m</w:t>
      </w:r>
      <w:r>
        <w:rPr>
          <w:spacing w:val="3"/>
          <w:sz w:val="21"/>
          <w:szCs w:val="21"/>
        </w:rPr>
        <w:t>l</w:t>
      </w:r>
      <w:r>
        <w:rPr>
          <w:sz w:val="21"/>
          <w:szCs w:val="21"/>
        </w:rPr>
        <w:t>u</w:t>
      </w:r>
      <w:r>
        <w:rPr>
          <w:spacing w:val="-2"/>
          <w:sz w:val="21"/>
          <w:szCs w:val="21"/>
        </w:rPr>
        <w:t>l</w:t>
      </w:r>
      <w:r>
        <w:rPr>
          <w:sz w:val="21"/>
          <w:szCs w:val="21"/>
        </w:rPr>
        <w:t>uğun</w:t>
      </w:r>
      <w:r>
        <w:rPr>
          <w:spacing w:val="-5"/>
          <w:sz w:val="21"/>
          <w:szCs w:val="21"/>
        </w:rPr>
        <w:t>d</w:t>
      </w:r>
      <w:r>
        <w:rPr>
          <w:spacing w:val="3"/>
          <w:sz w:val="21"/>
          <w:szCs w:val="21"/>
        </w:rPr>
        <w:t>a</w:t>
      </w:r>
      <w:r>
        <w:rPr>
          <w:sz w:val="21"/>
          <w:szCs w:val="21"/>
        </w:rPr>
        <w:t>;</w:t>
      </w:r>
      <w:r>
        <w:rPr>
          <w:spacing w:val="23"/>
          <w:sz w:val="21"/>
          <w:szCs w:val="21"/>
        </w:rPr>
        <w:t xml:space="preserve"> </w:t>
      </w:r>
      <w:r>
        <w:rPr>
          <w:sz w:val="21"/>
          <w:szCs w:val="21"/>
        </w:rPr>
        <w:t>b</w:t>
      </w:r>
      <w:r>
        <w:rPr>
          <w:spacing w:val="3"/>
          <w:sz w:val="21"/>
          <w:szCs w:val="21"/>
        </w:rPr>
        <w:t>i</w:t>
      </w:r>
      <w:r>
        <w:rPr>
          <w:spacing w:val="-5"/>
          <w:sz w:val="21"/>
          <w:szCs w:val="21"/>
        </w:rPr>
        <w:t>n</w:t>
      </w:r>
      <w:r>
        <w:rPr>
          <w:spacing w:val="2"/>
          <w:sz w:val="21"/>
          <w:szCs w:val="21"/>
        </w:rPr>
        <w:t>a</w:t>
      </w:r>
      <w:r>
        <w:rPr>
          <w:spacing w:val="-2"/>
          <w:sz w:val="21"/>
          <w:szCs w:val="21"/>
        </w:rPr>
        <w:t>l</w:t>
      </w:r>
      <w:r>
        <w:rPr>
          <w:spacing w:val="2"/>
          <w:sz w:val="21"/>
          <w:szCs w:val="21"/>
        </w:rPr>
        <w:t>a</w:t>
      </w:r>
      <w:r>
        <w:rPr>
          <w:spacing w:val="1"/>
          <w:sz w:val="21"/>
          <w:szCs w:val="21"/>
        </w:rPr>
        <w:t>r</w:t>
      </w:r>
      <w:r>
        <w:rPr>
          <w:spacing w:val="-5"/>
          <w:sz w:val="21"/>
          <w:szCs w:val="21"/>
        </w:rPr>
        <w:t>d</w:t>
      </w:r>
      <w:r>
        <w:rPr>
          <w:sz w:val="21"/>
          <w:szCs w:val="21"/>
        </w:rPr>
        <w:t>a</w:t>
      </w:r>
      <w:r>
        <w:rPr>
          <w:spacing w:val="25"/>
          <w:sz w:val="21"/>
          <w:szCs w:val="21"/>
        </w:rPr>
        <w:t xml:space="preserve"> </w:t>
      </w:r>
      <w:r>
        <w:rPr>
          <w:spacing w:val="-3"/>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28"/>
          <w:sz w:val="21"/>
          <w:szCs w:val="21"/>
        </w:rPr>
        <w:t xml:space="preserve"> </w:t>
      </w:r>
      <w:r>
        <w:rPr>
          <w:sz w:val="21"/>
          <w:szCs w:val="21"/>
        </w:rPr>
        <w:t>k</w:t>
      </w:r>
      <w:r>
        <w:rPr>
          <w:spacing w:val="3"/>
          <w:sz w:val="21"/>
          <w:szCs w:val="21"/>
        </w:rPr>
        <w:t>i</w:t>
      </w:r>
      <w:r>
        <w:rPr>
          <w:spacing w:val="-6"/>
          <w:sz w:val="21"/>
          <w:szCs w:val="21"/>
        </w:rPr>
        <w:t>m</w:t>
      </w:r>
      <w:r>
        <w:rPr>
          <w:spacing w:val="-2"/>
          <w:sz w:val="21"/>
          <w:szCs w:val="21"/>
        </w:rPr>
        <w:t>l</w:t>
      </w:r>
      <w:r>
        <w:rPr>
          <w:spacing w:val="3"/>
          <w:sz w:val="21"/>
          <w:szCs w:val="21"/>
        </w:rPr>
        <w:t>i</w:t>
      </w:r>
      <w:r>
        <w:rPr>
          <w:sz w:val="21"/>
          <w:szCs w:val="21"/>
        </w:rPr>
        <w:t>k</w:t>
      </w:r>
      <w:r>
        <w:rPr>
          <w:spacing w:val="19"/>
          <w:sz w:val="21"/>
          <w:szCs w:val="21"/>
        </w:rPr>
        <w:t xml:space="preserve"> </w:t>
      </w:r>
      <w:r>
        <w:rPr>
          <w:sz w:val="21"/>
          <w:szCs w:val="21"/>
        </w:rPr>
        <w:t>b</w:t>
      </w:r>
      <w:r>
        <w:rPr>
          <w:spacing w:val="-3"/>
          <w:sz w:val="21"/>
          <w:szCs w:val="21"/>
        </w:rPr>
        <w:t>e</w:t>
      </w:r>
      <w:r>
        <w:rPr>
          <w:spacing w:val="3"/>
          <w:sz w:val="21"/>
          <w:szCs w:val="21"/>
        </w:rPr>
        <w:t>l</w:t>
      </w:r>
      <w:r>
        <w:rPr>
          <w:sz w:val="21"/>
          <w:szCs w:val="21"/>
        </w:rPr>
        <w:t>g</w:t>
      </w:r>
      <w:r>
        <w:rPr>
          <w:spacing w:val="-3"/>
          <w:sz w:val="21"/>
          <w:szCs w:val="21"/>
        </w:rPr>
        <w:t>e</w:t>
      </w:r>
      <w:r>
        <w:rPr>
          <w:sz w:val="21"/>
          <w:szCs w:val="21"/>
        </w:rPr>
        <w:t>s</w:t>
      </w:r>
      <w:r>
        <w:rPr>
          <w:spacing w:val="2"/>
          <w:sz w:val="21"/>
          <w:szCs w:val="21"/>
        </w:rPr>
        <w:t>i</w:t>
      </w:r>
      <w:r>
        <w:rPr>
          <w:spacing w:val="-5"/>
          <w:sz w:val="21"/>
          <w:szCs w:val="21"/>
        </w:rPr>
        <w:t>n</w:t>
      </w:r>
      <w:r>
        <w:rPr>
          <w:spacing w:val="3"/>
          <w:sz w:val="21"/>
          <w:szCs w:val="21"/>
        </w:rPr>
        <w:t>i</w:t>
      </w:r>
      <w:r>
        <w:rPr>
          <w:sz w:val="21"/>
          <w:szCs w:val="21"/>
        </w:rPr>
        <w:t>n</w:t>
      </w:r>
      <w:r>
        <w:rPr>
          <w:spacing w:val="23"/>
          <w:sz w:val="21"/>
          <w:szCs w:val="21"/>
        </w:rPr>
        <w:t xml:space="preserve"> </w:t>
      </w:r>
      <w:r>
        <w:rPr>
          <w:spacing w:val="-5"/>
          <w:sz w:val="21"/>
          <w:szCs w:val="21"/>
        </w:rPr>
        <w:t>h</w:t>
      </w:r>
      <w:r>
        <w:rPr>
          <w:spacing w:val="2"/>
          <w:sz w:val="21"/>
          <w:szCs w:val="21"/>
        </w:rPr>
        <w:t>az</w:t>
      </w:r>
      <w:r>
        <w:rPr>
          <w:spacing w:val="-2"/>
          <w:sz w:val="21"/>
          <w:szCs w:val="21"/>
        </w:rPr>
        <w:t>ı</w:t>
      </w:r>
      <w:r>
        <w:rPr>
          <w:spacing w:val="-4"/>
          <w:sz w:val="21"/>
          <w:szCs w:val="21"/>
        </w:rPr>
        <w:t>r</w:t>
      </w:r>
      <w:r>
        <w:rPr>
          <w:spacing w:val="-2"/>
          <w:sz w:val="21"/>
          <w:szCs w:val="21"/>
        </w:rPr>
        <w:t>l</w:t>
      </w:r>
      <w:r>
        <w:rPr>
          <w:spacing w:val="2"/>
          <w:sz w:val="21"/>
          <w:szCs w:val="21"/>
        </w:rPr>
        <w:t>a</w:t>
      </w:r>
      <w:r>
        <w:rPr>
          <w:sz w:val="21"/>
          <w:szCs w:val="21"/>
        </w:rPr>
        <w:t>n</w:t>
      </w:r>
      <w:r>
        <w:rPr>
          <w:spacing w:val="-11"/>
          <w:sz w:val="21"/>
          <w:szCs w:val="21"/>
        </w:rPr>
        <w:t>m</w:t>
      </w:r>
      <w:r>
        <w:rPr>
          <w:spacing w:val="2"/>
          <w:sz w:val="21"/>
          <w:szCs w:val="21"/>
        </w:rPr>
        <w:t>a</w:t>
      </w:r>
      <w:r>
        <w:rPr>
          <w:sz w:val="21"/>
          <w:szCs w:val="21"/>
        </w:rPr>
        <w:t>s</w:t>
      </w:r>
      <w:r>
        <w:rPr>
          <w:spacing w:val="-2"/>
          <w:sz w:val="21"/>
          <w:szCs w:val="21"/>
        </w:rPr>
        <w:t>ı</w:t>
      </w:r>
      <w:r>
        <w:rPr>
          <w:sz w:val="21"/>
          <w:szCs w:val="21"/>
        </w:rPr>
        <w:t>,</w:t>
      </w:r>
      <w:r>
        <w:rPr>
          <w:spacing w:val="24"/>
          <w:sz w:val="21"/>
          <w:szCs w:val="21"/>
        </w:rPr>
        <w:t xml:space="preserve"> </w:t>
      </w:r>
      <w:r>
        <w:rPr>
          <w:sz w:val="21"/>
          <w:szCs w:val="21"/>
        </w:rPr>
        <w:t>b</w:t>
      </w:r>
      <w:r>
        <w:rPr>
          <w:spacing w:val="3"/>
          <w:sz w:val="21"/>
          <w:szCs w:val="21"/>
        </w:rPr>
        <w:t>i</w:t>
      </w:r>
      <w:r>
        <w:rPr>
          <w:spacing w:val="-5"/>
          <w:sz w:val="21"/>
          <w:szCs w:val="21"/>
        </w:rPr>
        <w:t>n</w:t>
      </w:r>
      <w:r>
        <w:rPr>
          <w:sz w:val="21"/>
          <w:szCs w:val="21"/>
        </w:rPr>
        <w:t>a</w:t>
      </w:r>
      <w:r>
        <w:rPr>
          <w:spacing w:val="30"/>
          <w:sz w:val="21"/>
          <w:szCs w:val="21"/>
        </w:rPr>
        <w:t xml:space="preserve"> </w:t>
      </w:r>
      <w:r>
        <w:rPr>
          <w:sz w:val="21"/>
          <w:szCs w:val="21"/>
        </w:rPr>
        <w:t>k</w:t>
      </w:r>
      <w:r>
        <w:rPr>
          <w:spacing w:val="-5"/>
          <w:sz w:val="21"/>
          <w:szCs w:val="21"/>
        </w:rPr>
        <w:t>o</w:t>
      </w:r>
      <w:r>
        <w:rPr>
          <w:sz w:val="21"/>
          <w:szCs w:val="21"/>
        </w:rPr>
        <w:t>n</w:t>
      </w:r>
      <w:r>
        <w:rPr>
          <w:spacing w:val="-2"/>
          <w:sz w:val="21"/>
          <w:szCs w:val="21"/>
        </w:rPr>
        <w:t>t</w:t>
      </w:r>
      <w:r>
        <w:rPr>
          <w:spacing w:val="1"/>
          <w:sz w:val="21"/>
          <w:szCs w:val="21"/>
        </w:rPr>
        <w:t>r</w:t>
      </w:r>
      <w:r>
        <w:rPr>
          <w:spacing w:val="-5"/>
          <w:sz w:val="21"/>
          <w:szCs w:val="21"/>
        </w:rPr>
        <w:t>o</w:t>
      </w:r>
      <w:r>
        <w:rPr>
          <w:spacing w:val="-2"/>
          <w:sz w:val="21"/>
          <w:szCs w:val="21"/>
        </w:rPr>
        <w:t>l</w:t>
      </w:r>
      <w:r>
        <w:rPr>
          <w:spacing w:val="3"/>
          <w:sz w:val="21"/>
          <w:szCs w:val="21"/>
        </w:rPr>
        <w:t>l</w:t>
      </w:r>
      <w:r>
        <w:rPr>
          <w:spacing w:val="-3"/>
          <w:sz w:val="21"/>
          <w:szCs w:val="21"/>
        </w:rPr>
        <w:t>e</w:t>
      </w:r>
      <w:r>
        <w:rPr>
          <w:spacing w:val="1"/>
          <w:sz w:val="21"/>
          <w:szCs w:val="21"/>
        </w:rPr>
        <w:t>r</w:t>
      </w:r>
      <w:r>
        <w:rPr>
          <w:spacing w:val="-2"/>
          <w:sz w:val="21"/>
          <w:szCs w:val="21"/>
        </w:rPr>
        <w:t>i</w:t>
      </w:r>
      <w:r>
        <w:rPr>
          <w:sz w:val="21"/>
          <w:szCs w:val="21"/>
        </w:rPr>
        <w:t>,</w:t>
      </w:r>
      <w:r>
        <w:rPr>
          <w:spacing w:val="24"/>
          <w:sz w:val="21"/>
          <w:szCs w:val="21"/>
        </w:rPr>
        <w:t xml:space="preserve"> </w:t>
      </w:r>
      <w:r>
        <w:rPr>
          <w:sz w:val="21"/>
          <w:szCs w:val="21"/>
        </w:rPr>
        <w:t>d</w:t>
      </w:r>
      <w:r>
        <w:rPr>
          <w:spacing w:val="2"/>
          <w:sz w:val="21"/>
          <w:szCs w:val="21"/>
        </w:rPr>
        <w:t>e</w:t>
      </w:r>
      <w:r>
        <w:rPr>
          <w:spacing w:val="-5"/>
          <w:sz w:val="21"/>
          <w:szCs w:val="21"/>
        </w:rPr>
        <w:t>n</w:t>
      </w:r>
      <w:r>
        <w:rPr>
          <w:spacing w:val="-3"/>
          <w:sz w:val="21"/>
          <w:szCs w:val="21"/>
        </w:rPr>
        <w:t>e</w:t>
      </w:r>
      <w:r>
        <w:rPr>
          <w:spacing w:val="-2"/>
          <w:sz w:val="21"/>
          <w:szCs w:val="21"/>
        </w:rPr>
        <w:t>t</w:t>
      </w:r>
      <w:r>
        <w:rPr>
          <w:spacing w:val="8"/>
          <w:sz w:val="21"/>
          <w:szCs w:val="21"/>
        </w:rPr>
        <w:t>i</w:t>
      </w:r>
      <w:r>
        <w:rPr>
          <w:sz w:val="21"/>
          <w:szCs w:val="21"/>
        </w:rPr>
        <w:t>m</w:t>
      </w:r>
      <w:r>
        <w:rPr>
          <w:spacing w:val="27"/>
          <w:sz w:val="21"/>
          <w:szCs w:val="21"/>
        </w:rPr>
        <w:t xml:space="preserve"> </w:t>
      </w:r>
      <w:r>
        <w:rPr>
          <w:spacing w:val="-4"/>
          <w:sz w:val="21"/>
          <w:szCs w:val="21"/>
        </w:rPr>
        <w:t>f</w:t>
      </w:r>
      <w:r>
        <w:rPr>
          <w:spacing w:val="2"/>
          <w:sz w:val="21"/>
          <w:szCs w:val="21"/>
        </w:rPr>
        <w:t>aa</w:t>
      </w:r>
      <w:r>
        <w:rPr>
          <w:spacing w:val="-2"/>
          <w:sz w:val="21"/>
          <w:szCs w:val="21"/>
        </w:rPr>
        <w:t>li</w:t>
      </w:r>
      <w:r>
        <w:rPr>
          <w:sz w:val="21"/>
          <w:szCs w:val="21"/>
        </w:rPr>
        <w:t>y</w:t>
      </w:r>
      <w:r>
        <w:rPr>
          <w:spacing w:val="-3"/>
          <w:sz w:val="21"/>
          <w:szCs w:val="21"/>
        </w:rPr>
        <w:t>e</w:t>
      </w:r>
      <w:r>
        <w:rPr>
          <w:spacing w:val="-2"/>
          <w:sz w:val="21"/>
          <w:szCs w:val="21"/>
        </w:rPr>
        <w:t>tl</w:t>
      </w:r>
      <w:r>
        <w:rPr>
          <w:spacing w:val="-3"/>
          <w:sz w:val="21"/>
          <w:szCs w:val="21"/>
        </w:rPr>
        <w:t>e</w:t>
      </w:r>
      <w:r>
        <w:rPr>
          <w:spacing w:val="1"/>
          <w:sz w:val="21"/>
          <w:szCs w:val="21"/>
        </w:rPr>
        <w:t>r</w:t>
      </w:r>
      <w:r>
        <w:rPr>
          <w:spacing w:val="3"/>
          <w:sz w:val="21"/>
          <w:szCs w:val="21"/>
        </w:rPr>
        <w:t>i</w:t>
      </w:r>
      <w:r>
        <w:rPr>
          <w:sz w:val="21"/>
          <w:szCs w:val="21"/>
        </w:rPr>
        <w:t xml:space="preserve">, </w:t>
      </w:r>
      <w:r>
        <w:rPr>
          <w:spacing w:val="-3"/>
          <w:sz w:val="21"/>
          <w:szCs w:val="21"/>
        </w:rPr>
        <w:t>e</w:t>
      </w:r>
      <w:r>
        <w:rPr>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8"/>
          <w:sz w:val="21"/>
          <w:szCs w:val="21"/>
        </w:rPr>
        <w:t xml:space="preserve"> </w:t>
      </w:r>
      <w:r>
        <w:rPr>
          <w:spacing w:val="-2"/>
          <w:sz w:val="21"/>
          <w:szCs w:val="21"/>
        </w:rPr>
        <w:t>i</w:t>
      </w:r>
      <w:r>
        <w:rPr>
          <w:spacing w:val="-5"/>
          <w:sz w:val="21"/>
          <w:szCs w:val="21"/>
        </w:rPr>
        <w:t>h</w:t>
      </w:r>
      <w:r>
        <w:rPr>
          <w:spacing w:val="3"/>
          <w:sz w:val="21"/>
          <w:szCs w:val="21"/>
        </w:rPr>
        <w:t>ti</w:t>
      </w:r>
      <w:r>
        <w:rPr>
          <w:spacing w:val="-5"/>
          <w:sz w:val="21"/>
          <w:szCs w:val="21"/>
        </w:rPr>
        <w:t>y</w:t>
      </w:r>
      <w:r>
        <w:rPr>
          <w:spacing w:val="2"/>
          <w:sz w:val="21"/>
          <w:szCs w:val="21"/>
        </w:rPr>
        <w:t>a</w:t>
      </w:r>
      <w:r>
        <w:rPr>
          <w:spacing w:val="-3"/>
          <w:sz w:val="21"/>
          <w:szCs w:val="21"/>
        </w:rPr>
        <w:t>c</w:t>
      </w:r>
      <w:r>
        <w:rPr>
          <w:spacing w:val="-2"/>
          <w:sz w:val="21"/>
          <w:szCs w:val="21"/>
        </w:rPr>
        <w:t>ı</w:t>
      </w:r>
      <w:r>
        <w:rPr>
          <w:sz w:val="21"/>
          <w:szCs w:val="21"/>
        </w:rPr>
        <w:t>n</w:t>
      </w:r>
      <w:r>
        <w:rPr>
          <w:spacing w:val="-2"/>
          <w:sz w:val="21"/>
          <w:szCs w:val="21"/>
        </w:rPr>
        <w:t>ı</w:t>
      </w:r>
      <w:r>
        <w:rPr>
          <w:sz w:val="21"/>
          <w:szCs w:val="21"/>
        </w:rPr>
        <w:t>n</w:t>
      </w:r>
      <w:r>
        <w:rPr>
          <w:spacing w:val="4"/>
          <w:sz w:val="21"/>
          <w:szCs w:val="21"/>
        </w:rPr>
        <w:t xml:space="preserve"> </w:t>
      </w:r>
      <w:r>
        <w:rPr>
          <w:spacing w:val="3"/>
          <w:sz w:val="21"/>
          <w:szCs w:val="21"/>
        </w:rPr>
        <w:t>t</w:t>
      </w:r>
      <w:r>
        <w:rPr>
          <w:spacing w:val="-3"/>
          <w:sz w:val="21"/>
          <w:szCs w:val="21"/>
        </w:rPr>
        <w:t>e</w:t>
      </w:r>
      <w:r>
        <w:rPr>
          <w:spacing w:val="4"/>
          <w:sz w:val="21"/>
          <w:szCs w:val="21"/>
        </w:rPr>
        <w:t>s</w:t>
      </w:r>
      <w:r>
        <w:rPr>
          <w:spacing w:val="-5"/>
          <w:sz w:val="21"/>
          <w:szCs w:val="21"/>
        </w:rPr>
        <w:t>p</w:t>
      </w:r>
      <w:r>
        <w:rPr>
          <w:spacing w:val="-2"/>
          <w:sz w:val="21"/>
          <w:szCs w:val="21"/>
        </w:rPr>
        <w:t>iti</w:t>
      </w:r>
      <w:r>
        <w:rPr>
          <w:sz w:val="21"/>
          <w:szCs w:val="21"/>
        </w:rPr>
        <w:t>,</w:t>
      </w:r>
      <w:r>
        <w:rPr>
          <w:spacing w:val="9"/>
          <w:sz w:val="21"/>
          <w:szCs w:val="21"/>
        </w:rPr>
        <w:t xml:space="preserve"> </w:t>
      </w:r>
      <w:r>
        <w:rPr>
          <w:sz w:val="21"/>
          <w:szCs w:val="21"/>
        </w:rPr>
        <w:t>b</w:t>
      </w:r>
      <w:r>
        <w:rPr>
          <w:spacing w:val="3"/>
          <w:sz w:val="21"/>
          <w:szCs w:val="21"/>
        </w:rPr>
        <w:t>i</w:t>
      </w:r>
      <w:r>
        <w:rPr>
          <w:spacing w:val="-5"/>
          <w:sz w:val="21"/>
          <w:szCs w:val="21"/>
        </w:rPr>
        <w:t>n</w:t>
      </w:r>
      <w:r>
        <w:rPr>
          <w:sz w:val="21"/>
          <w:szCs w:val="21"/>
        </w:rPr>
        <w:t>a</w:t>
      </w:r>
      <w:r>
        <w:rPr>
          <w:spacing w:val="11"/>
          <w:sz w:val="21"/>
          <w:szCs w:val="21"/>
        </w:rPr>
        <w:t xml:space="preserve"> </w:t>
      </w:r>
      <w:r>
        <w:rPr>
          <w:spacing w:val="-3"/>
          <w:sz w:val="21"/>
          <w:szCs w:val="21"/>
        </w:rPr>
        <w:t>e</w:t>
      </w:r>
      <w:r>
        <w:rPr>
          <w:sz w:val="21"/>
          <w:szCs w:val="21"/>
        </w:rPr>
        <w:t>n</w:t>
      </w:r>
      <w:r>
        <w:rPr>
          <w:spacing w:val="-5"/>
          <w:sz w:val="21"/>
          <w:szCs w:val="21"/>
        </w:rPr>
        <w:t>v</w:t>
      </w:r>
      <w:r>
        <w:rPr>
          <w:spacing w:val="2"/>
          <w:sz w:val="21"/>
          <w:szCs w:val="21"/>
        </w:rPr>
        <w:t>a</w:t>
      </w:r>
      <w:r>
        <w:rPr>
          <w:spacing w:val="-5"/>
          <w:sz w:val="21"/>
          <w:szCs w:val="21"/>
        </w:rPr>
        <w:t>n</w:t>
      </w:r>
      <w:r>
        <w:rPr>
          <w:spacing w:val="3"/>
          <w:sz w:val="21"/>
          <w:szCs w:val="21"/>
        </w:rPr>
        <w:t>t</w:t>
      </w:r>
      <w:r>
        <w:rPr>
          <w:spacing w:val="-3"/>
          <w:sz w:val="21"/>
          <w:szCs w:val="21"/>
        </w:rPr>
        <w:t>e</w:t>
      </w:r>
      <w:r>
        <w:rPr>
          <w:spacing w:val="1"/>
          <w:sz w:val="21"/>
          <w:szCs w:val="21"/>
        </w:rPr>
        <w:t>r</w:t>
      </w:r>
      <w:r>
        <w:rPr>
          <w:spacing w:val="-2"/>
          <w:sz w:val="21"/>
          <w:szCs w:val="21"/>
        </w:rPr>
        <w:t>l</w:t>
      </w:r>
      <w:r>
        <w:rPr>
          <w:spacing w:val="-3"/>
          <w:sz w:val="21"/>
          <w:szCs w:val="21"/>
        </w:rPr>
        <w:t>e</w:t>
      </w:r>
      <w:r>
        <w:rPr>
          <w:spacing w:val="1"/>
          <w:sz w:val="21"/>
          <w:szCs w:val="21"/>
        </w:rPr>
        <w:t>r</w:t>
      </w:r>
      <w:r>
        <w:rPr>
          <w:spacing w:val="-2"/>
          <w:sz w:val="21"/>
          <w:szCs w:val="21"/>
        </w:rPr>
        <w:t>i</w:t>
      </w:r>
      <w:r>
        <w:rPr>
          <w:sz w:val="21"/>
          <w:szCs w:val="21"/>
        </w:rPr>
        <w:t>n</w:t>
      </w:r>
      <w:r>
        <w:rPr>
          <w:spacing w:val="3"/>
          <w:sz w:val="21"/>
          <w:szCs w:val="21"/>
        </w:rPr>
        <w:t>i</w:t>
      </w:r>
      <w:r>
        <w:rPr>
          <w:sz w:val="21"/>
          <w:szCs w:val="21"/>
        </w:rPr>
        <w:t>n</w:t>
      </w:r>
      <w:r>
        <w:rPr>
          <w:spacing w:val="4"/>
          <w:sz w:val="21"/>
          <w:szCs w:val="21"/>
        </w:rPr>
        <w:t xml:space="preserve"> </w:t>
      </w:r>
      <w:r>
        <w:rPr>
          <w:spacing w:val="-5"/>
          <w:sz w:val="21"/>
          <w:szCs w:val="21"/>
        </w:rPr>
        <w:t>o</w:t>
      </w:r>
      <w:r>
        <w:rPr>
          <w:spacing w:val="3"/>
          <w:sz w:val="21"/>
          <w:szCs w:val="21"/>
        </w:rPr>
        <w:t>l</w:t>
      </w:r>
      <w:r>
        <w:rPr>
          <w:spacing w:val="-5"/>
          <w:sz w:val="21"/>
          <w:szCs w:val="21"/>
        </w:rPr>
        <w:t>u</w:t>
      </w:r>
      <w:r>
        <w:rPr>
          <w:sz w:val="21"/>
          <w:szCs w:val="21"/>
        </w:rPr>
        <w:t>ş</w:t>
      </w:r>
      <w:r>
        <w:rPr>
          <w:spacing w:val="2"/>
          <w:sz w:val="21"/>
          <w:szCs w:val="21"/>
        </w:rPr>
        <w:t>t</w:t>
      </w:r>
      <w:r>
        <w:rPr>
          <w:spacing w:val="-5"/>
          <w:sz w:val="21"/>
          <w:szCs w:val="21"/>
        </w:rPr>
        <w:t>u</w:t>
      </w:r>
      <w:r>
        <w:rPr>
          <w:spacing w:val="6"/>
          <w:sz w:val="21"/>
          <w:szCs w:val="21"/>
        </w:rPr>
        <w:t>r</w:t>
      </w:r>
      <w:r>
        <w:rPr>
          <w:spacing w:val="-5"/>
          <w:sz w:val="21"/>
          <w:szCs w:val="21"/>
        </w:rPr>
        <w:t>u</w:t>
      </w:r>
      <w:r>
        <w:rPr>
          <w:spacing w:val="3"/>
          <w:sz w:val="21"/>
          <w:szCs w:val="21"/>
        </w:rPr>
        <w:t>l</w:t>
      </w:r>
      <w:r>
        <w:rPr>
          <w:spacing w:val="-11"/>
          <w:sz w:val="21"/>
          <w:szCs w:val="21"/>
        </w:rPr>
        <w:t>m</w:t>
      </w:r>
      <w:r>
        <w:rPr>
          <w:spacing w:val="6"/>
          <w:sz w:val="21"/>
          <w:szCs w:val="21"/>
        </w:rPr>
        <w:t>a</w:t>
      </w:r>
      <w:r>
        <w:rPr>
          <w:sz w:val="21"/>
          <w:szCs w:val="21"/>
        </w:rPr>
        <w:t>sı</w:t>
      </w:r>
      <w:r>
        <w:rPr>
          <w:spacing w:val="7"/>
          <w:sz w:val="21"/>
          <w:szCs w:val="21"/>
        </w:rPr>
        <w:t xml:space="preserve"> </w:t>
      </w:r>
      <w:r>
        <w:rPr>
          <w:spacing w:val="-5"/>
          <w:sz w:val="21"/>
          <w:szCs w:val="21"/>
        </w:rPr>
        <w:t>v</w:t>
      </w:r>
      <w:r>
        <w:rPr>
          <w:sz w:val="21"/>
          <w:szCs w:val="21"/>
        </w:rPr>
        <w:t>e</w:t>
      </w:r>
      <w:r>
        <w:rPr>
          <w:spacing w:val="11"/>
          <w:sz w:val="21"/>
          <w:szCs w:val="21"/>
        </w:rPr>
        <w:t xml:space="preserve"> </w:t>
      </w:r>
      <w:r>
        <w:rPr>
          <w:spacing w:val="-5"/>
          <w:sz w:val="21"/>
          <w:szCs w:val="21"/>
        </w:rPr>
        <w:t>g</w:t>
      </w:r>
      <w:r>
        <w:rPr>
          <w:spacing w:val="12"/>
          <w:sz w:val="21"/>
          <w:szCs w:val="21"/>
        </w:rPr>
        <w:t>ü</w:t>
      </w:r>
      <w:r>
        <w:rPr>
          <w:spacing w:val="-5"/>
          <w:sz w:val="21"/>
          <w:szCs w:val="21"/>
        </w:rPr>
        <w:t>n</w:t>
      </w:r>
      <w:r>
        <w:rPr>
          <w:spacing w:val="-3"/>
          <w:sz w:val="21"/>
          <w:szCs w:val="21"/>
        </w:rPr>
        <w:t>c</w:t>
      </w:r>
      <w:r>
        <w:rPr>
          <w:spacing w:val="2"/>
          <w:sz w:val="21"/>
          <w:szCs w:val="21"/>
        </w:rPr>
        <w:t>e</w:t>
      </w:r>
      <w:r>
        <w:rPr>
          <w:sz w:val="21"/>
          <w:szCs w:val="21"/>
        </w:rPr>
        <w:t>l</w:t>
      </w:r>
      <w:r>
        <w:rPr>
          <w:spacing w:val="8"/>
          <w:sz w:val="21"/>
          <w:szCs w:val="21"/>
        </w:rPr>
        <w:t xml:space="preserve"> </w:t>
      </w:r>
      <w:r>
        <w:rPr>
          <w:spacing w:val="-2"/>
          <w:sz w:val="21"/>
          <w:szCs w:val="21"/>
        </w:rPr>
        <w:t>t</w:t>
      </w:r>
      <w:r>
        <w:rPr>
          <w:spacing w:val="-5"/>
          <w:sz w:val="21"/>
          <w:szCs w:val="21"/>
        </w:rPr>
        <w:t>u</w:t>
      </w:r>
      <w:r>
        <w:rPr>
          <w:spacing w:val="3"/>
          <w:sz w:val="21"/>
          <w:szCs w:val="21"/>
        </w:rPr>
        <w:t>t</w:t>
      </w:r>
      <w:r>
        <w:rPr>
          <w:spacing w:val="-5"/>
          <w:sz w:val="21"/>
          <w:szCs w:val="21"/>
        </w:rPr>
        <w:t>u</w:t>
      </w:r>
      <w:r>
        <w:rPr>
          <w:spacing w:val="3"/>
          <w:sz w:val="21"/>
          <w:szCs w:val="21"/>
        </w:rPr>
        <w:t>l</w:t>
      </w:r>
      <w:r>
        <w:rPr>
          <w:spacing w:val="-6"/>
          <w:sz w:val="21"/>
          <w:szCs w:val="21"/>
        </w:rPr>
        <w:t>m</w:t>
      </w:r>
      <w:r>
        <w:rPr>
          <w:spacing w:val="2"/>
          <w:sz w:val="21"/>
          <w:szCs w:val="21"/>
        </w:rPr>
        <w:t>a</w:t>
      </w:r>
      <w:r>
        <w:rPr>
          <w:sz w:val="21"/>
          <w:szCs w:val="21"/>
        </w:rPr>
        <w:t>s</w:t>
      </w:r>
      <w:r>
        <w:rPr>
          <w:spacing w:val="-2"/>
          <w:sz w:val="21"/>
          <w:szCs w:val="21"/>
        </w:rPr>
        <w:t>ı</w:t>
      </w:r>
      <w:r>
        <w:rPr>
          <w:sz w:val="21"/>
          <w:szCs w:val="21"/>
        </w:rPr>
        <w:t>,</w:t>
      </w:r>
      <w:r>
        <w:rPr>
          <w:spacing w:val="9"/>
          <w:sz w:val="21"/>
          <w:szCs w:val="21"/>
        </w:rPr>
        <w:t xml:space="preserve"> </w:t>
      </w:r>
      <w:r>
        <w:rPr>
          <w:spacing w:val="2"/>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pacing w:val="3"/>
          <w:sz w:val="21"/>
          <w:szCs w:val="21"/>
        </w:rPr>
        <w:t>i</w:t>
      </w:r>
      <w:r>
        <w:rPr>
          <w:spacing w:val="-5"/>
          <w:sz w:val="21"/>
          <w:szCs w:val="21"/>
        </w:rPr>
        <w:t>n</w:t>
      </w:r>
      <w:r>
        <w:rPr>
          <w:spacing w:val="3"/>
          <w:sz w:val="21"/>
          <w:szCs w:val="21"/>
        </w:rPr>
        <w:t>i</w:t>
      </w:r>
      <w:r>
        <w:rPr>
          <w:sz w:val="21"/>
          <w:szCs w:val="21"/>
        </w:rPr>
        <w:t>n</w:t>
      </w:r>
      <w:r>
        <w:rPr>
          <w:spacing w:val="9"/>
          <w:sz w:val="21"/>
          <w:szCs w:val="21"/>
        </w:rPr>
        <w:t xml:space="preserve"> </w:t>
      </w:r>
      <w:r>
        <w:rPr>
          <w:spacing w:val="-5"/>
          <w:sz w:val="21"/>
          <w:szCs w:val="21"/>
        </w:rPr>
        <w:t>u</w:t>
      </w:r>
      <w:r>
        <w:rPr>
          <w:spacing w:val="2"/>
          <w:sz w:val="21"/>
          <w:szCs w:val="21"/>
        </w:rPr>
        <w:t>za</w:t>
      </w:r>
      <w:r>
        <w:rPr>
          <w:spacing w:val="-5"/>
          <w:sz w:val="21"/>
          <w:szCs w:val="21"/>
        </w:rPr>
        <w:t>k</w:t>
      </w:r>
      <w:r>
        <w:rPr>
          <w:spacing w:val="-2"/>
          <w:sz w:val="21"/>
          <w:szCs w:val="21"/>
        </w:rPr>
        <w:t>t</w:t>
      </w:r>
      <w:r>
        <w:rPr>
          <w:spacing w:val="2"/>
          <w:sz w:val="21"/>
          <w:szCs w:val="21"/>
        </w:rPr>
        <w:t>a</w:t>
      </w:r>
      <w:r>
        <w:rPr>
          <w:sz w:val="21"/>
          <w:szCs w:val="21"/>
        </w:rPr>
        <w:t>n</w:t>
      </w:r>
      <w:r>
        <w:rPr>
          <w:spacing w:val="4"/>
          <w:sz w:val="21"/>
          <w:szCs w:val="21"/>
        </w:rPr>
        <w:t xml:space="preserve"> </w:t>
      </w:r>
      <w:r>
        <w:rPr>
          <w:spacing w:val="-2"/>
          <w:sz w:val="21"/>
          <w:szCs w:val="21"/>
        </w:rPr>
        <w:t>t</w:t>
      </w:r>
      <w:r>
        <w:rPr>
          <w:spacing w:val="2"/>
          <w:sz w:val="21"/>
          <w:szCs w:val="21"/>
        </w:rPr>
        <w:t>a</w:t>
      </w:r>
      <w:r>
        <w:rPr>
          <w:spacing w:val="-5"/>
          <w:sz w:val="21"/>
          <w:szCs w:val="21"/>
        </w:rPr>
        <w:t>k</w:t>
      </w:r>
      <w:r>
        <w:rPr>
          <w:spacing w:val="-2"/>
          <w:sz w:val="21"/>
          <w:szCs w:val="21"/>
        </w:rPr>
        <w:t>i</w:t>
      </w:r>
      <w:r>
        <w:rPr>
          <w:spacing w:val="4"/>
          <w:sz w:val="21"/>
          <w:szCs w:val="21"/>
        </w:rPr>
        <w:t>b</w:t>
      </w:r>
      <w:r>
        <w:rPr>
          <w:sz w:val="21"/>
          <w:szCs w:val="21"/>
        </w:rPr>
        <w:t xml:space="preserve">i </w:t>
      </w:r>
      <w:r>
        <w:rPr>
          <w:spacing w:val="-5"/>
          <w:sz w:val="21"/>
          <w:szCs w:val="21"/>
        </w:rPr>
        <w:t>v</w:t>
      </w:r>
      <w:r>
        <w:rPr>
          <w:sz w:val="21"/>
          <w:szCs w:val="21"/>
        </w:rPr>
        <w:t>e</w:t>
      </w:r>
      <w:r>
        <w:rPr>
          <w:spacing w:val="40"/>
          <w:sz w:val="21"/>
          <w:szCs w:val="21"/>
        </w:rPr>
        <w:t xml:space="preserve"> </w:t>
      </w:r>
      <w:r>
        <w:rPr>
          <w:spacing w:val="-5"/>
          <w:sz w:val="21"/>
          <w:szCs w:val="21"/>
        </w:rPr>
        <w:t>o</w:t>
      </w:r>
      <w:r>
        <w:rPr>
          <w:spacing w:val="3"/>
          <w:sz w:val="21"/>
          <w:szCs w:val="21"/>
        </w:rPr>
        <w:t>t</w:t>
      </w:r>
      <w:r>
        <w:rPr>
          <w:sz w:val="21"/>
          <w:szCs w:val="21"/>
        </w:rPr>
        <w:t>o</w:t>
      </w:r>
      <w:r>
        <w:rPr>
          <w:spacing w:val="-11"/>
          <w:sz w:val="21"/>
          <w:szCs w:val="21"/>
        </w:rPr>
        <w:t>m</w:t>
      </w:r>
      <w:r>
        <w:rPr>
          <w:spacing w:val="2"/>
          <w:sz w:val="21"/>
          <w:szCs w:val="21"/>
        </w:rPr>
        <w:t>a</w:t>
      </w:r>
      <w:r>
        <w:rPr>
          <w:spacing w:val="4"/>
          <w:sz w:val="21"/>
          <w:szCs w:val="21"/>
        </w:rPr>
        <w:t>s</w:t>
      </w:r>
      <w:r>
        <w:rPr>
          <w:sz w:val="21"/>
          <w:szCs w:val="21"/>
        </w:rPr>
        <w:t>yon</w:t>
      </w:r>
      <w:r>
        <w:rPr>
          <w:spacing w:val="-5"/>
          <w:sz w:val="21"/>
          <w:szCs w:val="21"/>
        </w:rPr>
        <w:t>u</w:t>
      </w:r>
      <w:r>
        <w:rPr>
          <w:sz w:val="21"/>
          <w:szCs w:val="21"/>
        </w:rPr>
        <w:t>,</w:t>
      </w:r>
      <w:r>
        <w:rPr>
          <w:spacing w:val="39"/>
          <w:sz w:val="21"/>
          <w:szCs w:val="21"/>
        </w:rPr>
        <w:t xml:space="preserve"> </w:t>
      </w:r>
      <w:r>
        <w:rPr>
          <w:spacing w:val="2"/>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41"/>
          <w:sz w:val="21"/>
          <w:szCs w:val="21"/>
        </w:rPr>
        <w:t xml:space="preserve"> </w:t>
      </w:r>
      <w:r>
        <w:rPr>
          <w:spacing w:val="-5"/>
          <w:sz w:val="21"/>
          <w:szCs w:val="21"/>
        </w:rPr>
        <w:t>y</w:t>
      </w:r>
      <w:r>
        <w:rPr>
          <w:sz w:val="21"/>
          <w:szCs w:val="21"/>
        </w:rPr>
        <w:t>ön</w:t>
      </w:r>
      <w:r>
        <w:rPr>
          <w:spacing w:val="-3"/>
          <w:sz w:val="21"/>
          <w:szCs w:val="21"/>
        </w:rPr>
        <w:t>e</w:t>
      </w:r>
      <w:r>
        <w:rPr>
          <w:spacing w:val="-2"/>
          <w:sz w:val="21"/>
          <w:szCs w:val="21"/>
        </w:rPr>
        <w:t>t</w:t>
      </w:r>
      <w:r>
        <w:rPr>
          <w:spacing w:val="3"/>
          <w:sz w:val="21"/>
          <w:szCs w:val="21"/>
        </w:rPr>
        <w:t>i</w:t>
      </w:r>
      <w:r>
        <w:rPr>
          <w:spacing w:val="-6"/>
          <w:sz w:val="21"/>
          <w:szCs w:val="21"/>
        </w:rPr>
        <w:t>m</w:t>
      </w:r>
      <w:r>
        <w:rPr>
          <w:spacing w:val="-2"/>
          <w:sz w:val="21"/>
          <w:szCs w:val="21"/>
        </w:rPr>
        <w:t>i</w:t>
      </w:r>
      <w:r>
        <w:rPr>
          <w:sz w:val="21"/>
          <w:szCs w:val="21"/>
        </w:rPr>
        <w:t>,</w:t>
      </w:r>
      <w:r>
        <w:rPr>
          <w:spacing w:val="39"/>
          <w:sz w:val="21"/>
          <w:szCs w:val="21"/>
        </w:rPr>
        <w:t xml:space="preserve"> </w:t>
      </w:r>
      <w:r>
        <w:rPr>
          <w:spacing w:val="2"/>
          <w:sz w:val="21"/>
          <w:szCs w:val="21"/>
        </w:rPr>
        <w:t>e</w:t>
      </w:r>
      <w:r>
        <w:rPr>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36"/>
          <w:sz w:val="21"/>
          <w:szCs w:val="21"/>
        </w:rPr>
        <w:t xml:space="preserve"> </w:t>
      </w:r>
      <w:r>
        <w:rPr>
          <w:spacing w:val="-5"/>
          <w:sz w:val="21"/>
          <w:szCs w:val="21"/>
        </w:rPr>
        <w:t>k</w:t>
      </w:r>
      <w:r>
        <w:rPr>
          <w:sz w:val="21"/>
          <w:szCs w:val="21"/>
        </w:rPr>
        <w:t>ü</w:t>
      </w:r>
      <w:r>
        <w:rPr>
          <w:spacing w:val="-2"/>
          <w:sz w:val="21"/>
          <w:szCs w:val="21"/>
        </w:rPr>
        <w:t>lt</w:t>
      </w:r>
      <w:r>
        <w:rPr>
          <w:sz w:val="21"/>
          <w:szCs w:val="21"/>
        </w:rPr>
        <w:t>ü</w:t>
      </w:r>
      <w:r>
        <w:rPr>
          <w:spacing w:val="1"/>
          <w:sz w:val="21"/>
          <w:szCs w:val="21"/>
        </w:rPr>
        <w:t>r</w:t>
      </w:r>
      <w:r>
        <w:rPr>
          <w:sz w:val="21"/>
          <w:szCs w:val="21"/>
        </w:rPr>
        <w:t>ü</w:t>
      </w:r>
      <w:r>
        <w:rPr>
          <w:spacing w:val="39"/>
          <w:sz w:val="21"/>
          <w:szCs w:val="21"/>
        </w:rPr>
        <w:t xml:space="preserve"> </w:t>
      </w:r>
      <w:r>
        <w:rPr>
          <w:spacing w:val="-5"/>
          <w:sz w:val="21"/>
          <w:szCs w:val="21"/>
        </w:rPr>
        <w:t>v</w:t>
      </w:r>
      <w:r>
        <w:rPr>
          <w:sz w:val="21"/>
          <w:szCs w:val="21"/>
        </w:rPr>
        <w:t>e</w:t>
      </w:r>
      <w:r>
        <w:rPr>
          <w:spacing w:val="40"/>
          <w:sz w:val="21"/>
          <w:szCs w:val="21"/>
        </w:rPr>
        <w:t xml:space="preserve"> </w:t>
      </w:r>
      <w:r>
        <w:rPr>
          <w:spacing w:val="-5"/>
          <w:sz w:val="21"/>
          <w:szCs w:val="21"/>
        </w:rPr>
        <w:t>v</w:t>
      </w:r>
      <w:r>
        <w:rPr>
          <w:spacing w:val="-3"/>
          <w:sz w:val="21"/>
          <w:szCs w:val="21"/>
        </w:rPr>
        <w:t>e</w:t>
      </w:r>
      <w:r>
        <w:rPr>
          <w:spacing w:val="1"/>
          <w:sz w:val="21"/>
          <w:szCs w:val="21"/>
        </w:rPr>
        <w:t>r</w:t>
      </w:r>
      <w:r>
        <w:rPr>
          <w:spacing w:val="3"/>
          <w:sz w:val="21"/>
          <w:szCs w:val="21"/>
        </w:rPr>
        <w:t>i</w:t>
      </w:r>
      <w:r>
        <w:rPr>
          <w:spacing w:val="-6"/>
          <w:sz w:val="21"/>
          <w:szCs w:val="21"/>
        </w:rPr>
        <w:t>m</w:t>
      </w:r>
      <w:r>
        <w:rPr>
          <w:spacing w:val="-2"/>
          <w:sz w:val="21"/>
          <w:szCs w:val="21"/>
        </w:rPr>
        <w:t>li</w:t>
      </w:r>
      <w:r>
        <w:rPr>
          <w:spacing w:val="3"/>
          <w:sz w:val="21"/>
          <w:szCs w:val="21"/>
        </w:rPr>
        <w:t>li</w:t>
      </w:r>
      <w:r>
        <w:rPr>
          <w:sz w:val="21"/>
          <w:szCs w:val="21"/>
        </w:rPr>
        <w:t>k</w:t>
      </w:r>
      <w:r>
        <w:rPr>
          <w:spacing w:val="34"/>
          <w:sz w:val="21"/>
          <w:szCs w:val="21"/>
        </w:rPr>
        <w:t xml:space="preserve"> </w:t>
      </w:r>
      <w:r>
        <w:rPr>
          <w:sz w:val="21"/>
          <w:szCs w:val="21"/>
        </w:rPr>
        <w:t>b</w:t>
      </w:r>
      <w:r>
        <w:rPr>
          <w:spacing w:val="-2"/>
          <w:sz w:val="21"/>
          <w:szCs w:val="21"/>
        </w:rPr>
        <w:t>ili</w:t>
      </w:r>
      <w:r>
        <w:rPr>
          <w:sz w:val="21"/>
          <w:szCs w:val="21"/>
        </w:rPr>
        <w:t>n</w:t>
      </w:r>
      <w:r>
        <w:rPr>
          <w:spacing w:val="-3"/>
          <w:sz w:val="21"/>
          <w:szCs w:val="21"/>
        </w:rPr>
        <w:t>c</w:t>
      </w:r>
      <w:r>
        <w:rPr>
          <w:spacing w:val="3"/>
          <w:sz w:val="21"/>
          <w:szCs w:val="21"/>
        </w:rPr>
        <w:t>i</w:t>
      </w:r>
      <w:r>
        <w:rPr>
          <w:spacing w:val="-5"/>
          <w:sz w:val="21"/>
          <w:szCs w:val="21"/>
        </w:rPr>
        <w:t>n</w:t>
      </w:r>
      <w:r>
        <w:rPr>
          <w:spacing w:val="3"/>
          <w:sz w:val="21"/>
          <w:szCs w:val="21"/>
        </w:rPr>
        <w:t>i</w:t>
      </w:r>
      <w:r>
        <w:rPr>
          <w:sz w:val="21"/>
          <w:szCs w:val="21"/>
        </w:rPr>
        <w:t>n</w:t>
      </w:r>
      <w:r>
        <w:rPr>
          <w:spacing w:val="33"/>
          <w:sz w:val="21"/>
          <w:szCs w:val="21"/>
        </w:rPr>
        <w:t xml:space="preserve"> </w:t>
      </w:r>
      <w:r>
        <w:rPr>
          <w:sz w:val="21"/>
          <w:szCs w:val="21"/>
        </w:rPr>
        <w:t>g</w:t>
      </w:r>
      <w:r>
        <w:rPr>
          <w:spacing w:val="-3"/>
          <w:sz w:val="21"/>
          <w:szCs w:val="21"/>
        </w:rPr>
        <w:t>e</w:t>
      </w:r>
      <w:r>
        <w:rPr>
          <w:spacing w:val="-2"/>
          <w:sz w:val="21"/>
          <w:szCs w:val="21"/>
        </w:rPr>
        <w:t>li</w:t>
      </w:r>
      <w:r>
        <w:rPr>
          <w:sz w:val="21"/>
          <w:szCs w:val="21"/>
        </w:rPr>
        <w:t>ş</w:t>
      </w:r>
      <w:r>
        <w:rPr>
          <w:spacing w:val="-2"/>
          <w:sz w:val="21"/>
          <w:szCs w:val="21"/>
        </w:rPr>
        <w:t>ti</w:t>
      </w:r>
      <w:r>
        <w:rPr>
          <w:spacing w:val="1"/>
          <w:sz w:val="21"/>
          <w:szCs w:val="21"/>
        </w:rPr>
        <w:t>r</w:t>
      </w:r>
      <w:r>
        <w:rPr>
          <w:spacing w:val="-2"/>
          <w:sz w:val="21"/>
          <w:szCs w:val="21"/>
        </w:rPr>
        <w:t>i</w:t>
      </w:r>
      <w:r>
        <w:rPr>
          <w:spacing w:val="3"/>
          <w:sz w:val="21"/>
          <w:szCs w:val="21"/>
        </w:rPr>
        <w:t>l</w:t>
      </w:r>
      <w:r>
        <w:rPr>
          <w:spacing w:val="-6"/>
          <w:sz w:val="21"/>
          <w:szCs w:val="21"/>
        </w:rPr>
        <w:t>m</w:t>
      </w:r>
      <w:r>
        <w:rPr>
          <w:spacing w:val="2"/>
          <w:sz w:val="21"/>
          <w:szCs w:val="21"/>
        </w:rPr>
        <w:t>e</w:t>
      </w:r>
      <w:r>
        <w:rPr>
          <w:sz w:val="21"/>
          <w:szCs w:val="21"/>
        </w:rPr>
        <w:t>si</w:t>
      </w:r>
      <w:r>
        <w:rPr>
          <w:spacing w:val="37"/>
          <w:sz w:val="21"/>
          <w:szCs w:val="21"/>
        </w:rPr>
        <w:t xml:space="preserve"> </w:t>
      </w:r>
      <w:r>
        <w:rPr>
          <w:spacing w:val="6"/>
          <w:sz w:val="21"/>
          <w:szCs w:val="21"/>
        </w:rPr>
        <w:t>a</w:t>
      </w:r>
      <w:r>
        <w:rPr>
          <w:spacing w:val="-11"/>
          <w:sz w:val="21"/>
          <w:szCs w:val="21"/>
        </w:rPr>
        <w:t>m</w:t>
      </w:r>
      <w:r>
        <w:rPr>
          <w:spacing w:val="2"/>
          <w:sz w:val="21"/>
          <w:szCs w:val="21"/>
        </w:rPr>
        <w:t>a</w:t>
      </w:r>
      <w:r>
        <w:rPr>
          <w:spacing w:val="-3"/>
          <w:sz w:val="21"/>
          <w:szCs w:val="21"/>
        </w:rPr>
        <w:t>c</w:t>
      </w:r>
      <w:r>
        <w:rPr>
          <w:spacing w:val="3"/>
          <w:sz w:val="21"/>
          <w:szCs w:val="21"/>
        </w:rPr>
        <w:t>ı</w:t>
      </w:r>
      <w:r>
        <w:rPr>
          <w:spacing w:val="-5"/>
          <w:sz w:val="21"/>
          <w:szCs w:val="21"/>
        </w:rPr>
        <w:t>y</w:t>
      </w:r>
      <w:r>
        <w:rPr>
          <w:spacing w:val="-2"/>
          <w:sz w:val="21"/>
          <w:szCs w:val="21"/>
        </w:rPr>
        <w:t>l</w:t>
      </w:r>
      <w:r>
        <w:rPr>
          <w:sz w:val="21"/>
          <w:szCs w:val="21"/>
        </w:rPr>
        <w:t>a</w:t>
      </w:r>
      <w:r>
        <w:rPr>
          <w:spacing w:val="40"/>
          <w:sz w:val="21"/>
          <w:szCs w:val="21"/>
        </w:rPr>
        <w:t xml:space="preserve"> </w:t>
      </w:r>
      <w:r>
        <w:rPr>
          <w:sz w:val="21"/>
          <w:szCs w:val="21"/>
        </w:rPr>
        <w:t>k</w:t>
      </w:r>
      <w:r>
        <w:rPr>
          <w:spacing w:val="-5"/>
          <w:sz w:val="21"/>
          <w:szCs w:val="21"/>
        </w:rPr>
        <w:t>u</w:t>
      </w:r>
      <w:r>
        <w:rPr>
          <w:spacing w:val="1"/>
          <w:sz w:val="21"/>
          <w:szCs w:val="21"/>
        </w:rPr>
        <w:t>r</w:t>
      </w:r>
      <w:r>
        <w:rPr>
          <w:spacing w:val="4"/>
          <w:sz w:val="21"/>
          <w:szCs w:val="21"/>
        </w:rPr>
        <w:t>u</w:t>
      </w:r>
      <w:r>
        <w:rPr>
          <w:sz w:val="21"/>
          <w:szCs w:val="21"/>
        </w:rPr>
        <w:t xml:space="preserve">m </w:t>
      </w:r>
      <w:r>
        <w:rPr>
          <w:spacing w:val="-5"/>
          <w:sz w:val="21"/>
          <w:szCs w:val="21"/>
        </w:rPr>
        <w:t>y</w:t>
      </w:r>
      <w:r>
        <w:rPr>
          <w:spacing w:val="4"/>
          <w:sz w:val="21"/>
          <w:szCs w:val="21"/>
        </w:rPr>
        <w:t>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pacing w:val="-5"/>
          <w:sz w:val="21"/>
          <w:szCs w:val="21"/>
        </w:rPr>
        <w:t>n</w:t>
      </w:r>
      <w:r>
        <w:rPr>
          <w:sz w:val="21"/>
          <w:szCs w:val="21"/>
        </w:rPr>
        <w:t>e</w:t>
      </w:r>
      <w:r>
        <w:rPr>
          <w:spacing w:val="2"/>
          <w:sz w:val="21"/>
          <w:szCs w:val="21"/>
        </w:rPr>
        <w:t xml:space="preserve"> </w:t>
      </w:r>
      <w:r>
        <w:rPr>
          <w:spacing w:val="-5"/>
          <w:sz w:val="21"/>
          <w:szCs w:val="21"/>
        </w:rPr>
        <w:t>k</w:t>
      </w:r>
      <w:r>
        <w:rPr>
          <w:spacing w:val="2"/>
          <w:sz w:val="21"/>
          <w:szCs w:val="21"/>
        </w:rPr>
        <w:t>a</w:t>
      </w:r>
      <w:r>
        <w:rPr>
          <w:spacing w:val="1"/>
          <w:sz w:val="21"/>
          <w:szCs w:val="21"/>
        </w:rPr>
        <w:t>r</w:t>
      </w:r>
      <w:r>
        <w:rPr>
          <w:sz w:val="21"/>
          <w:szCs w:val="21"/>
        </w:rPr>
        <w:t>şı</w:t>
      </w:r>
      <w:r>
        <w:rPr>
          <w:spacing w:val="-2"/>
          <w:sz w:val="21"/>
          <w:szCs w:val="21"/>
        </w:rPr>
        <w:t xml:space="preserve"> </w:t>
      </w:r>
      <w:r>
        <w:rPr>
          <w:sz w:val="21"/>
          <w:szCs w:val="21"/>
        </w:rPr>
        <w:t>s</w:t>
      </w:r>
      <w:r>
        <w:rPr>
          <w:spacing w:val="-6"/>
          <w:sz w:val="21"/>
          <w:szCs w:val="21"/>
        </w:rPr>
        <w:t>o</w:t>
      </w:r>
      <w:r>
        <w:rPr>
          <w:spacing w:val="6"/>
          <w:sz w:val="21"/>
          <w:szCs w:val="21"/>
        </w:rPr>
        <w:t>r</w:t>
      </w:r>
      <w:r>
        <w:rPr>
          <w:sz w:val="21"/>
          <w:szCs w:val="21"/>
        </w:rPr>
        <w:t>u</w:t>
      </w:r>
      <w:r>
        <w:rPr>
          <w:spacing w:val="-6"/>
          <w:sz w:val="21"/>
          <w:szCs w:val="21"/>
        </w:rPr>
        <w:t>m</w:t>
      </w:r>
      <w:r>
        <w:rPr>
          <w:spacing w:val="3"/>
          <w:sz w:val="21"/>
          <w:szCs w:val="21"/>
        </w:rPr>
        <w:t>l</w:t>
      </w:r>
      <w:r>
        <w:rPr>
          <w:sz w:val="21"/>
          <w:szCs w:val="21"/>
        </w:rPr>
        <w:t>u</w:t>
      </w:r>
      <w:r>
        <w:rPr>
          <w:spacing w:val="-5"/>
          <w:sz w:val="21"/>
          <w:szCs w:val="21"/>
        </w:rPr>
        <w:t xml:space="preserve"> </w:t>
      </w:r>
      <w:r>
        <w:rPr>
          <w:sz w:val="21"/>
          <w:szCs w:val="21"/>
        </w:rPr>
        <w:t>o</w:t>
      </w:r>
      <w:r>
        <w:rPr>
          <w:spacing w:val="-2"/>
          <w:sz w:val="21"/>
          <w:szCs w:val="21"/>
        </w:rPr>
        <w:t>l</w:t>
      </w:r>
      <w:r>
        <w:rPr>
          <w:spacing w:val="2"/>
          <w:sz w:val="21"/>
          <w:szCs w:val="21"/>
        </w:rPr>
        <w:t>a</w:t>
      </w:r>
      <w:r>
        <w:rPr>
          <w:spacing w:val="-3"/>
          <w:sz w:val="21"/>
          <w:szCs w:val="21"/>
        </w:rPr>
        <w:t>c</w:t>
      </w:r>
      <w:r>
        <w:rPr>
          <w:spacing w:val="2"/>
          <w:sz w:val="21"/>
          <w:szCs w:val="21"/>
        </w:rPr>
        <w:t>a</w:t>
      </w:r>
      <w:r>
        <w:rPr>
          <w:sz w:val="21"/>
          <w:szCs w:val="21"/>
        </w:rPr>
        <w:t>k</w:t>
      </w:r>
      <w:r>
        <w:rPr>
          <w:spacing w:val="-5"/>
          <w:sz w:val="21"/>
          <w:szCs w:val="21"/>
        </w:rPr>
        <w:t xml:space="preserve"> </w:t>
      </w:r>
      <w:r>
        <w:rPr>
          <w:sz w:val="21"/>
          <w:szCs w:val="21"/>
        </w:rPr>
        <w:t>ş</w:t>
      </w:r>
      <w:r>
        <w:rPr>
          <w:spacing w:val="1"/>
          <w:sz w:val="21"/>
          <w:szCs w:val="21"/>
        </w:rPr>
        <w:t>e</w:t>
      </w:r>
      <w:r>
        <w:rPr>
          <w:spacing w:val="-5"/>
          <w:sz w:val="21"/>
          <w:szCs w:val="21"/>
        </w:rPr>
        <w:t>k</w:t>
      </w:r>
      <w:r>
        <w:rPr>
          <w:spacing w:val="-2"/>
          <w:sz w:val="21"/>
          <w:szCs w:val="21"/>
        </w:rPr>
        <w:t>i</w:t>
      </w:r>
      <w:r>
        <w:rPr>
          <w:spacing w:val="3"/>
          <w:sz w:val="21"/>
          <w:szCs w:val="21"/>
        </w:rPr>
        <w:t>l</w:t>
      </w:r>
      <w:r>
        <w:rPr>
          <w:sz w:val="21"/>
          <w:szCs w:val="21"/>
        </w:rPr>
        <w:t>de</w:t>
      </w:r>
      <w:r>
        <w:rPr>
          <w:spacing w:val="-3"/>
          <w:sz w:val="21"/>
          <w:szCs w:val="21"/>
        </w:rPr>
        <w:t xml:space="preserve"> </w:t>
      </w:r>
      <w:r>
        <w:rPr>
          <w:sz w:val="21"/>
          <w:szCs w:val="21"/>
        </w:rPr>
        <w:t>o</w:t>
      </w:r>
      <w:r>
        <w:rPr>
          <w:spacing w:val="-2"/>
          <w:sz w:val="21"/>
          <w:szCs w:val="21"/>
        </w:rPr>
        <w:t>l</w:t>
      </w:r>
      <w:r>
        <w:rPr>
          <w:spacing w:val="-5"/>
          <w:sz w:val="21"/>
          <w:szCs w:val="21"/>
        </w:rPr>
        <w:t>u</w:t>
      </w:r>
      <w:r>
        <w:rPr>
          <w:spacing w:val="4"/>
          <w:sz w:val="21"/>
          <w:szCs w:val="21"/>
        </w:rPr>
        <w:t>ş</w:t>
      </w:r>
      <w:r>
        <w:rPr>
          <w:spacing w:val="-2"/>
          <w:sz w:val="21"/>
          <w:szCs w:val="21"/>
        </w:rPr>
        <w:t>t</w:t>
      </w:r>
      <w:r>
        <w:rPr>
          <w:spacing w:val="-5"/>
          <w:sz w:val="21"/>
          <w:szCs w:val="21"/>
        </w:rPr>
        <w:t>u</w:t>
      </w:r>
      <w:r>
        <w:rPr>
          <w:spacing w:val="6"/>
          <w:sz w:val="21"/>
          <w:szCs w:val="21"/>
        </w:rPr>
        <w:t>r</w:t>
      </w:r>
      <w:r>
        <w:rPr>
          <w:spacing w:val="-5"/>
          <w:sz w:val="21"/>
          <w:szCs w:val="21"/>
        </w:rPr>
        <w:t>u</w:t>
      </w:r>
      <w:r>
        <w:rPr>
          <w:spacing w:val="-2"/>
          <w:sz w:val="21"/>
          <w:szCs w:val="21"/>
        </w:rPr>
        <w:t>l</w:t>
      </w:r>
      <w:r>
        <w:rPr>
          <w:spacing w:val="2"/>
          <w:sz w:val="21"/>
          <w:szCs w:val="21"/>
        </w:rPr>
        <w:t>a</w:t>
      </w:r>
      <w:r>
        <w:rPr>
          <w:sz w:val="21"/>
          <w:szCs w:val="21"/>
        </w:rPr>
        <w:t xml:space="preserve">n </w:t>
      </w:r>
      <w:r>
        <w:rPr>
          <w:spacing w:val="-5"/>
          <w:sz w:val="21"/>
          <w:szCs w:val="21"/>
        </w:rPr>
        <w:t>y</w:t>
      </w:r>
      <w:r>
        <w:rPr>
          <w:spacing w:val="2"/>
          <w:sz w:val="21"/>
          <w:szCs w:val="21"/>
        </w:rPr>
        <w:t>a</w:t>
      </w:r>
      <w:r>
        <w:rPr>
          <w:sz w:val="21"/>
          <w:szCs w:val="21"/>
        </w:rPr>
        <w:t>p</w:t>
      </w:r>
      <w:r>
        <w:rPr>
          <w:spacing w:val="3"/>
          <w:sz w:val="21"/>
          <w:szCs w:val="21"/>
        </w:rPr>
        <w:t>ı</w:t>
      </w:r>
      <w:r>
        <w:rPr>
          <w:spacing w:val="-5"/>
          <w:sz w:val="21"/>
          <w:szCs w:val="21"/>
        </w:rPr>
        <w:t>y</w:t>
      </w:r>
      <w:r>
        <w:rPr>
          <w:spacing w:val="-2"/>
          <w:sz w:val="21"/>
          <w:szCs w:val="21"/>
        </w:rPr>
        <w:t>ı</w:t>
      </w:r>
      <w:r>
        <w:rPr>
          <w:sz w:val="21"/>
          <w:szCs w:val="21"/>
        </w:rPr>
        <w:t>,</w:t>
      </w:r>
    </w:p>
    <w:p w14:paraId="2D23ECDA" w14:textId="77777777" w:rsidR="00C84F46" w:rsidRDefault="00C84F46">
      <w:pPr>
        <w:pStyle w:val="GvdeMetni"/>
        <w:numPr>
          <w:ilvl w:val="0"/>
          <w:numId w:val="16"/>
        </w:numPr>
        <w:tabs>
          <w:tab w:val="left" w:pos="542"/>
        </w:tabs>
        <w:kinsoku w:val="0"/>
        <w:overflowPunct w:val="0"/>
        <w:spacing w:before="6" w:line="236" w:lineRule="auto"/>
        <w:ind w:left="542" w:right="119"/>
        <w:jc w:val="both"/>
      </w:pPr>
      <w:r>
        <w:rPr>
          <w:b/>
          <w:bCs/>
          <w:spacing w:val="1"/>
        </w:rPr>
        <w:t>E</w:t>
      </w:r>
      <w:r>
        <w:rPr>
          <w:b/>
          <w:bCs/>
          <w:spacing w:val="-2"/>
        </w:rPr>
        <w:t>t</w:t>
      </w:r>
      <w:r>
        <w:rPr>
          <w:b/>
          <w:bCs/>
          <w:spacing w:val="-3"/>
        </w:rPr>
        <w:t>ü</w:t>
      </w:r>
      <w:r>
        <w:rPr>
          <w:b/>
          <w:bCs/>
          <w:spacing w:val="-2"/>
        </w:rPr>
        <w:t>t</w:t>
      </w:r>
      <w:r>
        <w:rPr>
          <w:b/>
          <w:bCs/>
        </w:rPr>
        <w:t>:</w:t>
      </w:r>
      <w:r>
        <w:rPr>
          <w:b/>
          <w:bCs/>
          <w:spacing w:val="35"/>
        </w:rPr>
        <w:t xml:space="preserve"> </w:t>
      </w:r>
      <w:r>
        <w:rPr>
          <w:spacing w:val="3"/>
        </w:rPr>
        <w:t>E</w:t>
      </w:r>
      <w:r>
        <w:t>n</w:t>
      </w:r>
      <w:r>
        <w:rPr>
          <w:spacing w:val="-7"/>
        </w:rPr>
        <w:t>e</w:t>
      </w:r>
      <w:r>
        <w:rPr>
          <w:spacing w:val="7"/>
        </w:rPr>
        <w:t>r</w:t>
      </w:r>
      <w:r>
        <w:rPr>
          <w:spacing w:val="-4"/>
        </w:rPr>
        <w:t>j</w:t>
      </w:r>
      <w:r>
        <w:t>i</w:t>
      </w:r>
      <w:r>
        <w:rPr>
          <w:spacing w:val="41"/>
        </w:rPr>
        <w:t xml:space="preserve"> </w:t>
      </w:r>
      <w:r>
        <w:t>v</w:t>
      </w:r>
      <w:r>
        <w:rPr>
          <w:spacing w:val="-7"/>
        </w:rPr>
        <w:t>e</w:t>
      </w:r>
      <w:r>
        <w:rPr>
          <w:spacing w:val="3"/>
        </w:rPr>
        <w:t>r</w:t>
      </w:r>
      <w:r>
        <w:t>i</w:t>
      </w:r>
      <w:r>
        <w:rPr>
          <w:spacing w:val="-4"/>
        </w:rPr>
        <w:t>m</w:t>
      </w:r>
      <w:r>
        <w:t>lili</w:t>
      </w:r>
      <w:r>
        <w:rPr>
          <w:spacing w:val="-5"/>
        </w:rPr>
        <w:t>ğ</w:t>
      </w:r>
      <w:r>
        <w:t>inin</w:t>
      </w:r>
      <w:r>
        <w:rPr>
          <w:spacing w:val="31"/>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38"/>
        </w:rPr>
        <w:t xml:space="preserve"> </w:t>
      </w:r>
      <w:r>
        <w:t>yön</w:t>
      </w:r>
      <w:r>
        <w:rPr>
          <w:spacing w:val="-2"/>
        </w:rPr>
        <w:t>e</w:t>
      </w:r>
      <w:r>
        <w:t>lik</w:t>
      </w:r>
      <w:r>
        <w:rPr>
          <w:spacing w:val="41"/>
        </w:rPr>
        <w:t xml:space="preserve"> </w:t>
      </w:r>
      <w:r>
        <w:t>i</w:t>
      </w:r>
      <w:r>
        <w:rPr>
          <w:spacing w:val="-4"/>
        </w:rPr>
        <w:t>m</w:t>
      </w:r>
      <w:r>
        <w:rPr>
          <w:spacing w:val="4"/>
        </w:rPr>
        <w:t>k</w:t>
      </w:r>
      <w:r>
        <w:rPr>
          <w:spacing w:val="2"/>
        </w:rPr>
        <w:t>â</w:t>
      </w:r>
      <w:r>
        <w:rPr>
          <w:spacing w:val="-5"/>
        </w:rPr>
        <w:t>n</w:t>
      </w:r>
      <w:r>
        <w:rPr>
          <w:spacing w:val="-4"/>
        </w:rPr>
        <w:t>l</w:t>
      </w:r>
      <w:r>
        <w:rPr>
          <w:spacing w:val="2"/>
        </w:rPr>
        <w:t>a</w:t>
      </w:r>
      <w:r>
        <w:rPr>
          <w:spacing w:val="3"/>
        </w:rPr>
        <w:t>r</w:t>
      </w:r>
      <w:r>
        <w:rPr>
          <w:spacing w:val="-4"/>
        </w:rPr>
        <w:t>ı</w:t>
      </w:r>
      <w:r>
        <w:t>n</w:t>
      </w:r>
      <w:r>
        <w:rPr>
          <w:spacing w:val="40"/>
        </w:rPr>
        <w:t xml:space="preserve"> </w:t>
      </w:r>
      <w:r>
        <w:rPr>
          <w:spacing w:val="-5"/>
        </w:rPr>
        <w:t>o</w:t>
      </w:r>
      <w:r>
        <w:rPr>
          <w:spacing w:val="3"/>
        </w:rPr>
        <w:t>r</w:t>
      </w:r>
      <w:r>
        <w:t>t</w:t>
      </w:r>
      <w:r>
        <w:rPr>
          <w:spacing w:val="2"/>
        </w:rPr>
        <w:t>a</w:t>
      </w:r>
      <w:r>
        <w:rPr>
          <w:spacing w:val="-5"/>
        </w:rPr>
        <w:t>y</w:t>
      </w:r>
      <w:r>
        <w:t>a</w:t>
      </w:r>
      <w:r>
        <w:rPr>
          <w:spacing w:val="38"/>
        </w:rPr>
        <w:t xml:space="preserve"> </w:t>
      </w:r>
      <w:r>
        <w:rPr>
          <w:spacing w:val="-2"/>
        </w:rPr>
        <w:t>ç</w:t>
      </w:r>
      <w:r>
        <w:t>ı</w:t>
      </w:r>
      <w:r>
        <w:rPr>
          <w:spacing w:val="-5"/>
        </w:rPr>
        <w:t>k</w:t>
      </w:r>
      <w:r>
        <w:rPr>
          <w:spacing w:val="2"/>
        </w:rPr>
        <w:t>a</w:t>
      </w:r>
      <w:r>
        <w:rPr>
          <w:spacing w:val="3"/>
        </w:rPr>
        <w:t>r</w:t>
      </w:r>
      <w:r>
        <w:rPr>
          <w:spacing w:val="-4"/>
        </w:rPr>
        <w:t>ı</w:t>
      </w:r>
      <w:r>
        <w:t>l</w:t>
      </w:r>
      <w:r>
        <w:rPr>
          <w:spacing w:val="-9"/>
        </w:rPr>
        <w:t>m</w:t>
      </w:r>
      <w:r>
        <w:rPr>
          <w:spacing w:val="2"/>
        </w:rPr>
        <w:t>a</w:t>
      </w:r>
      <w:r>
        <w:t>sı</w:t>
      </w:r>
      <w:r>
        <w:rPr>
          <w:spacing w:val="42"/>
        </w:rPr>
        <w:t xml:space="preserve"> </w:t>
      </w:r>
      <w:r>
        <w:rPr>
          <w:spacing w:val="-4"/>
        </w:rPr>
        <w:t>i</w:t>
      </w:r>
      <w:r>
        <w:rPr>
          <w:spacing w:val="2"/>
        </w:rPr>
        <w:t>ç</w:t>
      </w:r>
      <w:r>
        <w:t>in</w:t>
      </w:r>
      <w:r>
        <w:rPr>
          <w:spacing w:val="35"/>
        </w:rPr>
        <w:t xml:space="preserve"> </w:t>
      </w:r>
      <w:r>
        <w:rPr>
          <w:spacing w:val="-5"/>
        </w:rPr>
        <w:t>y</w:t>
      </w:r>
      <w:r>
        <w:rPr>
          <w:spacing w:val="2"/>
        </w:rPr>
        <w:t>a</w:t>
      </w:r>
      <w:r>
        <w:t>pı</w:t>
      </w:r>
      <w:r>
        <w:rPr>
          <w:spacing w:val="-4"/>
        </w:rPr>
        <w:t>l</w:t>
      </w:r>
      <w:r>
        <w:rPr>
          <w:spacing w:val="2"/>
        </w:rPr>
        <w:t>a</w:t>
      </w:r>
      <w:r>
        <w:rPr>
          <w:spacing w:val="-5"/>
        </w:rPr>
        <w:t>n</w:t>
      </w:r>
      <w:r>
        <w:t>,</w:t>
      </w:r>
      <w:r>
        <w:rPr>
          <w:spacing w:val="38"/>
        </w:rPr>
        <w:t xml:space="preserve"> </w:t>
      </w:r>
      <w:r>
        <w:rPr>
          <w:spacing w:val="4"/>
        </w:rPr>
        <w:t>b</w:t>
      </w:r>
      <w:r>
        <w:rPr>
          <w:spacing w:val="-4"/>
        </w:rPr>
        <w:t>i</w:t>
      </w:r>
      <w:r>
        <w:t>lgi t</w:t>
      </w:r>
      <w:r>
        <w:rPr>
          <w:spacing w:val="-5"/>
        </w:rPr>
        <w:t>o</w:t>
      </w:r>
      <w:r>
        <w:t>p</w:t>
      </w:r>
      <w:r>
        <w:rPr>
          <w:spacing w:val="-4"/>
        </w:rPr>
        <w:t>l</w:t>
      </w:r>
      <w:r>
        <w:rPr>
          <w:spacing w:val="7"/>
        </w:rPr>
        <w:t>a</w:t>
      </w:r>
      <w:r>
        <w:rPr>
          <w:spacing w:val="-9"/>
        </w:rPr>
        <w:t>m</w:t>
      </w:r>
      <w:r>
        <w:rPr>
          <w:spacing w:val="2"/>
        </w:rPr>
        <w:t>a</w:t>
      </w:r>
      <w:r>
        <w:t>,</w:t>
      </w:r>
      <w:r>
        <w:rPr>
          <w:spacing w:val="23"/>
        </w:rPr>
        <w:t xml:space="preserve"> </w:t>
      </w:r>
      <w:r>
        <w:rPr>
          <w:spacing w:val="-5"/>
        </w:rPr>
        <w:t>ö</w:t>
      </w:r>
      <w:r>
        <w:t>l</w:t>
      </w:r>
      <w:r>
        <w:rPr>
          <w:spacing w:val="-2"/>
        </w:rPr>
        <w:t>ç</w:t>
      </w:r>
      <w:r>
        <w:rPr>
          <w:spacing w:val="4"/>
        </w:rPr>
        <w:t>ü</w:t>
      </w:r>
      <w:r>
        <w:rPr>
          <w:spacing w:val="-9"/>
        </w:rPr>
        <w:t>m</w:t>
      </w:r>
      <w:r>
        <w:t>,</w:t>
      </w:r>
      <w:r>
        <w:rPr>
          <w:spacing w:val="23"/>
        </w:rPr>
        <w:t xml:space="preserve"> </w:t>
      </w:r>
      <w:r>
        <w:t>d</w:t>
      </w:r>
      <w:r>
        <w:rPr>
          <w:spacing w:val="-2"/>
        </w:rPr>
        <w:t>e</w:t>
      </w:r>
      <w:r>
        <w:t>ğ</w:t>
      </w:r>
      <w:r>
        <w:rPr>
          <w:spacing w:val="-7"/>
        </w:rPr>
        <w:t>e</w:t>
      </w:r>
      <w:r>
        <w:rPr>
          <w:spacing w:val="7"/>
        </w:rPr>
        <w:t>r</w:t>
      </w:r>
      <w:r>
        <w:t>l</w:t>
      </w:r>
      <w:r>
        <w:rPr>
          <w:spacing w:val="-2"/>
        </w:rPr>
        <w:t>e</w:t>
      </w:r>
      <w:r>
        <w:t>nd</w:t>
      </w:r>
      <w:r>
        <w:rPr>
          <w:spacing w:val="-4"/>
        </w:rPr>
        <w:t>i</w:t>
      </w:r>
      <w:r>
        <w:rPr>
          <w:spacing w:val="7"/>
        </w:rPr>
        <w:t>r</w:t>
      </w:r>
      <w:r>
        <w:rPr>
          <w:spacing w:val="-4"/>
        </w:rPr>
        <w:t>m</w:t>
      </w:r>
      <w:r>
        <w:t>e</w:t>
      </w:r>
      <w:r>
        <w:rPr>
          <w:spacing w:val="14"/>
        </w:rPr>
        <w:t xml:space="preserve"> </w:t>
      </w:r>
      <w:r>
        <w:t>ve</w:t>
      </w:r>
      <w:r>
        <w:rPr>
          <w:spacing w:val="14"/>
        </w:rPr>
        <w:t xml:space="preserve"> </w:t>
      </w:r>
      <w:r>
        <w:rPr>
          <w:spacing w:val="3"/>
        </w:rPr>
        <w:t>r</w:t>
      </w:r>
      <w:r>
        <w:rPr>
          <w:spacing w:val="2"/>
        </w:rPr>
        <w:t>a</w:t>
      </w:r>
      <w:r>
        <w:t>p</w:t>
      </w:r>
      <w:r>
        <w:rPr>
          <w:spacing w:val="-5"/>
        </w:rPr>
        <w:t>o</w:t>
      </w:r>
      <w:r>
        <w:rPr>
          <w:spacing w:val="3"/>
        </w:rPr>
        <w:t>r</w:t>
      </w:r>
      <w:r>
        <w:rPr>
          <w:spacing w:val="-4"/>
        </w:rPr>
        <w:t>l</w:t>
      </w:r>
      <w:r>
        <w:rPr>
          <w:spacing w:val="7"/>
        </w:rPr>
        <w:t>a</w:t>
      </w:r>
      <w:r>
        <w:rPr>
          <w:spacing w:val="-9"/>
        </w:rPr>
        <w:t>m</w:t>
      </w:r>
      <w:r>
        <w:t>a</w:t>
      </w:r>
      <w:r>
        <w:rPr>
          <w:spacing w:val="24"/>
        </w:rPr>
        <w:t xml:space="preserve"> </w:t>
      </w:r>
      <w:r>
        <w:rPr>
          <w:spacing w:val="2"/>
        </w:rPr>
        <w:t>a</w:t>
      </w:r>
      <w:r>
        <w:rPr>
          <w:spacing w:val="-5"/>
        </w:rPr>
        <w:t>ş</w:t>
      </w:r>
      <w:r>
        <w:rPr>
          <w:spacing w:val="2"/>
        </w:rPr>
        <w:t>a</w:t>
      </w:r>
      <w:r>
        <w:rPr>
          <w:spacing w:val="-9"/>
        </w:rPr>
        <w:t>m</w:t>
      </w:r>
      <w:r>
        <w:rPr>
          <w:spacing w:val="2"/>
        </w:rPr>
        <w:t>a</w:t>
      </w:r>
      <w:r>
        <w:rPr>
          <w:spacing w:val="-4"/>
        </w:rPr>
        <w:t>l</w:t>
      </w:r>
      <w:r>
        <w:rPr>
          <w:spacing w:val="2"/>
        </w:rPr>
        <w:t>a</w:t>
      </w:r>
      <w:r>
        <w:rPr>
          <w:spacing w:val="3"/>
        </w:rPr>
        <w:t>r</w:t>
      </w:r>
      <w:r>
        <w:t>ın</w:t>
      </w:r>
      <w:r>
        <w:rPr>
          <w:spacing w:val="-5"/>
        </w:rPr>
        <w:t>d</w:t>
      </w:r>
      <w:r>
        <w:rPr>
          <w:spacing w:val="2"/>
        </w:rPr>
        <w:t>a</w:t>
      </w:r>
      <w:r>
        <w:t>n</w:t>
      </w:r>
      <w:r>
        <w:rPr>
          <w:spacing w:val="16"/>
        </w:rPr>
        <w:t xml:space="preserve"> </w:t>
      </w:r>
      <w:r>
        <w:t>o</w:t>
      </w:r>
      <w:r>
        <w:rPr>
          <w:spacing w:val="-4"/>
        </w:rPr>
        <w:t>l</w:t>
      </w:r>
      <w:r>
        <w:t>uş</w:t>
      </w:r>
      <w:r>
        <w:rPr>
          <w:spacing w:val="3"/>
        </w:rPr>
        <w:t>a</w:t>
      </w:r>
      <w:r>
        <w:rPr>
          <w:spacing w:val="-5"/>
        </w:rPr>
        <w:t>n</w:t>
      </w:r>
      <w:r>
        <w:t>;</w:t>
      </w:r>
      <w:r>
        <w:rPr>
          <w:spacing w:val="27"/>
        </w:rPr>
        <w:t xml:space="preserve"> </w:t>
      </w:r>
      <w:r>
        <w:rPr>
          <w:spacing w:val="-2"/>
        </w:rPr>
        <w:t>e</w:t>
      </w:r>
      <w:r>
        <w:t>n</w:t>
      </w:r>
      <w:r>
        <w:rPr>
          <w:spacing w:val="-7"/>
        </w:rPr>
        <w:t>e</w:t>
      </w:r>
      <w:r>
        <w:rPr>
          <w:spacing w:val="3"/>
        </w:rPr>
        <w:t>r</w:t>
      </w:r>
      <w:r>
        <w:t>ji</w:t>
      </w:r>
      <w:r>
        <w:rPr>
          <w:spacing w:val="17"/>
        </w:rPr>
        <w:t xml:space="preserve"> </w:t>
      </w:r>
      <w:r>
        <w:t>t</w:t>
      </w:r>
      <w:r>
        <w:rPr>
          <w:spacing w:val="2"/>
        </w:rPr>
        <w:t>a</w:t>
      </w:r>
      <w:r>
        <w:t>s</w:t>
      </w:r>
      <w:r>
        <w:rPr>
          <w:spacing w:val="-2"/>
        </w:rPr>
        <w:t>ar</w:t>
      </w:r>
      <w:r>
        <w:rPr>
          <w:spacing w:val="3"/>
        </w:rPr>
        <w:t>r</w:t>
      </w:r>
      <w:r>
        <w:t>uf</w:t>
      </w:r>
      <w:r>
        <w:rPr>
          <w:spacing w:val="20"/>
        </w:rPr>
        <w:t xml:space="preserve"> </w:t>
      </w:r>
      <w:r>
        <w:t>p</w:t>
      </w:r>
      <w:r>
        <w:rPr>
          <w:spacing w:val="-5"/>
        </w:rPr>
        <w:t>o</w:t>
      </w:r>
      <w:r>
        <w:t>t</w:t>
      </w:r>
      <w:r>
        <w:rPr>
          <w:spacing w:val="2"/>
        </w:rPr>
        <w:t>a</w:t>
      </w:r>
      <w:r>
        <w:rPr>
          <w:spacing w:val="-5"/>
        </w:rPr>
        <w:t>n</w:t>
      </w:r>
      <w:r>
        <w:t>s</w:t>
      </w:r>
      <w:r>
        <w:rPr>
          <w:spacing w:val="-4"/>
        </w:rPr>
        <w:t>i</w:t>
      </w:r>
      <w:r>
        <w:t>y</w:t>
      </w:r>
      <w:r>
        <w:rPr>
          <w:spacing w:val="-2"/>
        </w:rPr>
        <w:t>e</w:t>
      </w:r>
      <w:r>
        <w:t>ll</w:t>
      </w:r>
      <w:r>
        <w:rPr>
          <w:spacing w:val="-7"/>
        </w:rPr>
        <w:t>e</w:t>
      </w:r>
      <w:r>
        <w:rPr>
          <w:spacing w:val="3"/>
        </w:rPr>
        <w:t>r</w:t>
      </w:r>
      <w:r>
        <w:t>ini ve</w:t>
      </w:r>
      <w:r>
        <w:rPr>
          <w:spacing w:val="5"/>
        </w:rPr>
        <w:t xml:space="preserve"> </w:t>
      </w:r>
      <w:r>
        <w:t>bu</w:t>
      </w:r>
      <w:r>
        <w:rPr>
          <w:spacing w:val="11"/>
        </w:rPr>
        <w:t xml:space="preserve"> </w:t>
      </w:r>
      <w:r>
        <w:rPr>
          <w:spacing w:val="4"/>
        </w:rPr>
        <w:t>p</w:t>
      </w:r>
      <w:r>
        <w:rPr>
          <w:spacing w:val="-5"/>
        </w:rPr>
        <w:t>o</w:t>
      </w:r>
      <w:r>
        <w:t>t</w:t>
      </w:r>
      <w:r>
        <w:rPr>
          <w:spacing w:val="2"/>
        </w:rPr>
        <w:t>a</w:t>
      </w:r>
      <w:r>
        <w:rPr>
          <w:spacing w:val="-5"/>
        </w:rPr>
        <w:t>n</w:t>
      </w:r>
      <w:r>
        <w:rPr>
          <w:spacing w:val="5"/>
        </w:rPr>
        <w:t>s</w:t>
      </w:r>
      <w:r>
        <w:t>iy</w:t>
      </w:r>
      <w:r>
        <w:rPr>
          <w:spacing w:val="-2"/>
        </w:rPr>
        <w:t>e</w:t>
      </w:r>
      <w:r>
        <w:rPr>
          <w:spacing w:val="-4"/>
        </w:rPr>
        <w:t>l</w:t>
      </w:r>
      <w:r>
        <w:t>l</w:t>
      </w:r>
      <w:r>
        <w:rPr>
          <w:spacing w:val="-7"/>
        </w:rPr>
        <w:t>e</w:t>
      </w:r>
      <w:r>
        <w:rPr>
          <w:spacing w:val="7"/>
        </w:rPr>
        <w:t>r</w:t>
      </w:r>
      <w:r>
        <w:t>in</w:t>
      </w:r>
      <w:r>
        <w:rPr>
          <w:spacing w:val="11"/>
        </w:rPr>
        <w:t xml:space="preserve"> </w:t>
      </w:r>
      <w:r>
        <w:t>g</w:t>
      </w:r>
      <w:r>
        <w:rPr>
          <w:spacing w:val="-7"/>
        </w:rPr>
        <w:t>e</w:t>
      </w:r>
      <w:r>
        <w:rPr>
          <w:spacing w:val="3"/>
        </w:rPr>
        <w:t>r</w:t>
      </w:r>
      <w:r>
        <w:t>i</w:t>
      </w:r>
      <w:r>
        <w:rPr>
          <w:spacing w:val="13"/>
        </w:rPr>
        <w:t xml:space="preserve"> </w:t>
      </w:r>
      <w:r>
        <w:rPr>
          <w:spacing w:val="-5"/>
        </w:rPr>
        <w:t>k</w:t>
      </w:r>
      <w:r>
        <w:rPr>
          <w:spacing w:val="2"/>
        </w:rPr>
        <w:t>a</w:t>
      </w:r>
      <w:r>
        <w:rPr>
          <w:spacing w:val="-2"/>
        </w:rPr>
        <w:t>z</w:t>
      </w:r>
      <w:r>
        <w:rPr>
          <w:spacing w:val="2"/>
        </w:rPr>
        <w:t>a</w:t>
      </w:r>
      <w:r>
        <w:t>nıl</w:t>
      </w:r>
      <w:r>
        <w:rPr>
          <w:spacing w:val="-9"/>
        </w:rPr>
        <w:t>m</w:t>
      </w:r>
      <w:r>
        <w:rPr>
          <w:spacing w:val="2"/>
        </w:rPr>
        <w:t>a</w:t>
      </w:r>
      <w:r>
        <w:t>s</w:t>
      </w:r>
      <w:r>
        <w:rPr>
          <w:spacing w:val="1"/>
        </w:rPr>
        <w:t>ı</w:t>
      </w:r>
      <w:r>
        <w:rPr>
          <w:spacing w:val="-5"/>
        </w:rPr>
        <w:t>n</w:t>
      </w:r>
      <w:r>
        <w:t>a</w:t>
      </w:r>
      <w:r>
        <w:rPr>
          <w:spacing w:val="14"/>
        </w:rPr>
        <w:t xml:space="preserve"> </w:t>
      </w:r>
      <w:r>
        <w:t>yön</w:t>
      </w:r>
      <w:r>
        <w:rPr>
          <w:spacing w:val="-2"/>
        </w:rPr>
        <w:t>e</w:t>
      </w:r>
      <w:r>
        <w:t>lik</w:t>
      </w:r>
      <w:r>
        <w:rPr>
          <w:spacing w:val="11"/>
        </w:rPr>
        <w:t xml:space="preserve"> </w:t>
      </w:r>
      <w:r>
        <w:t>önl</w:t>
      </w:r>
      <w:r>
        <w:rPr>
          <w:spacing w:val="-2"/>
        </w:rPr>
        <w:t>e</w:t>
      </w:r>
      <w:r>
        <w:rPr>
          <w:spacing w:val="-4"/>
        </w:rPr>
        <w:t>m</w:t>
      </w:r>
      <w:r>
        <w:t>l</w:t>
      </w:r>
      <w:r>
        <w:rPr>
          <w:spacing w:val="-7"/>
        </w:rPr>
        <w:t>e</w:t>
      </w:r>
      <w:r>
        <w:rPr>
          <w:spacing w:val="7"/>
        </w:rPr>
        <w:t>r</w:t>
      </w:r>
      <w:r>
        <w:t>i</w:t>
      </w:r>
      <w:r>
        <w:rPr>
          <w:spacing w:val="13"/>
        </w:rPr>
        <w:t xml:space="preserve"> </w:t>
      </w:r>
      <w:r>
        <w:rPr>
          <w:spacing w:val="-5"/>
        </w:rPr>
        <w:t>ö</w:t>
      </w:r>
      <w:r>
        <w:t>l</w:t>
      </w:r>
      <w:r>
        <w:rPr>
          <w:spacing w:val="-2"/>
        </w:rPr>
        <w:t>ç</w:t>
      </w:r>
      <w:r>
        <w:rPr>
          <w:spacing w:val="4"/>
        </w:rPr>
        <w:t>ü</w:t>
      </w:r>
      <w:r>
        <w:rPr>
          <w:spacing w:val="-9"/>
        </w:rPr>
        <w:t>m</w:t>
      </w:r>
      <w:r>
        <w:t>,</w:t>
      </w:r>
      <w:r>
        <w:rPr>
          <w:spacing w:val="18"/>
        </w:rPr>
        <w:t xml:space="preserve"> </w:t>
      </w:r>
      <w:r>
        <w:t>h</w:t>
      </w:r>
      <w:r>
        <w:rPr>
          <w:spacing w:val="-7"/>
        </w:rPr>
        <w:t>e</w:t>
      </w:r>
      <w:r>
        <w:t>s</w:t>
      </w:r>
      <w:r>
        <w:rPr>
          <w:spacing w:val="3"/>
        </w:rPr>
        <w:t>a</w:t>
      </w:r>
      <w:r>
        <w:t>p</w:t>
      </w:r>
      <w:r>
        <w:rPr>
          <w:spacing w:val="11"/>
        </w:rPr>
        <w:t xml:space="preserve"> </w:t>
      </w:r>
      <w:r>
        <w:t>ve</w:t>
      </w:r>
      <w:r>
        <w:rPr>
          <w:spacing w:val="9"/>
        </w:rPr>
        <w:t xml:space="preserve"> </w:t>
      </w:r>
      <w:r>
        <w:rPr>
          <w:spacing w:val="4"/>
        </w:rPr>
        <w:t>p</w:t>
      </w:r>
      <w:r>
        <w:rPr>
          <w:spacing w:val="-4"/>
        </w:rPr>
        <w:t>i</w:t>
      </w:r>
      <w:r>
        <w:rPr>
          <w:spacing w:val="-5"/>
        </w:rPr>
        <w:t>y</w:t>
      </w:r>
      <w:r>
        <w:rPr>
          <w:spacing w:val="2"/>
        </w:rPr>
        <w:t>a</w:t>
      </w:r>
      <w:r>
        <w:t>sa</w:t>
      </w:r>
      <w:r>
        <w:rPr>
          <w:spacing w:val="15"/>
        </w:rPr>
        <w:t xml:space="preserve"> </w:t>
      </w:r>
      <w:r>
        <w:rPr>
          <w:spacing w:val="2"/>
        </w:rPr>
        <w:t>a</w:t>
      </w:r>
      <w:r>
        <w:rPr>
          <w:spacing w:val="-2"/>
        </w:rPr>
        <w:t>r</w:t>
      </w:r>
      <w:r>
        <w:rPr>
          <w:spacing w:val="2"/>
        </w:rPr>
        <w:t>a</w:t>
      </w:r>
      <w:r>
        <w:t>ş</w:t>
      </w:r>
      <w:r>
        <w:rPr>
          <w:spacing w:val="1"/>
        </w:rPr>
        <w:t>t</w:t>
      </w:r>
      <w:r>
        <w:rPr>
          <w:spacing w:val="-4"/>
        </w:rPr>
        <w:t>ı</w:t>
      </w:r>
      <w:r>
        <w:rPr>
          <w:spacing w:val="3"/>
        </w:rPr>
        <w:t>r</w:t>
      </w:r>
      <w:r>
        <w:rPr>
          <w:spacing w:val="-9"/>
        </w:rPr>
        <w:t>m</w:t>
      </w:r>
      <w:r>
        <w:rPr>
          <w:spacing w:val="2"/>
        </w:rPr>
        <w:t>a</w:t>
      </w:r>
      <w:r>
        <w:rPr>
          <w:spacing w:val="-4"/>
        </w:rPr>
        <w:t>l</w:t>
      </w:r>
      <w:r>
        <w:rPr>
          <w:spacing w:val="2"/>
        </w:rPr>
        <w:t>a</w:t>
      </w:r>
      <w:r>
        <w:rPr>
          <w:spacing w:val="3"/>
        </w:rPr>
        <w:t>r</w:t>
      </w:r>
      <w:r>
        <w:t>ı</w:t>
      </w:r>
      <w:r>
        <w:rPr>
          <w:spacing w:val="8"/>
        </w:rPr>
        <w:t xml:space="preserve"> </w:t>
      </w:r>
      <w:r>
        <w:rPr>
          <w:spacing w:val="-4"/>
        </w:rPr>
        <w:t>i</w:t>
      </w:r>
      <w:r>
        <w:rPr>
          <w:spacing w:val="5"/>
        </w:rPr>
        <w:t>l</w:t>
      </w:r>
      <w:r>
        <w:t>e b</w:t>
      </w:r>
      <w:r>
        <w:rPr>
          <w:spacing w:val="-2"/>
        </w:rPr>
        <w:t>e</w:t>
      </w:r>
      <w:r>
        <w:t>l</w:t>
      </w:r>
      <w:r>
        <w:rPr>
          <w:spacing w:val="-4"/>
        </w:rPr>
        <w:t>i</w:t>
      </w:r>
      <w:r>
        <w:rPr>
          <w:spacing w:val="3"/>
        </w:rPr>
        <w:t>r</w:t>
      </w:r>
      <w:r>
        <w:t>l</w:t>
      </w:r>
      <w:r>
        <w:rPr>
          <w:spacing w:val="-2"/>
        </w:rPr>
        <w:t>e</w:t>
      </w:r>
      <w:r>
        <w:t>y</w:t>
      </w:r>
      <w:r>
        <w:rPr>
          <w:spacing w:val="-2"/>
        </w:rPr>
        <w:t>e</w:t>
      </w:r>
      <w:r>
        <w:t>n</w:t>
      </w:r>
      <w:r>
        <w:rPr>
          <w:spacing w:val="2"/>
        </w:rPr>
        <w:t xml:space="preserve"> </w:t>
      </w:r>
      <w:r>
        <w:t>ve</w:t>
      </w:r>
      <w:r>
        <w:rPr>
          <w:spacing w:val="-4"/>
        </w:rPr>
        <w:t xml:space="preserve"> </w:t>
      </w:r>
      <w:r>
        <w:t>E</w:t>
      </w:r>
      <w:r>
        <w:rPr>
          <w:spacing w:val="3"/>
        </w:rPr>
        <w:t>T</w:t>
      </w:r>
      <w:r>
        <w:rPr>
          <w:spacing w:val="-2"/>
        </w:rPr>
        <w:t>K</w:t>
      </w:r>
      <w:r>
        <w:t>B</w:t>
      </w:r>
      <w:r>
        <w:rPr>
          <w:spacing w:val="-1"/>
        </w:rPr>
        <w:t xml:space="preserve"> </w:t>
      </w:r>
      <w:r>
        <w:t>t</w:t>
      </w:r>
      <w:r>
        <w:rPr>
          <w:spacing w:val="-2"/>
        </w:rPr>
        <w:t>ar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
        </w:rPr>
        <w:t xml:space="preserve"> </w:t>
      </w:r>
      <w:r>
        <w:t>usul</w:t>
      </w:r>
      <w:r>
        <w:rPr>
          <w:spacing w:val="3"/>
        </w:rPr>
        <w:t xml:space="preserve"> </w:t>
      </w:r>
      <w:r>
        <w:t xml:space="preserve">ve </w:t>
      </w:r>
      <w:r>
        <w:rPr>
          <w:spacing w:val="-7"/>
        </w:rPr>
        <w:t>e</w:t>
      </w:r>
      <w:r>
        <w:t>s</w:t>
      </w:r>
      <w:r>
        <w:rPr>
          <w:spacing w:val="3"/>
        </w:rPr>
        <w:t>a</w:t>
      </w:r>
      <w:r>
        <w:t>s</w:t>
      </w:r>
      <w:r>
        <w:rPr>
          <w:spacing w:val="-4"/>
        </w:rPr>
        <w:t>l</w:t>
      </w:r>
      <w:r>
        <w:rPr>
          <w:spacing w:val="2"/>
        </w:rPr>
        <w:t>a</w:t>
      </w:r>
      <w:r>
        <w:rPr>
          <w:spacing w:val="3"/>
        </w:rPr>
        <w:t>r</w:t>
      </w:r>
      <w:r>
        <w:t>a u</w:t>
      </w:r>
      <w:r>
        <w:rPr>
          <w:spacing w:val="-5"/>
        </w:rPr>
        <w:t>yg</w:t>
      </w:r>
      <w:r>
        <w:rPr>
          <w:spacing w:val="4"/>
        </w:rPr>
        <w:t>u</w:t>
      </w:r>
      <w:r>
        <w:t>n</w:t>
      </w:r>
      <w:r>
        <w:rPr>
          <w:spacing w:val="-3"/>
        </w:rPr>
        <w:t xml:space="preserve"> </w:t>
      </w:r>
      <w:r>
        <w:t>ş</w:t>
      </w:r>
      <w:r>
        <w:rPr>
          <w:spacing w:val="-2"/>
        </w:rPr>
        <w:t>e</w:t>
      </w:r>
      <w:r>
        <w:t>kilde</w:t>
      </w:r>
      <w:r>
        <w:rPr>
          <w:spacing w:val="-5"/>
        </w:rPr>
        <w:t xml:space="preserve"> y</w:t>
      </w:r>
      <w:r>
        <w:rPr>
          <w:spacing w:val="2"/>
        </w:rPr>
        <w:t>a</w:t>
      </w:r>
      <w:r>
        <w:t>pı</w:t>
      </w:r>
      <w:r>
        <w:rPr>
          <w:spacing w:val="-4"/>
        </w:rPr>
        <w:t>l</w:t>
      </w:r>
      <w:r>
        <w:rPr>
          <w:spacing w:val="2"/>
        </w:rPr>
        <w:t>a</w:t>
      </w:r>
      <w:r>
        <w:t>n</w:t>
      </w:r>
      <w:r>
        <w:rPr>
          <w:spacing w:val="-3"/>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rPr>
          <w:spacing w:val="-4"/>
        </w:rPr>
        <w:t>ı</w:t>
      </w:r>
      <w:r>
        <w:t>,</w:t>
      </w:r>
    </w:p>
    <w:p w14:paraId="56422C47" w14:textId="77777777" w:rsidR="00C84F46" w:rsidRDefault="00C84F46">
      <w:pPr>
        <w:numPr>
          <w:ilvl w:val="0"/>
          <w:numId w:val="16"/>
        </w:numPr>
        <w:tabs>
          <w:tab w:val="left" w:pos="542"/>
        </w:tabs>
        <w:kinsoku w:val="0"/>
        <w:overflowPunct w:val="0"/>
        <w:spacing w:before="2"/>
        <w:ind w:left="542"/>
        <w:rPr>
          <w:sz w:val="22"/>
          <w:szCs w:val="22"/>
        </w:rPr>
      </w:pPr>
      <w:r>
        <w:rPr>
          <w:b/>
          <w:bCs/>
          <w:spacing w:val="1"/>
          <w:sz w:val="22"/>
          <w:szCs w:val="22"/>
        </w:rPr>
        <w:t>E</w:t>
      </w:r>
      <w:r>
        <w:rPr>
          <w:b/>
          <w:bCs/>
          <w:sz w:val="22"/>
          <w:szCs w:val="22"/>
        </w:rPr>
        <w:t>y</w:t>
      </w:r>
      <w:r>
        <w:rPr>
          <w:b/>
          <w:bCs/>
          <w:spacing w:val="-4"/>
          <w:sz w:val="22"/>
          <w:szCs w:val="22"/>
        </w:rPr>
        <w:t>l</w:t>
      </w:r>
      <w:r>
        <w:rPr>
          <w:b/>
          <w:bCs/>
          <w:spacing w:val="2"/>
          <w:sz w:val="22"/>
          <w:szCs w:val="22"/>
        </w:rPr>
        <w:t>e</w:t>
      </w:r>
      <w:r>
        <w:rPr>
          <w:b/>
          <w:bCs/>
          <w:sz w:val="22"/>
          <w:szCs w:val="22"/>
        </w:rPr>
        <w:t>m</w:t>
      </w:r>
      <w:r>
        <w:rPr>
          <w:b/>
          <w:bCs/>
          <w:spacing w:val="-4"/>
          <w:sz w:val="22"/>
          <w:szCs w:val="22"/>
        </w:rPr>
        <w:t xml:space="preserve"> </w:t>
      </w:r>
      <w:r>
        <w:rPr>
          <w:b/>
          <w:bCs/>
          <w:sz w:val="22"/>
          <w:szCs w:val="22"/>
        </w:rPr>
        <w:t>Pla</w:t>
      </w:r>
      <w:r>
        <w:rPr>
          <w:b/>
          <w:bCs/>
          <w:spacing w:val="-8"/>
          <w:sz w:val="22"/>
          <w:szCs w:val="22"/>
        </w:rPr>
        <w:t>n</w:t>
      </w:r>
      <w:r>
        <w:rPr>
          <w:b/>
          <w:bCs/>
          <w:sz w:val="22"/>
          <w:szCs w:val="22"/>
        </w:rPr>
        <w:t>ı:</w:t>
      </w:r>
      <w:r>
        <w:rPr>
          <w:b/>
          <w:bCs/>
          <w:spacing w:val="2"/>
          <w:sz w:val="22"/>
          <w:szCs w:val="22"/>
        </w:rPr>
        <w:t xml:space="preserve"> </w:t>
      </w:r>
      <w:r>
        <w:rPr>
          <w:sz w:val="22"/>
          <w:szCs w:val="22"/>
        </w:rPr>
        <w:t>2017</w:t>
      </w:r>
      <w:r>
        <w:rPr>
          <w:spacing w:val="-2"/>
          <w:sz w:val="22"/>
          <w:szCs w:val="22"/>
        </w:rPr>
        <w:t>-</w:t>
      </w:r>
      <w:r>
        <w:rPr>
          <w:sz w:val="22"/>
          <w:szCs w:val="22"/>
        </w:rPr>
        <w:t>2023</w:t>
      </w:r>
      <w:r>
        <w:rPr>
          <w:spacing w:val="2"/>
          <w:sz w:val="22"/>
          <w:szCs w:val="22"/>
        </w:rPr>
        <w:t xml:space="preserve"> </w:t>
      </w:r>
      <w:r>
        <w:rPr>
          <w:spacing w:val="-2"/>
          <w:sz w:val="22"/>
          <w:szCs w:val="22"/>
        </w:rPr>
        <w:t>U</w:t>
      </w:r>
      <w:r>
        <w:rPr>
          <w:spacing w:val="-4"/>
          <w:sz w:val="22"/>
          <w:szCs w:val="22"/>
        </w:rPr>
        <w:t>l</w:t>
      </w:r>
      <w:r>
        <w:rPr>
          <w:sz w:val="22"/>
          <w:szCs w:val="22"/>
        </w:rPr>
        <w:t>us</w:t>
      </w:r>
      <w:r>
        <w:rPr>
          <w:spacing w:val="3"/>
          <w:sz w:val="22"/>
          <w:szCs w:val="22"/>
        </w:rPr>
        <w:t>a</w:t>
      </w:r>
      <w:r>
        <w:rPr>
          <w:sz w:val="22"/>
          <w:szCs w:val="22"/>
        </w:rPr>
        <w:t>l</w:t>
      </w:r>
      <w:r>
        <w:rPr>
          <w:spacing w:val="-2"/>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2"/>
          <w:sz w:val="22"/>
          <w:szCs w:val="22"/>
        </w:rPr>
        <w:t xml:space="preserve"> V</w:t>
      </w:r>
      <w:r>
        <w:rPr>
          <w:spacing w:val="-7"/>
          <w:sz w:val="22"/>
          <w:szCs w:val="22"/>
        </w:rPr>
        <w:t>e</w:t>
      </w:r>
      <w:r>
        <w:rPr>
          <w:spacing w:val="7"/>
          <w:sz w:val="22"/>
          <w:szCs w:val="22"/>
        </w:rPr>
        <w:t>r</w:t>
      </w:r>
      <w:r>
        <w:rPr>
          <w:sz w:val="22"/>
          <w:szCs w:val="22"/>
        </w:rPr>
        <w:t>i</w:t>
      </w:r>
      <w:r>
        <w:rPr>
          <w:spacing w:val="-4"/>
          <w:sz w:val="22"/>
          <w:szCs w:val="22"/>
        </w:rPr>
        <w:t>m</w:t>
      </w:r>
      <w:r>
        <w:rPr>
          <w:sz w:val="22"/>
          <w:szCs w:val="22"/>
        </w:rPr>
        <w:t>li</w:t>
      </w:r>
      <w:r>
        <w:rPr>
          <w:spacing w:val="-4"/>
          <w:sz w:val="22"/>
          <w:szCs w:val="22"/>
        </w:rPr>
        <w:t>l</w:t>
      </w:r>
      <w:r>
        <w:rPr>
          <w:sz w:val="22"/>
          <w:szCs w:val="22"/>
        </w:rPr>
        <w:t>iği</w:t>
      </w:r>
      <w:r>
        <w:rPr>
          <w:spacing w:val="-2"/>
          <w:sz w:val="22"/>
          <w:szCs w:val="22"/>
        </w:rPr>
        <w:t xml:space="preserve"> </w:t>
      </w:r>
      <w:r>
        <w:rPr>
          <w:sz w:val="22"/>
          <w:szCs w:val="22"/>
        </w:rPr>
        <w:t>Eyl</w:t>
      </w:r>
      <w:r>
        <w:rPr>
          <w:spacing w:val="-2"/>
          <w:sz w:val="22"/>
          <w:szCs w:val="22"/>
        </w:rPr>
        <w:t>e</w:t>
      </w:r>
      <w:r>
        <w:rPr>
          <w:sz w:val="22"/>
          <w:szCs w:val="22"/>
        </w:rPr>
        <w:t>m</w:t>
      </w:r>
      <w:r>
        <w:rPr>
          <w:spacing w:val="-7"/>
          <w:sz w:val="22"/>
          <w:szCs w:val="22"/>
        </w:rPr>
        <w:t xml:space="preserve"> </w:t>
      </w:r>
      <w:r>
        <w:rPr>
          <w:spacing w:val="6"/>
          <w:sz w:val="22"/>
          <w:szCs w:val="22"/>
        </w:rPr>
        <w:t>P</w:t>
      </w:r>
      <w:r>
        <w:rPr>
          <w:spacing w:val="-4"/>
          <w:sz w:val="22"/>
          <w:szCs w:val="22"/>
        </w:rPr>
        <w:t>l</w:t>
      </w:r>
      <w:r>
        <w:rPr>
          <w:spacing w:val="2"/>
          <w:sz w:val="22"/>
          <w:szCs w:val="22"/>
        </w:rPr>
        <w:t>a</w:t>
      </w:r>
      <w:r>
        <w:rPr>
          <w:sz w:val="22"/>
          <w:szCs w:val="22"/>
        </w:rPr>
        <w:t>n</w:t>
      </w:r>
      <w:r>
        <w:rPr>
          <w:spacing w:val="4"/>
          <w:sz w:val="22"/>
          <w:szCs w:val="22"/>
        </w:rPr>
        <w:t>ı</w:t>
      </w:r>
      <w:r>
        <w:rPr>
          <w:spacing w:val="-5"/>
          <w:sz w:val="22"/>
          <w:szCs w:val="22"/>
        </w:rPr>
        <w:t>nı</w:t>
      </w:r>
    </w:p>
    <w:p w14:paraId="43A98BC4" w14:textId="77777777" w:rsidR="00C84F46" w:rsidRDefault="00C84F46">
      <w:pPr>
        <w:pStyle w:val="GvdeMetni"/>
        <w:numPr>
          <w:ilvl w:val="0"/>
          <w:numId w:val="16"/>
        </w:numPr>
        <w:tabs>
          <w:tab w:val="left" w:pos="542"/>
        </w:tabs>
        <w:kinsoku w:val="0"/>
        <w:overflowPunct w:val="0"/>
        <w:spacing w:before="13" w:line="236" w:lineRule="auto"/>
        <w:ind w:left="542" w:right="112"/>
        <w:jc w:val="both"/>
      </w:pPr>
      <w:r>
        <w:rPr>
          <w:b/>
          <w:bCs/>
        </w:rPr>
        <w:t>Hi</w:t>
      </w:r>
      <w:r>
        <w:rPr>
          <w:b/>
          <w:bCs/>
          <w:spacing w:val="-2"/>
        </w:rPr>
        <w:t>z</w:t>
      </w:r>
      <w:r>
        <w:rPr>
          <w:b/>
          <w:bCs/>
          <w:spacing w:val="-7"/>
        </w:rPr>
        <w:t>m</w:t>
      </w:r>
      <w:r>
        <w:rPr>
          <w:b/>
          <w:bCs/>
          <w:spacing w:val="-2"/>
        </w:rPr>
        <w:t>e</w:t>
      </w:r>
      <w:r>
        <w:rPr>
          <w:b/>
          <w:bCs/>
        </w:rPr>
        <w:t>t</w:t>
      </w:r>
      <w:r>
        <w:rPr>
          <w:b/>
          <w:bCs/>
          <w:spacing w:val="3"/>
        </w:rPr>
        <w:t xml:space="preserve"> A</w:t>
      </w:r>
      <w:r>
        <w:rPr>
          <w:b/>
          <w:bCs/>
          <w:spacing w:val="-7"/>
        </w:rPr>
        <w:t>m</w:t>
      </w:r>
      <w:r>
        <w:rPr>
          <w:b/>
          <w:bCs/>
        </w:rPr>
        <w:t>a</w:t>
      </w:r>
      <w:r>
        <w:rPr>
          <w:b/>
          <w:bCs/>
          <w:spacing w:val="2"/>
        </w:rPr>
        <w:t>ç</w:t>
      </w:r>
      <w:r>
        <w:rPr>
          <w:b/>
          <w:bCs/>
          <w:spacing w:val="-4"/>
        </w:rPr>
        <w:t>l</w:t>
      </w:r>
      <w:r>
        <w:rPr>
          <w:b/>
          <w:bCs/>
        </w:rPr>
        <w:t>ı</w:t>
      </w:r>
      <w:r>
        <w:rPr>
          <w:b/>
          <w:bCs/>
          <w:spacing w:val="1"/>
        </w:rPr>
        <w:t xml:space="preserve"> B</w:t>
      </w:r>
      <w:r>
        <w:rPr>
          <w:b/>
          <w:bCs/>
        </w:rPr>
        <w:t>i</w:t>
      </w:r>
      <w:r>
        <w:rPr>
          <w:b/>
          <w:bCs/>
          <w:spacing w:val="-3"/>
        </w:rPr>
        <w:t>n</w:t>
      </w:r>
      <w:r>
        <w:rPr>
          <w:b/>
          <w:bCs/>
          <w:spacing w:val="-5"/>
        </w:rPr>
        <w:t>a</w:t>
      </w:r>
      <w:r>
        <w:rPr>
          <w:b/>
          <w:bCs/>
        </w:rPr>
        <w:t>:</w:t>
      </w:r>
      <w:r>
        <w:rPr>
          <w:b/>
          <w:bCs/>
          <w:spacing w:val="1"/>
        </w:rPr>
        <w:t xml:space="preserve"> </w:t>
      </w:r>
      <w:r>
        <w:rPr>
          <w:spacing w:val="-2"/>
        </w:rPr>
        <w:t>K</w:t>
      </w:r>
      <w:r>
        <w:t>u</w:t>
      </w:r>
      <w:r>
        <w:rPr>
          <w:spacing w:val="3"/>
        </w:rPr>
        <w:t>r</w:t>
      </w:r>
      <w:r>
        <w:rPr>
          <w:spacing w:val="4"/>
        </w:rPr>
        <w:t>u</w:t>
      </w:r>
      <w:r>
        <w:t>m</w:t>
      </w:r>
      <w:r>
        <w:rPr>
          <w:spacing w:val="47"/>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4"/>
        </w:rPr>
        <w:t>ı</w:t>
      </w:r>
      <w:r>
        <w:t>,</w:t>
      </w:r>
      <w:r>
        <w:rPr>
          <w:spacing w:val="2"/>
        </w:rPr>
        <w:t xml:space="preserve"> </w:t>
      </w:r>
      <w:r>
        <w:rPr>
          <w:spacing w:val="-5"/>
        </w:rPr>
        <w:t>ok</w:t>
      </w:r>
      <w:r>
        <w:rPr>
          <w:spacing w:val="4"/>
        </w:rPr>
        <w:t>u</w:t>
      </w:r>
      <w:r>
        <w:t>l</w:t>
      </w:r>
      <w:r>
        <w:rPr>
          <w:spacing w:val="-4"/>
        </w:rPr>
        <w:t>l</w:t>
      </w:r>
      <w:r>
        <w:rPr>
          <w:spacing w:val="2"/>
        </w:rPr>
        <w:t>a</w:t>
      </w:r>
      <w:r>
        <w:rPr>
          <w:spacing w:val="3"/>
        </w:rPr>
        <w:t>r</w:t>
      </w:r>
      <w:r>
        <w:t>,</w:t>
      </w:r>
      <w:r>
        <w:rPr>
          <w:spacing w:val="2"/>
        </w:rPr>
        <w:t xml:space="preserve"> </w:t>
      </w:r>
      <w:r>
        <w:rPr>
          <w:spacing w:val="-4"/>
        </w:rPr>
        <w:t>i</w:t>
      </w:r>
      <w:r>
        <w:t>b</w:t>
      </w:r>
      <w:r>
        <w:rPr>
          <w:spacing w:val="-2"/>
        </w:rPr>
        <w:t>a</w:t>
      </w:r>
      <w:r>
        <w:t>d</w:t>
      </w:r>
      <w:r>
        <w:rPr>
          <w:spacing w:val="-7"/>
        </w:rPr>
        <w:t>e</w:t>
      </w:r>
      <w:r>
        <w:rPr>
          <w:spacing w:val="5"/>
        </w:rPr>
        <w:t>t</w:t>
      </w:r>
      <w:r>
        <w:rPr>
          <w:spacing w:val="-5"/>
        </w:rPr>
        <w:t>h</w:t>
      </w:r>
      <w:r>
        <w:rPr>
          <w:spacing w:val="2"/>
        </w:rPr>
        <w:t>a</w:t>
      </w:r>
      <w:r>
        <w:t>n</w:t>
      </w:r>
      <w:r>
        <w:rPr>
          <w:spacing w:val="-2"/>
        </w:rPr>
        <w:t>e</w:t>
      </w:r>
      <w:r>
        <w:t>l</w:t>
      </w:r>
      <w:r>
        <w:rPr>
          <w:spacing w:val="-7"/>
        </w:rPr>
        <w:t>e</w:t>
      </w:r>
      <w:r>
        <w:rPr>
          <w:spacing w:val="3"/>
        </w:rPr>
        <w:t>r</w:t>
      </w:r>
      <w:r>
        <w:t>,</w:t>
      </w:r>
      <w:r>
        <w:rPr>
          <w:spacing w:val="2"/>
        </w:rPr>
        <w:t xml:space="preserve"> </w:t>
      </w:r>
      <w:r>
        <w:rPr>
          <w:spacing w:val="-5"/>
        </w:rPr>
        <w:t>h</w:t>
      </w:r>
      <w:r>
        <w:rPr>
          <w:spacing w:val="2"/>
        </w:rPr>
        <w:t>a</w:t>
      </w:r>
      <w:r>
        <w:t>s</w:t>
      </w:r>
      <w:r>
        <w:rPr>
          <w:spacing w:val="1"/>
        </w:rPr>
        <w:t>t</w:t>
      </w:r>
      <w:r>
        <w:rPr>
          <w:spacing w:val="2"/>
        </w:rPr>
        <w:t>a</w:t>
      </w:r>
      <w:r>
        <w:t>n</w:t>
      </w:r>
      <w:r>
        <w:rPr>
          <w:spacing w:val="-2"/>
        </w:rPr>
        <w:t>e</w:t>
      </w:r>
      <w:r>
        <w:t>l</w:t>
      </w:r>
      <w:r>
        <w:rPr>
          <w:spacing w:val="-7"/>
        </w:rPr>
        <w:t>e</w:t>
      </w:r>
      <w:r>
        <w:rPr>
          <w:spacing w:val="3"/>
        </w:rPr>
        <w:t>r</w:t>
      </w:r>
      <w:r>
        <w:t>,</w:t>
      </w:r>
      <w:r>
        <w:rPr>
          <w:spacing w:val="2"/>
        </w:rPr>
        <w:t xml:space="preserve"> </w:t>
      </w:r>
      <w:r>
        <w:t>s</w:t>
      </w:r>
      <w:r>
        <w:rPr>
          <w:spacing w:val="3"/>
        </w:rPr>
        <w:t>a</w:t>
      </w:r>
      <w:r>
        <w:rPr>
          <w:spacing w:val="-5"/>
        </w:rPr>
        <w:t>ğ</w:t>
      </w:r>
      <w:r>
        <w:t xml:space="preserve">lık </w:t>
      </w:r>
      <w:r>
        <w:rPr>
          <w:spacing w:val="-4"/>
        </w:rPr>
        <w:t>m</w:t>
      </w:r>
      <w:r>
        <w:rPr>
          <w:spacing w:val="-7"/>
        </w:rPr>
        <w:t>e</w:t>
      </w:r>
      <w:r>
        <w:rPr>
          <w:spacing w:val="7"/>
        </w:rPr>
        <w:t>r</w:t>
      </w:r>
      <w:r>
        <w:t>k</w:t>
      </w:r>
      <w:r>
        <w:rPr>
          <w:spacing w:val="-2"/>
        </w:rPr>
        <w:t>ez</w:t>
      </w:r>
      <w:r>
        <w:t>l</w:t>
      </w:r>
      <w:r>
        <w:rPr>
          <w:spacing w:val="-7"/>
        </w:rPr>
        <w:t>e</w:t>
      </w:r>
      <w:r>
        <w:rPr>
          <w:spacing w:val="7"/>
        </w:rPr>
        <w:t>r</w:t>
      </w:r>
      <w:r>
        <w:t>i</w:t>
      </w:r>
      <w:r>
        <w:rPr>
          <w:spacing w:val="1"/>
        </w:rPr>
        <w:t xml:space="preserve"> </w:t>
      </w:r>
      <w:r>
        <w:t>ve b</w:t>
      </w:r>
      <w:r>
        <w:rPr>
          <w:spacing w:val="-2"/>
        </w:rPr>
        <w:t>e</w:t>
      </w:r>
      <w:r>
        <w:t>n</w:t>
      </w:r>
      <w:r>
        <w:rPr>
          <w:spacing w:val="2"/>
        </w:rPr>
        <w:t>z</w:t>
      </w:r>
      <w:r>
        <w:rPr>
          <w:spacing w:val="-7"/>
        </w:rPr>
        <w:t>e</w:t>
      </w:r>
      <w:r>
        <w:rPr>
          <w:spacing w:val="3"/>
        </w:rPr>
        <w:t>r</w:t>
      </w:r>
      <w:r>
        <w:t>i</w:t>
      </w:r>
      <w:r>
        <w:rPr>
          <w:spacing w:val="41"/>
        </w:rPr>
        <w:t xml:space="preserve"> </w:t>
      </w:r>
      <w:r>
        <w:rPr>
          <w:spacing w:val="7"/>
        </w:rPr>
        <w:t>a</w:t>
      </w:r>
      <w:r>
        <w:rPr>
          <w:spacing w:val="-9"/>
        </w:rPr>
        <w:t>m</w:t>
      </w:r>
      <w:r>
        <w:rPr>
          <w:spacing w:val="2"/>
        </w:rPr>
        <w:t>aç</w:t>
      </w:r>
      <w:r>
        <w:rPr>
          <w:spacing w:val="-4"/>
        </w:rPr>
        <w:t>l</w:t>
      </w:r>
      <w:r>
        <w:rPr>
          <w:spacing w:val="2"/>
        </w:rPr>
        <w:t>a</w:t>
      </w:r>
      <w:r>
        <w:rPr>
          <w:spacing w:val="3"/>
        </w:rPr>
        <w:t>r</w:t>
      </w:r>
      <w:r>
        <w:t>a</w:t>
      </w:r>
      <w:r>
        <w:rPr>
          <w:spacing w:val="48"/>
        </w:rPr>
        <w:t xml:space="preserve"> </w:t>
      </w:r>
      <w:r>
        <w:rPr>
          <w:spacing w:val="-4"/>
        </w:rPr>
        <w:t>t</w:t>
      </w:r>
      <w:r>
        <w:rPr>
          <w:spacing w:val="2"/>
        </w:rPr>
        <w:t>a</w:t>
      </w:r>
      <w:r>
        <w:rPr>
          <w:spacing w:val="-5"/>
        </w:rPr>
        <w:t>h</w:t>
      </w:r>
      <w:r>
        <w:t>s</w:t>
      </w:r>
      <w:r>
        <w:rPr>
          <w:spacing w:val="-4"/>
        </w:rPr>
        <w:t>i</w:t>
      </w:r>
      <w:r>
        <w:t>s</w:t>
      </w:r>
      <w:r>
        <w:rPr>
          <w:spacing w:val="51"/>
        </w:rPr>
        <w:t xml:space="preserve"> </w:t>
      </w:r>
      <w:r>
        <w:rPr>
          <w:spacing w:val="-2"/>
        </w:rPr>
        <w:t>e</w:t>
      </w:r>
      <w:r>
        <w:t>d</w:t>
      </w:r>
      <w:r>
        <w:rPr>
          <w:spacing w:val="-4"/>
        </w:rPr>
        <w:t>i</w:t>
      </w:r>
      <w:r>
        <w:t>l</w:t>
      </w:r>
      <w:r>
        <w:rPr>
          <w:spacing w:val="-4"/>
        </w:rPr>
        <w:t>m</w:t>
      </w:r>
      <w:r>
        <w:t>iş</w:t>
      </w:r>
      <w:r>
        <w:rPr>
          <w:spacing w:val="46"/>
        </w:rPr>
        <w:t xml:space="preserve"> </w:t>
      </w:r>
      <w:r>
        <w:rPr>
          <w:spacing w:val="4"/>
        </w:rPr>
        <w:t>b</w:t>
      </w:r>
      <w:r>
        <w:rPr>
          <w:spacing w:val="-4"/>
        </w:rPr>
        <w:t>i</w:t>
      </w:r>
      <w:r>
        <w:rPr>
          <w:spacing w:val="-5"/>
        </w:rPr>
        <w:t>n</w:t>
      </w:r>
      <w:r>
        <w:rPr>
          <w:spacing w:val="7"/>
        </w:rPr>
        <w:t>a</w:t>
      </w:r>
      <w:r>
        <w:rPr>
          <w:spacing w:val="-4"/>
        </w:rPr>
        <w:t>l</w:t>
      </w:r>
      <w:r>
        <w:rPr>
          <w:spacing w:val="2"/>
        </w:rPr>
        <w:t>a</w:t>
      </w:r>
      <w:r>
        <w:rPr>
          <w:spacing w:val="3"/>
        </w:rPr>
        <w:t>r</w:t>
      </w:r>
      <w:r>
        <w:rPr>
          <w:spacing w:val="-4"/>
        </w:rPr>
        <w:t>ı</w:t>
      </w:r>
      <w:r>
        <w:t>,</w:t>
      </w:r>
      <w:r>
        <w:rPr>
          <w:spacing w:val="47"/>
        </w:rPr>
        <w:t xml:space="preserve"> </w:t>
      </w:r>
      <w:r>
        <w:t>s</w:t>
      </w:r>
      <w:r>
        <w:rPr>
          <w:spacing w:val="-4"/>
        </w:rPr>
        <w:t>ı</w:t>
      </w:r>
      <w:r>
        <w:t>ğın</w:t>
      </w:r>
      <w:r>
        <w:rPr>
          <w:spacing w:val="-9"/>
        </w:rPr>
        <w:t>m</w:t>
      </w:r>
      <w:r>
        <w:t>a</w:t>
      </w:r>
      <w:r>
        <w:rPr>
          <w:spacing w:val="52"/>
        </w:rPr>
        <w:t xml:space="preserve"> </w:t>
      </w:r>
      <w:r>
        <w:t>v</w:t>
      </w:r>
      <w:r>
        <w:rPr>
          <w:spacing w:val="-2"/>
        </w:rPr>
        <w:t>e</w:t>
      </w:r>
      <w:r>
        <w:rPr>
          <w:spacing w:val="-5"/>
        </w:rPr>
        <w:t>y</w:t>
      </w:r>
      <w:r>
        <w:t>a</w:t>
      </w:r>
      <w:r>
        <w:rPr>
          <w:spacing w:val="52"/>
        </w:rPr>
        <w:t xml:space="preserve"> </w:t>
      </w:r>
      <w:r>
        <w:rPr>
          <w:spacing w:val="-5"/>
        </w:rPr>
        <w:t>y</w:t>
      </w:r>
      <w:r>
        <w:rPr>
          <w:spacing w:val="2"/>
        </w:rPr>
        <w:t>a</w:t>
      </w:r>
      <w:r>
        <w:t>ş</w:t>
      </w:r>
      <w:r>
        <w:rPr>
          <w:spacing w:val="-4"/>
        </w:rPr>
        <w:t>l</w:t>
      </w:r>
      <w:r>
        <w:t>ı</w:t>
      </w:r>
      <w:r>
        <w:rPr>
          <w:spacing w:val="46"/>
        </w:rPr>
        <w:t xml:space="preserve"> </w:t>
      </w:r>
      <w:r>
        <w:t>v</w:t>
      </w:r>
      <w:r>
        <w:rPr>
          <w:spacing w:val="-2"/>
        </w:rPr>
        <w:t>e</w:t>
      </w:r>
      <w:r>
        <w:rPr>
          <w:spacing w:val="-5"/>
        </w:rPr>
        <w:t>y</w:t>
      </w:r>
      <w:r>
        <w:t>a</w:t>
      </w:r>
      <w:r>
        <w:rPr>
          <w:spacing w:val="52"/>
        </w:rPr>
        <w:t xml:space="preserve"> </w:t>
      </w:r>
      <w:r>
        <w:rPr>
          <w:spacing w:val="2"/>
        </w:rPr>
        <w:t>ç</w:t>
      </w:r>
      <w:r>
        <w:rPr>
          <w:spacing w:val="-5"/>
        </w:rPr>
        <w:t>o</w:t>
      </w:r>
      <w:r>
        <w:rPr>
          <w:spacing w:val="-2"/>
        </w:rPr>
        <w:t>c</w:t>
      </w:r>
      <w:r>
        <w:rPr>
          <w:spacing w:val="4"/>
        </w:rPr>
        <w:t>u</w:t>
      </w:r>
      <w:r>
        <w:t>k</w:t>
      </w:r>
      <w:r>
        <w:rPr>
          <w:spacing w:val="-4"/>
        </w:rPr>
        <w:t>l</w:t>
      </w:r>
      <w:r>
        <w:rPr>
          <w:spacing w:val="2"/>
        </w:rPr>
        <w:t>a</w:t>
      </w:r>
      <w:r>
        <w:rPr>
          <w:spacing w:val="3"/>
        </w:rPr>
        <w:t>r</w:t>
      </w:r>
      <w:r>
        <w:rPr>
          <w:spacing w:val="-4"/>
        </w:rPr>
        <w:t>ı</w:t>
      </w:r>
      <w:r>
        <w:t>n</w:t>
      </w:r>
      <w:r>
        <w:rPr>
          <w:spacing w:val="40"/>
        </w:rPr>
        <w:t xml:space="preserve"> </w:t>
      </w:r>
      <w:r>
        <w:t>b</w:t>
      </w:r>
      <w:r>
        <w:rPr>
          <w:spacing w:val="2"/>
        </w:rPr>
        <w:t>a</w:t>
      </w:r>
      <w:r>
        <w:t>kı</w:t>
      </w:r>
      <w:r>
        <w:rPr>
          <w:spacing w:val="-4"/>
        </w:rPr>
        <w:t>m</w:t>
      </w:r>
      <w:r>
        <w:t>ı</w:t>
      </w:r>
      <w:r>
        <w:rPr>
          <w:spacing w:val="46"/>
        </w:rPr>
        <w:t xml:space="preserve"> </w:t>
      </w:r>
      <w:r>
        <w:t>i</w:t>
      </w:r>
      <w:r>
        <w:rPr>
          <w:spacing w:val="2"/>
        </w:rPr>
        <w:t>ç</w:t>
      </w:r>
      <w:r>
        <w:rPr>
          <w:spacing w:val="-4"/>
        </w:rPr>
        <w:t>i</w:t>
      </w:r>
      <w:r>
        <w:t>n</w:t>
      </w:r>
      <w:r>
        <w:rPr>
          <w:spacing w:val="45"/>
        </w:rPr>
        <w:t xml:space="preserve"> </w:t>
      </w:r>
      <w:r>
        <w:t>t</w:t>
      </w:r>
      <w:r>
        <w:rPr>
          <w:spacing w:val="2"/>
        </w:rPr>
        <w:t>a</w:t>
      </w:r>
      <w:r>
        <w:rPr>
          <w:spacing w:val="-5"/>
        </w:rPr>
        <w:t>h</w:t>
      </w:r>
      <w:r>
        <w:t>s</w:t>
      </w:r>
      <w:r>
        <w:rPr>
          <w:spacing w:val="1"/>
        </w:rPr>
        <w:t>i</w:t>
      </w:r>
      <w:r>
        <w:t xml:space="preserve">s </w:t>
      </w:r>
      <w:r>
        <w:rPr>
          <w:spacing w:val="-2"/>
        </w:rPr>
        <w:t>e</w:t>
      </w:r>
      <w:r>
        <w:t>dil</w:t>
      </w:r>
      <w:r>
        <w:rPr>
          <w:spacing w:val="-4"/>
        </w:rPr>
        <w:t>mi</w:t>
      </w:r>
      <w:r>
        <w:t>ş</w:t>
      </w:r>
      <w:r>
        <w:rPr>
          <w:spacing w:val="36"/>
        </w:rPr>
        <w:t xml:space="preserve"> </w:t>
      </w:r>
      <w:r>
        <w:t>s</w:t>
      </w:r>
      <w:r>
        <w:rPr>
          <w:spacing w:val="-5"/>
        </w:rPr>
        <w:t>o</w:t>
      </w:r>
      <w:r>
        <w:rPr>
          <w:spacing w:val="5"/>
        </w:rPr>
        <w:t>s</w:t>
      </w:r>
      <w:r>
        <w:rPr>
          <w:spacing w:val="-5"/>
        </w:rPr>
        <w:t>y</w:t>
      </w:r>
      <w:r>
        <w:rPr>
          <w:spacing w:val="2"/>
        </w:rPr>
        <w:t>a</w:t>
      </w:r>
      <w:r>
        <w:t>l</w:t>
      </w:r>
      <w:r>
        <w:rPr>
          <w:spacing w:val="37"/>
        </w:rPr>
        <w:t xml:space="preserve"> </w:t>
      </w:r>
      <w:r>
        <w:t>h</w:t>
      </w:r>
      <w:r>
        <w:rPr>
          <w:spacing w:val="-4"/>
        </w:rPr>
        <w:t>i</w:t>
      </w:r>
      <w:r>
        <w:rPr>
          <w:spacing w:val="2"/>
        </w:rPr>
        <w:t>z</w:t>
      </w:r>
      <w:r>
        <w:rPr>
          <w:spacing w:val="-4"/>
        </w:rPr>
        <w:t>m</w:t>
      </w:r>
      <w:r>
        <w:rPr>
          <w:spacing w:val="-2"/>
        </w:rPr>
        <w:t>e</w:t>
      </w:r>
      <w:r>
        <w:t>t</w:t>
      </w:r>
      <w:r>
        <w:rPr>
          <w:spacing w:val="36"/>
        </w:rPr>
        <w:t xml:space="preserve"> </w:t>
      </w:r>
      <w:r>
        <w:t>bi</w:t>
      </w:r>
      <w:r>
        <w:rPr>
          <w:spacing w:val="-5"/>
        </w:rPr>
        <w:t>n</w:t>
      </w:r>
      <w:r>
        <w:rPr>
          <w:spacing w:val="2"/>
        </w:rPr>
        <w:t>a</w:t>
      </w:r>
      <w:r>
        <w:rPr>
          <w:spacing w:val="-4"/>
        </w:rPr>
        <w:t>l</w:t>
      </w:r>
      <w:r>
        <w:rPr>
          <w:spacing w:val="2"/>
        </w:rPr>
        <w:t>a</w:t>
      </w:r>
      <w:r>
        <w:rPr>
          <w:spacing w:val="3"/>
        </w:rPr>
        <w:t>r</w:t>
      </w:r>
      <w:r>
        <w:t>ı</w:t>
      </w:r>
      <w:r>
        <w:rPr>
          <w:spacing w:val="32"/>
        </w:rPr>
        <w:t xml:space="preserve"> </w:t>
      </w:r>
      <w:r>
        <w:t>ve</w:t>
      </w:r>
      <w:r>
        <w:rPr>
          <w:spacing w:val="34"/>
        </w:rPr>
        <w:t xml:space="preserve"> </w:t>
      </w:r>
      <w:r>
        <w:rPr>
          <w:spacing w:val="4"/>
        </w:rPr>
        <w:t>b</w:t>
      </w:r>
      <w:r>
        <w:rPr>
          <w:spacing w:val="-2"/>
        </w:rPr>
        <w:t>e</w:t>
      </w:r>
      <w:r>
        <w:rPr>
          <w:spacing w:val="-5"/>
        </w:rPr>
        <w:t>n</w:t>
      </w:r>
      <w:r>
        <w:rPr>
          <w:spacing w:val="2"/>
        </w:rPr>
        <w:t>z</w:t>
      </w:r>
      <w:r>
        <w:rPr>
          <w:spacing w:val="-7"/>
        </w:rPr>
        <w:t>e</w:t>
      </w:r>
      <w:r>
        <w:rPr>
          <w:spacing w:val="3"/>
        </w:rPr>
        <w:t>r</w:t>
      </w:r>
      <w:r>
        <w:t>i</w:t>
      </w:r>
      <w:r>
        <w:rPr>
          <w:spacing w:val="32"/>
        </w:rPr>
        <w:t xml:space="preserve"> </w:t>
      </w:r>
      <w:r>
        <w:rPr>
          <w:spacing w:val="7"/>
        </w:rPr>
        <w:t>a</w:t>
      </w:r>
      <w:r>
        <w:rPr>
          <w:spacing w:val="-9"/>
        </w:rPr>
        <w:t>m</w:t>
      </w:r>
      <w:r>
        <w:rPr>
          <w:spacing w:val="2"/>
        </w:rPr>
        <w:t>aç</w:t>
      </w:r>
      <w:r>
        <w:rPr>
          <w:spacing w:val="-4"/>
        </w:rPr>
        <w:t>l</w:t>
      </w:r>
      <w:r>
        <w:rPr>
          <w:spacing w:val="2"/>
        </w:rPr>
        <w:t>a</w:t>
      </w:r>
      <w:r>
        <w:t>r</w:t>
      </w:r>
      <w:r>
        <w:rPr>
          <w:spacing w:val="39"/>
        </w:rPr>
        <w:t xml:space="preserve"> </w:t>
      </w:r>
      <w:r>
        <w:rPr>
          <w:spacing w:val="-4"/>
        </w:rPr>
        <w:t>i</w:t>
      </w:r>
      <w:r>
        <w:rPr>
          <w:spacing w:val="-2"/>
        </w:rPr>
        <w:t>ç</w:t>
      </w:r>
      <w:r>
        <w:t>in</w:t>
      </w:r>
      <w:r>
        <w:rPr>
          <w:spacing w:val="31"/>
        </w:rPr>
        <w:t xml:space="preserve"> </w:t>
      </w:r>
      <w:r>
        <w:t>t</w:t>
      </w:r>
      <w:r>
        <w:rPr>
          <w:spacing w:val="2"/>
        </w:rPr>
        <w:t>a</w:t>
      </w:r>
      <w:r>
        <w:rPr>
          <w:spacing w:val="-5"/>
        </w:rPr>
        <w:t>h</w:t>
      </w:r>
      <w:r>
        <w:t>s</w:t>
      </w:r>
      <w:r>
        <w:rPr>
          <w:spacing w:val="-4"/>
        </w:rPr>
        <w:t>i</w:t>
      </w:r>
      <w:r>
        <w:t>s</w:t>
      </w:r>
      <w:r>
        <w:rPr>
          <w:spacing w:val="41"/>
        </w:rPr>
        <w:t xml:space="preserve"> </w:t>
      </w:r>
      <w:r>
        <w:rPr>
          <w:spacing w:val="-2"/>
        </w:rPr>
        <w:t>e</w:t>
      </w:r>
      <w:r>
        <w:t>dil</w:t>
      </w:r>
      <w:r>
        <w:rPr>
          <w:spacing w:val="-4"/>
        </w:rPr>
        <w:t>mi</w:t>
      </w:r>
      <w:r>
        <w:t>ş</w:t>
      </w:r>
      <w:r>
        <w:rPr>
          <w:spacing w:val="36"/>
        </w:rPr>
        <w:t xml:space="preserve"> </w:t>
      </w:r>
      <w:r>
        <w:t>bi</w:t>
      </w:r>
      <w:r>
        <w:rPr>
          <w:spacing w:val="-5"/>
        </w:rPr>
        <w:t>n</w:t>
      </w:r>
      <w:r>
        <w:rPr>
          <w:spacing w:val="2"/>
        </w:rPr>
        <w:t>a</w:t>
      </w:r>
      <w:r>
        <w:rPr>
          <w:spacing w:val="-4"/>
        </w:rPr>
        <w:t>l</w:t>
      </w:r>
      <w:r>
        <w:rPr>
          <w:spacing w:val="2"/>
        </w:rPr>
        <w:t>a</w:t>
      </w:r>
      <w:r>
        <w:rPr>
          <w:spacing w:val="3"/>
        </w:rPr>
        <w:t>r</w:t>
      </w:r>
      <w:r>
        <w:rPr>
          <w:spacing w:val="-4"/>
        </w:rPr>
        <w:t>ı</w:t>
      </w:r>
      <w:r>
        <w:t>,</w:t>
      </w:r>
      <w:r>
        <w:rPr>
          <w:spacing w:val="38"/>
        </w:rPr>
        <w:t xml:space="preserve"> </w:t>
      </w:r>
      <w:r>
        <w:t>s</w:t>
      </w:r>
      <w:r>
        <w:rPr>
          <w:spacing w:val="-4"/>
        </w:rPr>
        <w:t>i</w:t>
      </w:r>
      <w:r>
        <w:t>n</w:t>
      </w:r>
      <w:r>
        <w:rPr>
          <w:spacing w:val="-2"/>
        </w:rPr>
        <w:t>e</w:t>
      </w:r>
      <w:r>
        <w:rPr>
          <w:spacing w:val="-4"/>
        </w:rPr>
        <w:t>m</w:t>
      </w:r>
      <w:r>
        <w:t>a</w:t>
      </w:r>
      <w:r>
        <w:rPr>
          <w:spacing w:val="38"/>
        </w:rPr>
        <w:t xml:space="preserve"> </w:t>
      </w:r>
      <w:r>
        <w:t>ve</w:t>
      </w:r>
      <w:r>
        <w:rPr>
          <w:spacing w:val="34"/>
        </w:rPr>
        <w:t xml:space="preserve"> </w:t>
      </w:r>
      <w:r>
        <w:t>ti</w:t>
      </w:r>
      <w:r>
        <w:rPr>
          <w:spacing w:val="-5"/>
        </w:rPr>
        <w:t>y</w:t>
      </w:r>
      <w:r>
        <w:rPr>
          <w:spacing w:val="2"/>
        </w:rPr>
        <w:t>a</w:t>
      </w:r>
      <w:r>
        <w:t>t</w:t>
      </w:r>
      <w:r>
        <w:rPr>
          <w:spacing w:val="3"/>
        </w:rPr>
        <w:t>r</w:t>
      </w:r>
      <w:r>
        <w:rPr>
          <w:spacing w:val="-5"/>
        </w:rPr>
        <w:t>o</w:t>
      </w:r>
      <w:r>
        <w:t>, t</w:t>
      </w:r>
      <w:r>
        <w:rPr>
          <w:spacing w:val="-5"/>
        </w:rPr>
        <w:t>o</w:t>
      </w:r>
      <w:r>
        <w:t>p</w:t>
      </w:r>
      <w:r>
        <w:rPr>
          <w:spacing w:val="-4"/>
        </w:rPr>
        <w:t>l</w:t>
      </w:r>
      <w:r>
        <w:rPr>
          <w:spacing w:val="7"/>
        </w:rPr>
        <w:t>a</w:t>
      </w:r>
      <w:r>
        <w:rPr>
          <w:spacing w:val="-5"/>
        </w:rPr>
        <w:t>n</w:t>
      </w:r>
      <w:r>
        <w:t>tı</w:t>
      </w:r>
      <w:r>
        <w:rPr>
          <w:spacing w:val="51"/>
        </w:rPr>
        <w:t xml:space="preserve"> </w:t>
      </w:r>
      <w:r>
        <w:t>s</w:t>
      </w:r>
      <w:r>
        <w:rPr>
          <w:spacing w:val="3"/>
        </w:rPr>
        <w:t>a</w:t>
      </w:r>
      <w:r>
        <w:t>lon</w:t>
      </w:r>
      <w:r>
        <w:rPr>
          <w:spacing w:val="-4"/>
        </w:rPr>
        <w:t>l</w:t>
      </w:r>
      <w:r>
        <w:rPr>
          <w:spacing w:val="2"/>
        </w:rPr>
        <w:t>a</w:t>
      </w:r>
      <w:r>
        <w:rPr>
          <w:spacing w:val="3"/>
        </w:rPr>
        <w:t>r</w:t>
      </w:r>
      <w:r>
        <w:rPr>
          <w:spacing w:val="-4"/>
        </w:rPr>
        <w:t>ı</w:t>
      </w:r>
      <w:r>
        <w:t>,</w:t>
      </w:r>
      <w:r>
        <w:rPr>
          <w:spacing w:val="2"/>
        </w:rPr>
        <w:t xml:space="preserve"> </w:t>
      </w:r>
      <w:r>
        <w:t>s</w:t>
      </w:r>
      <w:r>
        <w:rPr>
          <w:spacing w:val="-7"/>
        </w:rPr>
        <w:t>e</w:t>
      </w:r>
      <w:r>
        <w:rPr>
          <w:spacing w:val="7"/>
        </w:rPr>
        <w:t>r</w:t>
      </w:r>
      <w:r>
        <w:rPr>
          <w:spacing w:val="-5"/>
        </w:rPr>
        <w:t>g</w:t>
      </w:r>
      <w:r>
        <w:t>il</w:t>
      </w:r>
      <w:r>
        <w:rPr>
          <w:spacing w:val="-7"/>
        </w:rPr>
        <w:t>e</w:t>
      </w:r>
      <w:r>
        <w:rPr>
          <w:spacing w:val="3"/>
        </w:rPr>
        <w:t>r</w:t>
      </w:r>
      <w:r>
        <w:t>,</w:t>
      </w:r>
      <w:r>
        <w:rPr>
          <w:spacing w:val="7"/>
        </w:rPr>
        <w:t xml:space="preserve"> </w:t>
      </w:r>
      <w:r>
        <w:rPr>
          <w:spacing w:val="-9"/>
        </w:rPr>
        <w:t>m</w:t>
      </w:r>
      <w:r>
        <w:t>ü</w:t>
      </w:r>
      <w:r>
        <w:rPr>
          <w:spacing w:val="2"/>
        </w:rPr>
        <w:t>z</w:t>
      </w:r>
      <w:r>
        <w:rPr>
          <w:spacing w:val="-2"/>
        </w:rPr>
        <w:t>e</w:t>
      </w:r>
      <w:r>
        <w:rPr>
          <w:spacing w:val="5"/>
        </w:rPr>
        <w:t>l</w:t>
      </w:r>
      <w:r>
        <w:rPr>
          <w:spacing w:val="-7"/>
        </w:rPr>
        <w:t>e</w:t>
      </w:r>
      <w:r>
        <w:rPr>
          <w:spacing w:val="3"/>
        </w:rPr>
        <w:t>r</w:t>
      </w:r>
      <w:r>
        <w:t>,</w:t>
      </w:r>
      <w:r>
        <w:rPr>
          <w:spacing w:val="7"/>
        </w:rPr>
        <w:t xml:space="preserve"> </w:t>
      </w:r>
      <w:r>
        <w:rPr>
          <w:spacing w:val="-5"/>
        </w:rPr>
        <w:t>k</w:t>
      </w:r>
      <w:r>
        <w:t>ütüp</w:t>
      </w:r>
      <w:r>
        <w:rPr>
          <w:spacing w:val="-5"/>
        </w:rPr>
        <w:t>h</w:t>
      </w:r>
      <w:r>
        <w:rPr>
          <w:spacing w:val="7"/>
        </w:rPr>
        <w:t>a</w:t>
      </w:r>
      <w:r>
        <w:t>n</w:t>
      </w:r>
      <w:r>
        <w:rPr>
          <w:spacing w:val="-2"/>
        </w:rPr>
        <w:t>e</w:t>
      </w:r>
      <w:r>
        <w:t>l</w:t>
      </w:r>
      <w:r>
        <w:rPr>
          <w:spacing w:val="-7"/>
        </w:rPr>
        <w:t>e</w:t>
      </w:r>
      <w:r>
        <w:rPr>
          <w:spacing w:val="3"/>
        </w:rPr>
        <w:t>r</w:t>
      </w:r>
      <w:r>
        <w:t>,</w:t>
      </w:r>
      <w:r>
        <w:rPr>
          <w:spacing w:val="2"/>
        </w:rPr>
        <w:t xml:space="preserve"> </w:t>
      </w:r>
      <w:r>
        <w:t>kü</w:t>
      </w:r>
      <w:r>
        <w:rPr>
          <w:spacing w:val="-4"/>
        </w:rPr>
        <w:t>l</w:t>
      </w:r>
      <w:r>
        <w:t>tü</w:t>
      </w:r>
      <w:r>
        <w:rPr>
          <w:spacing w:val="3"/>
        </w:rPr>
        <w:t>r</w:t>
      </w:r>
      <w:r>
        <w:rPr>
          <w:spacing w:val="-2"/>
        </w:rPr>
        <w:t>e</w:t>
      </w:r>
      <w:r>
        <w:t>l</w:t>
      </w:r>
      <w:r>
        <w:rPr>
          <w:spacing w:val="51"/>
        </w:rPr>
        <w:t xml:space="preserve"> </w:t>
      </w:r>
      <w:r>
        <w:rPr>
          <w:spacing w:val="4"/>
        </w:rPr>
        <w:t>b</w:t>
      </w:r>
      <w:r>
        <w:t>i</w:t>
      </w:r>
      <w:r>
        <w:rPr>
          <w:spacing w:val="-5"/>
        </w:rPr>
        <w:t>n</w:t>
      </w:r>
      <w:r>
        <w:rPr>
          <w:spacing w:val="2"/>
        </w:rPr>
        <w:t>a</w:t>
      </w:r>
      <w:r>
        <w:rPr>
          <w:spacing w:val="-4"/>
        </w:rPr>
        <w:t>l</w:t>
      </w:r>
      <w:r>
        <w:rPr>
          <w:spacing w:val="2"/>
        </w:rPr>
        <w:t>a</w:t>
      </w:r>
      <w:r>
        <w:t>r</w:t>
      </w:r>
      <w:r>
        <w:rPr>
          <w:spacing w:val="3"/>
        </w:rPr>
        <w:t xml:space="preserve"> </w:t>
      </w:r>
      <w:r>
        <w:t>ve</w:t>
      </w:r>
      <w:r>
        <w:rPr>
          <w:spacing w:val="48"/>
        </w:rPr>
        <w:t xml:space="preserve"> </w:t>
      </w:r>
      <w:r>
        <w:t>s</w:t>
      </w:r>
      <w:r>
        <w:rPr>
          <w:spacing w:val="5"/>
        </w:rPr>
        <w:t>p</w:t>
      </w:r>
      <w:r>
        <w:rPr>
          <w:spacing w:val="-5"/>
        </w:rPr>
        <w:t>o</w:t>
      </w:r>
      <w:r>
        <w:rPr>
          <w:spacing w:val="3"/>
        </w:rPr>
        <w:t>r</w:t>
      </w:r>
      <w:r>
        <w:t>t</w:t>
      </w:r>
      <w:r>
        <w:rPr>
          <w:spacing w:val="-4"/>
        </w:rPr>
        <w:t>i</w:t>
      </w:r>
      <w:r>
        <w:t>f</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7"/>
        </w:rPr>
        <w:t>r</w:t>
      </w:r>
      <w:r>
        <w:t>e</w:t>
      </w:r>
      <w:r>
        <w:rPr>
          <w:spacing w:val="48"/>
        </w:rPr>
        <w:t xml:space="preserve"> </w:t>
      </w:r>
      <w:r>
        <w:t>t</w:t>
      </w:r>
      <w:r>
        <w:rPr>
          <w:spacing w:val="2"/>
        </w:rPr>
        <w:t>a</w:t>
      </w:r>
      <w:r>
        <w:rPr>
          <w:spacing w:val="-5"/>
        </w:rPr>
        <w:t>h</w:t>
      </w:r>
      <w:r>
        <w:rPr>
          <w:spacing w:val="5"/>
        </w:rPr>
        <w:t>s</w:t>
      </w:r>
      <w:r>
        <w:rPr>
          <w:spacing w:val="-4"/>
        </w:rPr>
        <w:t>i</w:t>
      </w:r>
      <w:r>
        <w:t xml:space="preserve">s </w:t>
      </w:r>
      <w:r>
        <w:rPr>
          <w:spacing w:val="-2"/>
        </w:rPr>
        <w:t>e</w:t>
      </w:r>
      <w:r>
        <w:t>dil</w:t>
      </w:r>
      <w:r>
        <w:rPr>
          <w:spacing w:val="-2"/>
        </w:rPr>
        <w:t>e</w:t>
      </w:r>
      <w:r>
        <w:t>n</w:t>
      </w:r>
      <w:r>
        <w:rPr>
          <w:spacing w:val="-3"/>
        </w:rPr>
        <w:t xml:space="preserve"> </w:t>
      </w:r>
      <w:r>
        <w:t>bi</w:t>
      </w:r>
      <w:r>
        <w:rPr>
          <w:spacing w:val="-5"/>
        </w:rPr>
        <w:t>n</w:t>
      </w:r>
      <w:r>
        <w:rPr>
          <w:spacing w:val="2"/>
        </w:rPr>
        <w:t>a</w:t>
      </w:r>
      <w:r>
        <w:rPr>
          <w:spacing w:val="-4"/>
        </w:rPr>
        <w:t>l</w:t>
      </w:r>
      <w:r>
        <w:rPr>
          <w:spacing w:val="2"/>
        </w:rPr>
        <w:t>a</w:t>
      </w:r>
      <w:r>
        <w:t>r</w:t>
      </w:r>
      <w:r>
        <w:rPr>
          <w:spacing w:val="5"/>
        </w:rPr>
        <w:t xml:space="preserve"> </w:t>
      </w:r>
      <w:r>
        <w:rPr>
          <w:spacing w:val="-5"/>
        </w:rPr>
        <w:t>v</w:t>
      </w:r>
      <w:r>
        <w:t>e</w:t>
      </w:r>
      <w:r>
        <w:rPr>
          <w:spacing w:val="-5"/>
        </w:rPr>
        <w:t xml:space="preserve"> </w:t>
      </w:r>
      <w:r>
        <w:rPr>
          <w:spacing w:val="4"/>
        </w:rPr>
        <w:t>b</w:t>
      </w:r>
      <w:r>
        <w:rPr>
          <w:spacing w:val="-2"/>
        </w:rPr>
        <w:t>e</w:t>
      </w:r>
      <w:r>
        <w:rPr>
          <w:spacing w:val="-5"/>
        </w:rPr>
        <w:t>n</w:t>
      </w:r>
      <w:r>
        <w:rPr>
          <w:spacing w:val="2"/>
        </w:rPr>
        <w:t>z</w:t>
      </w:r>
      <w:r>
        <w:rPr>
          <w:spacing w:val="-7"/>
        </w:rPr>
        <w:t>e</w:t>
      </w:r>
      <w:r>
        <w:rPr>
          <w:spacing w:val="7"/>
        </w:rPr>
        <w:t>r</w:t>
      </w:r>
      <w:r>
        <w:t>i</w:t>
      </w:r>
      <w:r>
        <w:rPr>
          <w:spacing w:val="-2"/>
        </w:rPr>
        <w:t xml:space="preserve"> </w:t>
      </w:r>
      <w:r>
        <w:rPr>
          <w:spacing w:val="2"/>
        </w:rPr>
        <w:t>a</w:t>
      </w:r>
      <w:r>
        <w:rPr>
          <w:spacing w:val="-9"/>
        </w:rPr>
        <w:t>m</w:t>
      </w:r>
      <w:r>
        <w:rPr>
          <w:spacing w:val="2"/>
        </w:rPr>
        <w:t>aç</w:t>
      </w:r>
      <w:r>
        <w:rPr>
          <w:spacing w:val="-4"/>
        </w:rPr>
        <w:t>l</w:t>
      </w:r>
      <w:r>
        <w:rPr>
          <w:spacing w:val="2"/>
        </w:rPr>
        <w:t>a</w:t>
      </w:r>
      <w:r>
        <w:rPr>
          <w:spacing w:val="-2"/>
        </w:rPr>
        <w:t>r</w:t>
      </w:r>
      <w:r>
        <w:t>a</w:t>
      </w:r>
      <w:r>
        <w:rPr>
          <w:spacing w:val="5"/>
        </w:rPr>
        <w:t xml:space="preserve"> </w:t>
      </w:r>
      <w:r>
        <w:rPr>
          <w:spacing w:val="-4"/>
        </w:rPr>
        <w:t>t</w:t>
      </w:r>
      <w:r>
        <w:rPr>
          <w:spacing w:val="2"/>
        </w:rPr>
        <w:t>a</w:t>
      </w:r>
      <w:r>
        <w:rPr>
          <w:spacing w:val="-5"/>
        </w:rPr>
        <w:t>h</w:t>
      </w:r>
      <w:r>
        <w:t>s</w:t>
      </w:r>
      <w:r>
        <w:rPr>
          <w:spacing w:val="-4"/>
        </w:rPr>
        <w:t>i</w:t>
      </w:r>
      <w:r>
        <w:t>s</w:t>
      </w:r>
      <w:r>
        <w:rPr>
          <w:spacing w:val="2"/>
        </w:rPr>
        <w:t xml:space="preserve"> </w:t>
      </w:r>
      <w:r>
        <w:rPr>
          <w:spacing w:val="-2"/>
        </w:rPr>
        <w:t>e</w:t>
      </w:r>
      <w:r>
        <w:t>d</w:t>
      </w:r>
      <w:r>
        <w:rPr>
          <w:spacing w:val="-4"/>
        </w:rPr>
        <w:t>i</w:t>
      </w:r>
      <w:r>
        <w:t>l</w:t>
      </w:r>
      <w:r>
        <w:rPr>
          <w:spacing w:val="-4"/>
        </w:rPr>
        <w:t>m</w:t>
      </w:r>
      <w:r>
        <w:t>iş</w:t>
      </w:r>
      <w:r>
        <w:rPr>
          <w:spacing w:val="2"/>
        </w:rPr>
        <w:t xml:space="preserve"> </w:t>
      </w:r>
      <w:r>
        <w:t>bi</w:t>
      </w:r>
      <w:r>
        <w:rPr>
          <w:spacing w:val="-5"/>
        </w:rPr>
        <w:t>n</w:t>
      </w:r>
      <w:r>
        <w:rPr>
          <w:spacing w:val="2"/>
        </w:rPr>
        <w:t>a</w:t>
      </w:r>
      <w:r>
        <w:rPr>
          <w:spacing w:val="-4"/>
        </w:rPr>
        <w:t>l</w:t>
      </w:r>
      <w:r>
        <w:rPr>
          <w:spacing w:val="2"/>
        </w:rPr>
        <w:t>a</w:t>
      </w:r>
      <w:r>
        <w:rPr>
          <w:spacing w:val="3"/>
        </w:rPr>
        <w:t>r</w:t>
      </w:r>
      <w:r>
        <w:rPr>
          <w:spacing w:val="-4"/>
        </w:rPr>
        <w:t>ı</w:t>
      </w:r>
      <w:r>
        <w:t>,</w:t>
      </w:r>
    </w:p>
    <w:p w14:paraId="5A63AE3A" w14:textId="77777777" w:rsidR="00C84F46" w:rsidRDefault="00C84F46">
      <w:pPr>
        <w:numPr>
          <w:ilvl w:val="0"/>
          <w:numId w:val="16"/>
        </w:numPr>
        <w:tabs>
          <w:tab w:val="left" w:pos="542"/>
        </w:tabs>
        <w:kinsoku w:val="0"/>
        <w:overflowPunct w:val="0"/>
        <w:spacing w:before="2"/>
        <w:ind w:left="542"/>
        <w:rPr>
          <w:sz w:val="22"/>
          <w:szCs w:val="22"/>
        </w:rPr>
      </w:pPr>
      <w:r>
        <w:rPr>
          <w:b/>
          <w:bCs/>
          <w:sz w:val="22"/>
          <w:szCs w:val="22"/>
        </w:rPr>
        <w:t>İl</w:t>
      </w:r>
      <w:r>
        <w:rPr>
          <w:b/>
          <w:bCs/>
          <w:spacing w:val="-1"/>
          <w:sz w:val="22"/>
          <w:szCs w:val="22"/>
        </w:rPr>
        <w:t xml:space="preserve"> </w:t>
      </w: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4"/>
          <w:sz w:val="22"/>
          <w:szCs w:val="22"/>
        </w:rPr>
        <w:t>i</w:t>
      </w:r>
      <w:r>
        <w:rPr>
          <w:b/>
          <w:bCs/>
          <w:spacing w:val="2"/>
          <w:sz w:val="22"/>
          <w:szCs w:val="22"/>
        </w:rPr>
        <w:t>c</w:t>
      </w:r>
      <w:r>
        <w:rPr>
          <w:b/>
          <w:bCs/>
          <w:spacing w:val="-4"/>
          <w:sz w:val="22"/>
          <w:szCs w:val="22"/>
        </w:rPr>
        <w:t>i</w:t>
      </w:r>
      <w:r>
        <w:rPr>
          <w:b/>
          <w:bCs/>
          <w:spacing w:val="5"/>
          <w:sz w:val="22"/>
          <w:szCs w:val="22"/>
        </w:rPr>
        <w:t>s</w:t>
      </w:r>
      <w:r>
        <w:rPr>
          <w:b/>
          <w:bCs/>
          <w:spacing w:val="-4"/>
          <w:sz w:val="22"/>
          <w:szCs w:val="22"/>
        </w:rPr>
        <w:t>i</w:t>
      </w:r>
      <w:r>
        <w:rPr>
          <w:b/>
          <w:bCs/>
          <w:sz w:val="22"/>
          <w:szCs w:val="22"/>
        </w:rPr>
        <w:t>:</w:t>
      </w:r>
      <w:r>
        <w:rPr>
          <w:b/>
          <w:bCs/>
          <w:spacing w:val="2"/>
          <w:sz w:val="22"/>
          <w:szCs w:val="22"/>
        </w:rPr>
        <w:t xml:space="preserve"> </w:t>
      </w:r>
      <w:r>
        <w:rPr>
          <w:spacing w:val="-6"/>
          <w:sz w:val="22"/>
          <w:szCs w:val="22"/>
        </w:rPr>
        <w:t>V</w:t>
      </w:r>
      <w:r>
        <w:rPr>
          <w:spacing w:val="7"/>
          <w:sz w:val="22"/>
          <w:szCs w:val="22"/>
        </w:rPr>
        <w:t>a</w:t>
      </w:r>
      <w:r>
        <w:rPr>
          <w:spacing w:val="-4"/>
          <w:sz w:val="22"/>
          <w:szCs w:val="22"/>
        </w:rPr>
        <w:t>l</w:t>
      </w:r>
      <w:r>
        <w:rPr>
          <w:sz w:val="22"/>
          <w:szCs w:val="22"/>
        </w:rPr>
        <w:t>ilik</w:t>
      </w:r>
      <w:r>
        <w:rPr>
          <w:spacing w:val="-3"/>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3"/>
          <w:sz w:val="22"/>
          <w:szCs w:val="22"/>
        </w:rPr>
        <w:t xml:space="preserve"> </w:t>
      </w:r>
      <w:r>
        <w:rPr>
          <w:spacing w:val="-2"/>
          <w:sz w:val="22"/>
          <w:szCs w:val="22"/>
        </w:rPr>
        <w:t>Y</w:t>
      </w:r>
      <w:r>
        <w:rPr>
          <w:spacing w:val="-5"/>
          <w:sz w:val="22"/>
          <w:szCs w:val="22"/>
        </w:rPr>
        <w:t>ö</w:t>
      </w:r>
      <w:r>
        <w:rPr>
          <w:sz w:val="22"/>
          <w:szCs w:val="22"/>
        </w:rPr>
        <w:t>n</w:t>
      </w:r>
      <w:r>
        <w:rPr>
          <w:spacing w:val="-2"/>
          <w:sz w:val="22"/>
          <w:szCs w:val="22"/>
        </w:rPr>
        <w:t>e</w:t>
      </w:r>
      <w:r>
        <w:rPr>
          <w:sz w:val="22"/>
          <w:szCs w:val="22"/>
        </w:rPr>
        <w:t>ti</w:t>
      </w:r>
      <w:r>
        <w:rPr>
          <w:spacing w:val="-2"/>
          <w:sz w:val="22"/>
          <w:szCs w:val="22"/>
        </w:rPr>
        <w:t>c</w:t>
      </w:r>
      <w:r>
        <w:rPr>
          <w:spacing w:val="-4"/>
          <w:sz w:val="22"/>
          <w:szCs w:val="22"/>
        </w:rPr>
        <w:t>i</w:t>
      </w:r>
      <w:r>
        <w:rPr>
          <w:spacing w:val="5"/>
          <w:sz w:val="22"/>
          <w:szCs w:val="22"/>
        </w:rPr>
        <w:t>s</w:t>
      </w:r>
      <w:r>
        <w:rPr>
          <w:sz w:val="22"/>
          <w:szCs w:val="22"/>
        </w:rPr>
        <w:t>in</w:t>
      </w:r>
      <w:r>
        <w:rPr>
          <w:spacing w:val="-4"/>
          <w:sz w:val="22"/>
          <w:szCs w:val="22"/>
        </w:rPr>
        <w:t>i</w:t>
      </w:r>
      <w:r>
        <w:rPr>
          <w:sz w:val="22"/>
          <w:szCs w:val="22"/>
        </w:rPr>
        <w:t>,</w:t>
      </w:r>
    </w:p>
    <w:p w14:paraId="3D1FC09C" w14:textId="4B29FB90" w:rsidR="00C84F46" w:rsidRDefault="00C84F46">
      <w:pPr>
        <w:numPr>
          <w:ilvl w:val="0"/>
          <w:numId w:val="16"/>
        </w:numPr>
        <w:tabs>
          <w:tab w:val="left" w:pos="542"/>
        </w:tabs>
        <w:kinsoku w:val="0"/>
        <w:overflowPunct w:val="0"/>
        <w:spacing w:before="11" w:line="245" w:lineRule="auto"/>
        <w:ind w:left="542" w:right="250"/>
        <w:rPr>
          <w:sz w:val="21"/>
          <w:szCs w:val="21"/>
        </w:rPr>
      </w:pPr>
      <w:r>
        <w:rPr>
          <w:b/>
          <w:bCs/>
          <w:spacing w:val="3"/>
          <w:sz w:val="21"/>
          <w:szCs w:val="21"/>
        </w:rPr>
        <w:t>K</w:t>
      </w:r>
      <w:r>
        <w:rPr>
          <w:b/>
          <w:bCs/>
          <w:spacing w:val="-7"/>
          <w:sz w:val="21"/>
          <w:szCs w:val="21"/>
        </w:rPr>
        <w:t>u</w:t>
      </w:r>
      <w:r>
        <w:rPr>
          <w:b/>
          <w:bCs/>
          <w:spacing w:val="2"/>
          <w:sz w:val="21"/>
          <w:szCs w:val="21"/>
        </w:rPr>
        <w:t>r</w:t>
      </w:r>
      <w:r>
        <w:rPr>
          <w:b/>
          <w:bCs/>
          <w:spacing w:val="-3"/>
          <w:sz w:val="21"/>
          <w:szCs w:val="21"/>
        </w:rPr>
        <w:t>u</w:t>
      </w:r>
      <w:r>
        <w:rPr>
          <w:b/>
          <w:bCs/>
          <w:spacing w:val="-4"/>
          <w:sz w:val="21"/>
          <w:szCs w:val="21"/>
        </w:rPr>
        <w:t>m</w:t>
      </w:r>
      <w:r>
        <w:rPr>
          <w:b/>
          <w:bCs/>
          <w:sz w:val="21"/>
          <w:szCs w:val="21"/>
        </w:rPr>
        <w:t>:</w:t>
      </w:r>
      <w:r>
        <w:rPr>
          <w:b/>
          <w:bCs/>
          <w:spacing w:val="2"/>
          <w:sz w:val="21"/>
          <w:szCs w:val="21"/>
        </w:rPr>
        <w:t xml:space="preserve"> </w:t>
      </w:r>
      <w:r w:rsidR="005203F5">
        <w:rPr>
          <w:spacing w:val="-4"/>
          <w:sz w:val="21"/>
          <w:szCs w:val="21"/>
        </w:rPr>
        <w:t>Bilecik Adalet Dairesi</w:t>
      </w:r>
    </w:p>
    <w:p w14:paraId="062CFCD6" w14:textId="04155702" w:rsidR="00C84F46" w:rsidRDefault="00C84F46">
      <w:pPr>
        <w:pStyle w:val="GvdeMetni"/>
        <w:numPr>
          <w:ilvl w:val="0"/>
          <w:numId w:val="16"/>
        </w:numPr>
        <w:tabs>
          <w:tab w:val="left" w:pos="542"/>
        </w:tabs>
        <w:kinsoku w:val="0"/>
        <w:overflowPunct w:val="0"/>
        <w:spacing w:before="8" w:line="250" w:lineRule="exact"/>
        <w:ind w:left="542" w:right="669"/>
      </w:pPr>
      <w:r>
        <w:rPr>
          <w:b/>
          <w:bCs/>
        </w:rPr>
        <w:t>K</w:t>
      </w:r>
      <w:r>
        <w:rPr>
          <w:b/>
          <w:bCs/>
          <w:spacing w:val="-8"/>
        </w:rPr>
        <w:t>u</w:t>
      </w:r>
      <w:r>
        <w:rPr>
          <w:b/>
          <w:bCs/>
          <w:spacing w:val="2"/>
        </w:rPr>
        <w:t>r</w:t>
      </w:r>
      <w:r>
        <w:rPr>
          <w:b/>
          <w:bCs/>
          <w:spacing w:val="1"/>
        </w:rPr>
        <w:t>u</w:t>
      </w:r>
      <w:r>
        <w:rPr>
          <w:b/>
          <w:bCs/>
        </w:rPr>
        <w:t>m</w:t>
      </w:r>
      <w:r>
        <w:rPr>
          <w:b/>
          <w:bCs/>
          <w:spacing w:val="-4"/>
        </w:rPr>
        <w:t xml:space="preserve"> </w:t>
      </w:r>
      <w:r>
        <w:rPr>
          <w:b/>
          <w:bCs/>
          <w:spacing w:val="-2"/>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spacing w:val="5"/>
        </w:rPr>
        <w:t>s</w:t>
      </w:r>
      <w:r>
        <w:rPr>
          <w:b/>
          <w:bCs/>
          <w:spacing w:val="-4"/>
        </w:rPr>
        <w:t>i</w:t>
      </w:r>
      <w:r>
        <w:rPr>
          <w:b/>
          <w:bCs/>
        </w:rPr>
        <w:t>:</w:t>
      </w:r>
      <w:r>
        <w:rPr>
          <w:b/>
          <w:bCs/>
          <w:spacing w:val="7"/>
        </w:rPr>
        <w:t xml:space="preserve"> </w:t>
      </w:r>
      <w:r w:rsidR="00D8405B">
        <w:rPr>
          <w:spacing w:val="-2"/>
        </w:rPr>
        <w:t>Bilecik Cumhuriyet Başsavcısını</w:t>
      </w:r>
      <w:r>
        <w:t>,</w:t>
      </w:r>
    </w:p>
    <w:p w14:paraId="3350C084" w14:textId="3417626B" w:rsidR="00B7037A" w:rsidRDefault="00C84F46" w:rsidP="00FF745F">
      <w:pPr>
        <w:pStyle w:val="GvdeMetni"/>
        <w:numPr>
          <w:ilvl w:val="0"/>
          <w:numId w:val="16"/>
        </w:numPr>
        <w:tabs>
          <w:tab w:val="left" w:pos="528"/>
        </w:tabs>
        <w:kinsoku w:val="0"/>
        <w:overflowPunct w:val="0"/>
        <w:spacing w:before="2" w:line="235" w:lineRule="auto"/>
        <w:ind w:left="528" w:right="109"/>
        <w:jc w:val="both"/>
      </w:pPr>
      <w:r w:rsidRPr="00B7037A">
        <w:rPr>
          <w:b/>
          <w:bCs/>
        </w:rPr>
        <w:t>K</w:t>
      </w:r>
      <w:r w:rsidRPr="00B7037A">
        <w:rPr>
          <w:b/>
          <w:bCs/>
          <w:spacing w:val="-8"/>
        </w:rPr>
        <w:t>u</w:t>
      </w:r>
      <w:r w:rsidRPr="00B7037A">
        <w:rPr>
          <w:b/>
          <w:bCs/>
          <w:spacing w:val="2"/>
        </w:rPr>
        <w:t>r</w:t>
      </w:r>
      <w:r w:rsidRPr="00B7037A">
        <w:rPr>
          <w:b/>
          <w:bCs/>
          <w:spacing w:val="1"/>
        </w:rPr>
        <w:t>u</w:t>
      </w:r>
      <w:r w:rsidRPr="00B7037A">
        <w:rPr>
          <w:b/>
          <w:bCs/>
        </w:rPr>
        <w:t>m</w:t>
      </w:r>
      <w:r w:rsidRPr="00B7037A">
        <w:rPr>
          <w:b/>
          <w:bCs/>
          <w:spacing w:val="39"/>
        </w:rPr>
        <w:t xml:space="preserve"> </w:t>
      </w:r>
      <w:r w:rsidRPr="00B7037A">
        <w:rPr>
          <w:b/>
          <w:bCs/>
          <w:spacing w:val="6"/>
        </w:rPr>
        <w:t>E</w:t>
      </w:r>
      <w:r w:rsidRPr="00B7037A">
        <w:rPr>
          <w:b/>
          <w:bCs/>
          <w:spacing w:val="-3"/>
        </w:rPr>
        <w:t>n</w:t>
      </w:r>
      <w:r w:rsidRPr="00B7037A">
        <w:rPr>
          <w:b/>
          <w:bCs/>
          <w:spacing w:val="-2"/>
        </w:rPr>
        <w:t>er</w:t>
      </w:r>
      <w:r w:rsidRPr="00B7037A">
        <w:rPr>
          <w:b/>
          <w:bCs/>
          <w:spacing w:val="3"/>
        </w:rPr>
        <w:t>j</w:t>
      </w:r>
      <w:r w:rsidRPr="00B7037A">
        <w:rPr>
          <w:b/>
          <w:bCs/>
        </w:rPr>
        <w:t>i</w:t>
      </w:r>
      <w:r w:rsidRPr="00B7037A">
        <w:rPr>
          <w:b/>
          <w:bCs/>
          <w:spacing w:val="41"/>
        </w:rPr>
        <w:t xml:space="preserve"> </w:t>
      </w:r>
      <w:r w:rsidRPr="00B7037A">
        <w:rPr>
          <w:b/>
          <w:bCs/>
          <w:spacing w:val="-2"/>
        </w:rPr>
        <w:t>Y</w:t>
      </w:r>
      <w:r w:rsidRPr="00B7037A">
        <w:rPr>
          <w:b/>
          <w:bCs/>
          <w:spacing w:val="4"/>
        </w:rPr>
        <w:t>ö</w:t>
      </w:r>
      <w:r w:rsidRPr="00B7037A">
        <w:rPr>
          <w:b/>
          <w:bCs/>
          <w:spacing w:val="-3"/>
        </w:rPr>
        <w:t>n</w:t>
      </w:r>
      <w:r w:rsidRPr="00B7037A">
        <w:rPr>
          <w:b/>
          <w:bCs/>
          <w:spacing w:val="-2"/>
        </w:rPr>
        <w:t>e</w:t>
      </w:r>
      <w:r w:rsidRPr="00B7037A">
        <w:rPr>
          <w:b/>
          <w:bCs/>
          <w:spacing w:val="3"/>
        </w:rPr>
        <w:t>t</w:t>
      </w:r>
      <w:r w:rsidRPr="00B7037A">
        <w:rPr>
          <w:b/>
          <w:bCs/>
        </w:rPr>
        <w:t>im</w:t>
      </w:r>
      <w:r w:rsidRPr="00B7037A">
        <w:rPr>
          <w:b/>
          <w:bCs/>
          <w:spacing w:val="39"/>
        </w:rPr>
        <w:t xml:space="preserve"> </w:t>
      </w:r>
      <w:r w:rsidRPr="00B7037A">
        <w:rPr>
          <w:b/>
          <w:bCs/>
          <w:spacing w:val="1"/>
        </w:rPr>
        <w:t>B</w:t>
      </w:r>
      <w:r w:rsidRPr="00B7037A">
        <w:rPr>
          <w:b/>
          <w:bCs/>
        </w:rPr>
        <w:t>i</w:t>
      </w:r>
      <w:r w:rsidRPr="00B7037A">
        <w:rPr>
          <w:b/>
          <w:bCs/>
          <w:spacing w:val="-2"/>
        </w:rPr>
        <w:t>r</w:t>
      </w:r>
      <w:r w:rsidRPr="00B7037A">
        <w:rPr>
          <w:b/>
          <w:bCs/>
        </w:rPr>
        <w:t>i</w:t>
      </w:r>
      <w:r w:rsidRPr="00B7037A">
        <w:rPr>
          <w:b/>
          <w:bCs/>
          <w:spacing w:val="-7"/>
        </w:rPr>
        <w:t>m</w:t>
      </w:r>
      <w:r w:rsidRPr="00B7037A">
        <w:rPr>
          <w:b/>
          <w:bCs/>
        </w:rPr>
        <w:t>i:</w:t>
      </w:r>
      <w:r w:rsidRPr="00B7037A">
        <w:rPr>
          <w:b/>
          <w:bCs/>
          <w:spacing w:val="52"/>
        </w:rPr>
        <w:t xml:space="preserve"> </w:t>
      </w:r>
      <w:r w:rsidR="00B7037A">
        <w:t>Bu yönerge hükümlerine göre Bilecik Cumhuriyet Başsavcılığı bünyesinde kurulan, kamu binalarında 5627 sayılı Enerji Verimliliği Kanunu kapsamında görevleri yerine getiren, Enerji Yöneticisi ve personellerden oluşan birimi,</w:t>
      </w:r>
    </w:p>
    <w:p w14:paraId="04A93D12" w14:textId="65769533" w:rsidR="00B64A1E" w:rsidRDefault="00F50F13" w:rsidP="00FF745F">
      <w:pPr>
        <w:pStyle w:val="GvdeMetni"/>
        <w:numPr>
          <w:ilvl w:val="0"/>
          <w:numId w:val="16"/>
        </w:numPr>
        <w:tabs>
          <w:tab w:val="left" w:pos="542"/>
        </w:tabs>
        <w:kinsoku w:val="0"/>
        <w:overflowPunct w:val="0"/>
        <w:spacing w:before="2" w:line="235" w:lineRule="auto"/>
        <w:ind w:left="542" w:right="109"/>
        <w:jc w:val="both"/>
      </w:pPr>
      <w:r>
        <w:rPr>
          <w:b/>
          <w:bCs/>
        </w:rPr>
        <w:t xml:space="preserve">Bilecik Cumhuriyet Başsavcılığı </w:t>
      </w:r>
      <w:r w:rsidR="00FF745F" w:rsidRPr="00B64A1E">
        <w:rPr>
          <w:b/>
          <w:bCs/>
          <w:spacing w:val="6"/>
        </w:rPr>
        <w:t>E</w:t>
      </w:r>
      <w:r w:rsidR="00FF745F" w:rsidRPr="00B64A1E">
        <w:rPr>
          <w:b/>
          <w:bCs/>
          <w:spacing w:val="-8"/>
        </w:rPr>
        <w:t>n</w:t>
      </w:r>
      <w:r w:rsidR="00FF745F" w:rsidRPr="00B64A1E">
        <w:rPr>
          <w:b/>
          <w:bCs/>
          <w:spacing w:val="2"/>
        </w:rPr>
        <w:t>e</w:t>
      </w:r>
      <w:r w:rsidR="00FF745F" w:rsidRPr="00B64A1E">
        <w:rPr>
          <w:b/>
          <w:bCs/>
          <w:spacing w:val="-2"/>
        </w:rPr>
        <w:t>r</w:t>
      </w:r>
      <w:r w:rsidR="00FF745F" w:rsidRPr="00B64A1E">
        <w:rPr>
          <w:b/>
          <w:bCs/>
          <w:spacing w:val="3"/>
        </w:rPr>
        <w:t>j</w:t>
      </w:r>
      <w:r w:rsidR="00FF745F" w:rsidRPr="00B64A1E">
        <w:rPr>
          <w:b/>
          <w:bCs/>
        </w:rPr>
        <w:t>i</w:t>
      </w:r>
      <w:r w:rsidR="00FF745F" w:rsidRPr="00B64A1E">
        <w:rPr>
          <w:b/>
          <w:bCs/>
          <w:spacing w:val="1"/>
        </w:rPr>
        <w:t xml:space="preserve"> </w:t>
      </w:r>
      <w:r w:rsidR="00FF745F" w:rsidRPr="00B64A1E">
        <w:rPr>
          <w:b/>
          <w:bCs/>
          <w:spacing w:val="-2"/>
        </w:rPr>
        <w:t>Y</w:t>
      </w:r>
      <w:r w:rsidR="00FF745F" w:rsidRPr="00B64A1E">
        <w:rPr>
          <w:b/>
          <w:bCs/>
          <w:spacing w:val="4"/>
        </w:rPr>
        <w:t>ö</w:t>
      </w:r>
      <w:r w:rsidR="00FF745F" w:rsidRPr="00B64A1E">
        <w:rPr>
          <w:b/>
          <w:bCs/>
          <w:spacing w:val="-3"/>
        </w:rPr>
        <w:t>n</w:t>
      </w:r>
      <w:r w:rsidR="00FF745F" w:rsidRPr="00B64A1E">
        <w:rPr>
          <w:b/>
          <w:bCs/>
          <w:spacing w:val="-2"/>
        </w:rPr>
        <w:t>e</w:t>
      </w:r>
      <w:r w:rsidR="00FF745F" w:rsidRPr="00B64A1E">
        <w:rPr>
          <w:b/>
          <w:bCs/>
          <w:spacing w:val="3"/>
        </w:rPr>
        <w:t>t</w:t>
      </w:r>
      <w:r w:rsidR="00FF745F" w:rsidRPr="00B64A1E">
        <w:rPr>
          <w:b/>
          <w:bCs/>
        </w:rPr>
        <w:t>im</w:t>
      </w:r>
      <w:r w:rsidR="00FF745F" w:rsidRPr="00B64A1E">
        <w:rPr>
          <w:b/>
          <w:bCs/>
          <w:spacing w:val="53"/>
        </w:rPr>
        <w:t xml:space="preserve"> </w:t>
      </w:r>
      <w:r w:rsidR="00FF745F" w:rsidRPr="00B64A1E">
        <w:rPr>
          <w:b/>
          <w:bCs/>
          <w:spacing w:val="1"/>
        </w:rPr>
        <w:t>B</w:t>
      </w:r>
      <w:r w:rsidR="00FF745F" w:rsidRPr="00B64A1E">
        <w:rPr>
          <w:b/>
          <w:bCs/>
          <w:spacing w:val="-4"/>
        </w:rPr>
        <w:t>i</w:t>
      </w:r>
      <w:r w:rsidR="00FF745F" w:rsidRPr="00B64A1E">
        <w:rPr>
          <w:b/>
          <w:bCs/>
          <w:spacing w:val="2"/>
        </w:rPr>
        <w:t>r</w:t>
      </w:r>
      <w:r w:rsidR="00FF745F" w:rsidRPr="00B64A1E">
        <w:rPr>
          <w:b/>
          <w:bCs/>
        </w:rPr>
        <w:t>i</w:t>
      </w:r>
      <w:r w:rsidR="00FF745F" w:rsidRPr="00B64A1E">
        <w:rPr>
          <w:b/>
          <w:bCs/>
          <w:spacing w:val="-7"/>
        </w:rPr>
        <w:t>m</w:t>
      </w:r>
      <w:r w:rsidR="00FF745F" w:rsidRPr="00B64A1E">
        <w:rPr>
          <w:b/>
          <w:bCs/>
        </w:rPr>
        <w:t>i</w:t>
      </w:r>
      <w:r w:rsidR="00FF745F" w:rsidRPr="00B64A1E">
        <w:rPr>
          <w:b/>
          <w:bCs/>
          <w:spacing w:val="5"/>
        </w:rPr>
        <w:t xml:space="preserve"> </w:t>
      </w:r>
      <w:r w:rsidR="00FF745F" w:rsidRPr="00B64A1E">
        <w:rPr>
          <w:b/>
          <w:bCs/>
          <w:spacing w:val="-2"/>
        </w:rPr>
        <w:t>Y</w:t>
      </w:r>
      <w:r w:rsidR="00FF745F" w:rsidRPr="00B64A1E">
        <w:rPr>
          <w:b/>
          <w:bCs/>
          <w:spacing w:val="4"/>
        </w:rPr>
        <w:t>ö</w:t>
      </w:r>
      <w:r w:rsidR="00FF745F" w:rsidRPr="00B64A1E">
        <w:rPr>
          <w:b/>
          <w:bCs/>
          <w:spacing w:val="-3"/>
        </w:rPr>
        <w:t>n</w:t>
      </w:r>
      <w:r w:rsidR="00FF745F" w:rsidRPr="00B64A1E">
        <w:rPr>
          <w:b/>
          <w:bCs/>
          <w:spacing w:val="-2"/>
        </w:rPr>
        <w:t>er</w:t>
      </w:r>
      <w:r w:rsidR="00FF745F" w:rsidRPr="00B64A1E">
        <w:rPr>
          <w:b/>
          <w:bCs/>
        </w:rPr>
        <w:t>g</w:t>
      </w:r>
      <w:r w:rsidR="00FF745F" w:rsidRPr="00B64A1E">
        <w:rPr>
          <w:b/>
          <w:bCs/>
          <w:spacing w:val="-2"/>
        </w:rPr>
        <w:t>e</w:t>
      </w:r>
      <w:r w:rsidR="00FF745F" w:rsidRPr="00B64A1E">
        <w:rPr>
          <w:b/>
          <w:bCs/>
          <w:spacing w:val="5"/>
        </w:rPr>
        <w:t>s</w:t>
      </w:r>
      <w:r w:rsidR="00FF745F" w:rsidRPr="00B64A1E">
        <w:rPr>
          <w:b/>
          <w:bCs/>
          <w:spacing w:val="-4"/>
        </w:rPr>
        <w:t>i</w:t>
      </w:r>
      <w:r w:rsidR="00FF745F" w:rsidRPr="00B64A1E">
        <w:rPr>
          <w:b/>
          <w:bCs/>
        </w:rPr>
        <w:t>:</w:t>
      </w:r>
      <w:r w:rsidR="00FF745F" w:rsidRPr="00B64A1E">
        <w:rPr>
          <w:b/>
          <w:bCs/>
          <w:spacing w:val="13"/>
        </w:rPr>
        <w:t xml:space="preserve"> </w:t>
      </w:r>
      <w:r w:rsidR="00B64A1E">
        <w:t>Bilecik Cumhuriyet Başsavcılığına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Bakanlığından uygun görüş alınarak hazırlanan yönergeyi,</w:t>
      </w:r>
    </w:p>
    <w:p w14:paraId="3E68ED7C" w14:textId="6B9899BA" w:rsidR="00B7037A" w:rsidRDefault="00FF745F" w:rsidP="00FF745F">
      <w:pPr>
        <w:pStyle w:val="GvdeMetni"/>
        <w:numPr>
          <w:ilvl w:val="0"/>
          <w:numId w:val="16"/>
        </w:numPr>
        <w:tabs>
          <w:tab w:val="left" w:pos="542"/>
        </w:tabs>
        <w:kinsoku w:val="0"/>
        <w:overflowPunct w:val="0"/>
        <w:spacing w:before="2" w:line="235" w:lineRule="auto"/>
        <w:ind w:left="542" w:right="109"/>
        <w:jc w:val="both"/>
      </w:pPr>
      <w:r w:rsidRPr="00B64A1E">
        <w:rPr>
          <w:b/>
          <w:bCs/>
        </w:rPr>
        <w:t>K</w:t>
      </w:r>
      <w:r w:rsidRPr="00B64A1E">
        <w:rPr>
          <w:b/>
          <w:bCs/>
          <w:spacing w:val="-8"/>
        </w:rPr>
        <w:t>u</w:t>
      </w:r>
      <w:r w:rsidRPr="00B64A1E">
        <w:rPr>
          <w:b/>
          <w:bCs/>
          <w:spacing w:val="2"/>
        </w:rPr>
        <w:t>r</w:t>
      </w:r>
      <w:r w:rsidRPr="00B64A1E">
        <w:rPr>
          <w:b/>
          <w:bCs/>
          <w:spacing w:val="1"/>
        </w:rPr>
        <w:t>u</w:t>
      </w:r>
      <w:r w:rsidRPr="00B64A1E">
        <w:rPr>
          <w:b/>
          <w:bCs/>
        </w:rPr>
        <w:t>m</w:t>
      </w:r>
      <w:r w:rsidRPr="00B64A1E">
        <w:rPr>
          <w:b/>
          <w:bCs/>
          <w:spacing w:val="48"/>
        </w:rPr>
        <w:t xml:space="preserve"> </w:t>
      </w:r>
      <w:r w:rsidRPr="00B64A1E">
        <w:rPr>
          <w:b/>
          <w:bCs/>
          <w:spacing w:val="6"/>
        </w:rPr>
        <w:t>E</w:t>
      </w:r>
      <w:r w:rsidRPr="00B64A1E">
        <w:rPr>
          <w:b/>
          <w:bCs/>
          <w:spacing w:val="-8"/>
        </w:rPr>
        <w:t>n</w:t>
      </w:r>
      <w:r w:rsidRPr="00B64A1E">
        <w:rPr>
          <w:b/>
          <w:bCs/>
          <w:spacing w:val="2"/>
        </w:rPr>
        <w:t>e</w:t>
      </w:r>
      <w:r w:rsidRPr="00B64A1E">
        <w:rPr>
          <w:b/>
          <w:bCs/>
          <w:spacing w:val="-2"/>
        </w:rPr>
        <w:t>r</w:t>
      </w:r>
      <w:r w:rsidRPr="00B64A1E">
        <w:rPr>
          <w:b/>
          <w:bCs/>
          <w:spacing w:val="3"/>
        </w:rPr>
        <w:t>j</w:t>
      </w:r>
      <w:r w:rsidRPr="00B64A1E">
        <w:rPr>
          <w:b/>
          <w:bCs/>
        </w:rPr>
        <w:t>i</w:t>
      </w:r>
      <w:r w:rsidRPr="00B64A1E">
        <w:rPr>
          <w:b/>
          <w:bCs/>
          <w:spacing w:val="51"/>
        </w:rPr>
        <w:t xml:space="preserve"> </w:t>
      </w:r>
      <w:r w:rsidRPr="00B64A1E">
        <w:rPr>
          <w:b/>
          <w:bCs/>
          <w:spacing w:val="-2"/>
        </w:rPr>
        <w:t>Y</w:t>
      </w:r>
      <w:r w:rsidRPr="00B64A1E">
        <w:rPr>
          <w:b/>
          <w:bCs/>
          <w:spacing w:val="4"/>
        </w:rPr>
        <w:t>ö</w:t>
      </w:r>
      <w:r w:rsidRPr="00B64A1E">
        <w:rPr>
          <w:b/>
          <w:bCs/>
          <w:spacing w:val="-8"/>
        </w:rPr>
        <w:t>n</w:t>
      </w:r>
      <w:r w:rsidRPr="00B64A1E">
        <w:rPr>
          <w:b/>
          <w:bCs/>
          <w:spacing w:val="2"/>
        </w:rPr>
        <w:t>e</w:t>
      </w:r>
      <w:r w:rsidRPr="00B64A1E">
        <w:rPr>
          <w:b/>
          <w:bCs/>
          <w:spacing w:val="-2"/>
        </w:rPr>
        <w:t>t</w:t>
      </w:r>
      <w:r w:rsidRPr="00B64A1E">
        <w:rPr>
          <w:b/>
          <w:bCs/>
        </w:rPr>
        <w:t>i</w:t>
      </w:r>
      <w:r w:rsidRPr="00B64A1E">
        <w:rPr>
          <w:b/>
          <w:bCs/>
          <w:spacing w:val="-2"/>
        </w:rPr>
        <w:t>c</w:t>
      </w:r>
      <w:r w:rsidRPr="00B64A1E">
        <w:rPr>
          <w:b/>
          <w:bCs/>
          <w:spacing w:val="-4"/>
        </w:rPr>
        <w:t>i</w:t>
      </w:r>
      <w:r w:rsidRPr="00B64A1E">
        <w:rPr>
          <w:b/>
          <w:bCs/>
          <w:spacing w:val="5"/>
        </w:rPr>
        <w:t>s</w:t>
      </w:r>
      <w:r w:rsidRPr="00B64A1E">
        <w:rPr>
          <w:b/>
          <w:bCs/>
          <w:spacing w:val="-4"/>
        </w:rPr>
        <w:t>i</w:t>
      </w:r>
      <w:r w:rsidRPr="00B64A1E">
        <w:rPr>
          <w:b/>
          <w:bCs/>
        </w:rPr>
        <w:t>:</w:t>
      </w:r>
      <w:r w:rsidRPr="00B64A1E">
        <w:rPr>
          <w:b/>
          <w:bCs/>
          <w:spacing w:val="1"/>
        </w:rPr>
        <w:t xml:space="preserve"> </w:t>
      </w:r>
      <w:r w:rsidR="00B7037A">
        <w:t xml:space="preserve">Enerji Yöneticisi sertifikasına sahip, 5627 sayılı Enerji Verimliliği Kanununa göre enerji yönetim faaliyetlerini gerçekleştiren ve yönerge kapsamındaki tüm çalışmaların koordinasyonunu sağlayan, Başsavcıya karşı sorumlu olan birim amirini, </w:t>
      </w:r>
    </w:p>
    <w:p w14:paraId="1CB79B44" w14:textId="77777777" w:rsidR="00F50F13" w:rsidRPr="00F50F13" w:rsidRDefault="00F50F13" w:rsidP="00FF745F">
      <w:pPr>
        <w:numPr>
          <w:ilvl w:val="0"/>
          <w:numId w:val="16"/>
        </w:numPr>
        <w:kinsoku w:val="0"/>
        <w:overflowPunct w:val="0"/>
        <w:spacing w:before="15" w:line="230" w:lineRule="auto"/>
        <w:ind w:left="542" w:right="113"/>
        <w:jc w:val="both"/>
        <w:rPr>
          <w:sz w:val="22"/>
          <w:szCs w:val="22"/>
        </w:rPr>
      </w:pPr>
      <w:r w:rsidRPr="00F50F13">
        <w:rPr>
          <w:b/>
          <w:bCs/>
          <w:sz w:val="22"/>
          <w:szCs w:val="22"/>
        </w:rPr>
        <w:t>Kurum Hizmet Binaları Enerji Yönetim Birimi:</w:t>
      </w:r>
      <w:r w:rsidRPr="00F50F13">
        <w:rPr>
          <w:sz w:val="22"/>
          <w:szCs w:val="22"/>
        </w:rPr>
        <w:t xml:space="preserve"> Bu yönerge hükümlerine göre kurulan, kamu binalarında 5627 sayılı Enerji Verimliliği Kanunu kapsamında görevleri yerine getiren, Kurum Enerji Yönetim Birimine bağlı çalışan, Kurum Hizmet Binaları Enerji Yöneticisi ve personellerden oluşan birimi, </w:t>
      </w:r>
    </w:p>
    <w:p w14:paraId="32DB6D01" w14:textId="4F97357A" w:rsidR="00F50F13" w:rsidRPr="00F50F13" w:rsidRDefault="00F50F13" w:rsidP="00FF745F">
      <w:pPr>
        <w:numPr>
          <w:ilvl w:val="0"/>
          <w:numId w:val="16"/>
        </w:numPr>
        <w:kinsoku w:val="0"/>
        <w:overflowPunct w:val="0"/>
        <w:spacing w:before="15" w:line="230" w:lineRule="auto"/>
        <w:ind w:left="542" w:right="113"/>
        <w:jc w:val="both"/>
        <w:rPr>
          <w:sz w:val="22"/>
          <w:szCs w:val="22"/>
        </w:rPr>
      </w:pPr>
      <w:r w:rsidRPr="00F50F13">
        <w:rPr>
          <w:b/>
          <w:bCs/>
          <w:sz w:val="22"/>
          <w:szCs w:val="22"/>
        </w:rPr>
        <w:t>Kurum Hizmet Binaları Enerji Yöneticisi:</w:t>
      </w:r>
      <w:r w:rsidRPr="00F50F13">
        <w:rPr>
          <w:sz w:val="22"/>
          <w:szCs w:val="22"/>
        </w:rPr>
        <w:t xml:space="preserve"> 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p>
    <w:p w14:paraId="435433E7" w14:textId="3F3A18EF" w:rsidR="00FF745F" w:rsidRDefault="00FF745F" w:rsidP="00FF745F">
      <w:pPr>
        <w:numPr>
          <w:ilvl w:val="0"/>
          <w:numId w:val="16"/>
        </w:numPr>
        <w:kinsoku w:val="0"/>
        <w:overflowPunct w:val="0"/>
        <w:spacing w:before="15" w:line="230" w:lineRule="auto"/>
        <w:ind w:left="542" w:right="113"/>
        <w:jc w:val="both"/>
        <w:rPr>
          <w:sz w:val="22"/>
          <w:szCs w:val="22"/>
        </w:rPr>
      </w:pPr>
      <w:r>
        <w:rPr>
          <w:b/>
          <w:bCs/>
          <w:spacing w:val="3"/>
          <w:sz w:val="21"/>
          <w:szCs w:val="21"/>
        </w:rPr>
        <w:t>K</w:t>
      </w:r>
      <w:r>
        <w:rPr>
          <w:b/>
          <w:bCs/>
          <w:spacing w:val="-7"/>
          <w:sz w:val="21"/>
          <w:szCs w:val="21"/>
        </w:rPr>
        <w:t>u</w:t>
      </w:r>
      <w:r>
        <w:rPr>
          <w:b/>
          <w:bCs/>
          <w:spacing w:val="2"/>
          <w:sz w:val="21"/>
          <w:szCs w:val="21"/>
        </w:rPr>
        <w:t>r</w:t>
      </w:r>
      <w:r>
        <w:rPr>
          <w:b/>
          <w:bCs/>
          <w:spacing w:val="-3"/>
          <w:sz w:val="21"/>
          <w:szCs w:val="21"/>
        </w:rPr>
        <w:t>u</w:t>
      </w:r>
      <w:r>
        <w:rPr>
          <w:b/>
          <w:bCs/>
          <w:sz w:val="21"/>
          <w:szCs w:val="21"/>
        </w:rPr>
        <w:t>m</w:t>
      </w:r>
      <w:r>
        <w:rPr>
          <w:b/>
          <w:bCs/>
          <w:spacing w:val="10"/>
          <w:sz w:val="21"/>
          <w:szCs w:val="21"/>
        </w:rPr>
        <w:t xml:space="preserve"> </w:t>
      </w:r>
      <w:r>
        <w:rPr>
          <w:b/>
          <w:bCs/>
          <w:spacing w:val="2"/>
          <w:sz w:val="21"/>
          <w:szCs w:val="21"/>
        </w:rPr>
        <w:t>B</w:t>
      </w:r>
      <w:r>
        <w:rPr>
          <w:b/>
          <w:bCs/>
          <w:spacing w:val="-2"/>
          <w:sz w:val="21"/>
          <w:szCs w:val="21"/>
        </w:rPr>
        <w:t>i</w:t>
      </w:r>
      <w:r>
        <w:rPr>
          <w:b/>
          <w:bCs/>
          <w:spacing w:val="-7"/>
          <w:sz w:val="21"/>
          <w:szCs w:val="21"/>
        </w:rPr>
        <w:t>n</w:t>
      </w:r>
      <w:r>
        <w:rPr>
          <w:b/>
          <w:bCs/>
          <w:sz w:val="21"/>
          <w:szCs w:val="21"/>
        </w:rPr>
        <w:t>a</w:t>
      </w:r>
      <w:r>
        <w:rPr>
          <w:b/>
          <w:bCs/>
          <w:spacing w:val="12"/>
          <w:sz w:val="21"/>
          <w:szCs w:val="21"/>
        </w:rPr>
        <w:t xml:space="preserve"> </w:t>
      </w:r>
      <w:r>
        <w:rPr>
          <w:b/>
          <w:bCs/>
          <w:spacing w:val="2"/>
          <w:sz w:val="21"/>
          <w:szCs w:val="21"/>
        </w:rPr>
        <w:t>E</w:t>
      </w:r>
      <w:r>
        <w:rPr>
          <w:b/>
          <w:bCs/>
          <w:spacing w:val="-7"/>
          <w:sz w:val="21"/>
          <w:szCs w:val="21"/>
        </w:rPr>
        <w:t>n</w:t>
      </w:r>
      <w:r>
        <w:rPr>
          <w:b/>
          <w:bCs/>
          <w:spacing w:val="2"/>
          <w:sz w:val="21"/>
          <w:szCs w:val="21"/>
        </w:rPr>
        <w:t>er</w:t>
      </w:r>
      <w:r>
        <w:rPr>
          <w:b/>
          <w:bCs/>
          <w:spacing w:val="1"/>
          <w:sz w:val="21"/>
          <w:szCs w:val="21"/>
        </w:rPr>
        <w:t>j</w:t>
      </w:r>
      <w:r>
        <w:rPr>
          <w:b/>
          <w:bCs/>
          <w:sz w:val="21"/>
          <w:szCs w:val="21"/>
        </w:rPr>
        <w:t>i</w:t>
      </w:r>
      <w:r>
        <w:rPr>
          <w:b/>
          <w:bCs/>
          <w:spacing w:val="12"/>
          <w:sz w:val="21"/>
          <w:szCs w:val="21"/>
        </w:rPr>
        <w:t xml:space="preserve"> </w:t>
      </w:r>
      <w:r>
        <w:rPr>
          <w:b/>
          <w:bCs/>
          <w:spacing w:val="-4"/>
          <w:sz w:val="21"/>
          <w:szCs w:val="21"/>
        </w:rPr>
        <w:t>V</w:t>
      </w:r>
      <w:r>
        <w:rPr>
          <w:b/>
          <w:bCs/>
          <w:spacing w:val="2"/>
          <w:sz w:val="21"/>
          <w:szCs w:val="21"/>
        </w:rPr>
        <w:t>er</w:t>
      </w:r>
      <w:r>
        <w:rPr>
          <w:b/>
          <w:bCs/>
          <w:spacing w:val="-2"/>
          <w:sz w:val="21"/>
          <w:szCs w:val="21"/>
        </w:rPr>
        <w:t>i</w:t>
      </w:r>
      <w:r>
        <w:rPr>
          <w:b/>
          <w:bCs/>
          <w:spacing w:val="-4"/>
          <w:sz w:val="21"/>
          <w:szCs w:val="21"/>
        </w:rPr>
        <w:t>m</w:t>
      </w:r>
      <w:r>
        <w:rPr>
          <w:b/>
          <w:bCs/>
          <w:spacing w:val="-2"/>
          <w:sz w:val="21"/>
          <w:szCs w:val="21"/>
        </w:rPr>
        <w:t>lili</w:t>
      </w:r>
      <w:r>
        <w:rPr>
          <w:b/>
          <w:bCs/>
          <w:sz w:val="21"/>
          <w:szCs w:val="21"/>
        </w:rPr>
        <w:t>ği</w:t>
      </w:r>
      <w:r>
        <w:rPr>
          <w:b/>
          <w:bCs/>
          <w:spacing w:val="12"/>
          <w:sz w:val="21"/>
          <w:szCs w:val="21"/>
        </w:rPr>
        <w:t xml:space="preserve"> </w:t>
      </w:r>
      <w:r>
        <w:rPr>
          <w:b/>
          <w:bCs/>
          <w:spacing w:val="-3"/>
          <w:sz w:val="21"/>
          <w:szCs w:val="21"/>
        </w:rPr>
        <w:t>S</w:t>
      </w:r>
      <w:r>
        <w:rPr>
          <w:b/>
          <w:bCs/>
          <w:sz w:val="21"/>
          <w:szCs w:val="21"/>
        </w:rPr>
        <w:t>o</w:t>
      </w:r>
      <w:r>
        <w:rPr>
          <w:b/>
          <w:bCs/>
          <w:spacing w:val="6"/>
          <w:sz w:val="21"/>
          <w:szCs w:val="21"/>
        </w:rPr>
        <w:t>r</w:t>
      </w:r>
      <w:r>
        <w:rPr>
          <w:b/>
          <w:bCs/>
          <w:spacing w:val="-3"/>
          <w:sz w:val="21"/>
          <w:szCs w:val="21"/>
        </w:rPr>
        <w:t>u</w:t>
      </w:r>
      <w:r>
        <w:rPr>
          <w:b/>
          <w:bCs/>
          <w:spacing w:val="-4"/>
          <w:sz w:val="21"/>
          <w:szCs w:val="21"/>
        </w:rPr>
        <w:t>m</w:t>
      </w:r>
      <w:r>
        <w:rPr>
          <w:b/>
          <w:bCs/>
          <w:spacing w:val="3"/>
          <w:sz w:val="21"/>
          <w:szCs w:val="21"/>
        </w:rPr>
        <w:t>l</w:t>
      </w:r>
      <w:r>
        <w:rPr>
          <w:b/>
          <w:bCs/>
          <w:spacing w:val="-7"/>
          <w:sz w:val="21"/>
          <w:szCs w:val="21"/>
        </w:rPr>
        <w:t>u</w:t>
      </w:r>
      <w:r>
        <w:rPr>
          <w:b/>
          <w:bCs/>
          <w:spacing w:val="4"/>
          <w:sz w:val="21"/>
          <w:szCs w:val="21"/>
        </w:rPr>
        <w:t>s</w:t>
      </w:r>
      <w:r>
        <w:rPr>
          <w:b/>
          <w:bCs/>
          <w:spacing w:val="-7"/>
          <w:sz w:val="21"/>
          <w:szCs w:val="21"/>
        </w:rPr>
        <w:t>u</w:t>
      </w:r>
      <w:r>
        <w:rPr>
          <w:b/>
          <w:bCs/>
          <w:sz w:val="21"/>
          <w:szCs w:val="21"/>
        </w:rPr>
        <w:t>:</w:t>
      </w:r>
      <w:r>
        <w:rPr>
          <w:b/>
          <w:bCs/>
          <w:spacing w:val="19"/>
          <w:sz w:val="21"/>
          <w:szCs w:val="21"/>
        </w:rPr>
        <w:t xml:space="preserve"> </w:t>
      </w:r>
      <w:r>
        <w:rPr>
          <w:sz w:val="21"/>
          <w:szCs w:val="21"/>
        </w:rPr>
        <w:t>M</w:t>
      </w:r>
      <w:r>
        <w:rPr>
          <w:spacing w:val="4"/>
          <w:sz w:val="21"/>
          <w:szCs w:val="21"/>
        </w:rPr>
        <w:t>ü</w:t>
      </w:r>
      <w:r>
        <w:rPr>
          <w:spacing w:val="-5"/>
          <w:sz w:val="21"/>
          <w:szCs w:val="21"/>
        </w:rPr>
        <w:t>h</w:t>
      </w:r>
      <w:r>
        <w:rPr>
          <w:spacing w:val="2"/>
          <w:sz w:val="21"/>
          <w:szCs w:val="21"/>
        </w:rPr>
        <w:t>e</w:t>
      </w:r>
      <w:r>
        <w:rPr>
          <w:sz w:val="21"/>
          <w:szCs w:val="21"/>
        </w:rPr>
        <w:t>n</w:t>
      </w:r>
      <w:r>
        <w:rPr>
          <w:spacing w:val="-5"/>
          <w:sz w:val="21"/>
          <w:szCs w:val="21"/>
        </w:rPr>
        <w:t>d</w:t>
      </w:r>
      <w:r>
        <w:rPr>
          <w:spacing w:val="-2"/>
          <w:sz w:val="21"/>
          <w:szCs w:val="21"/>
        </w:rPr>
        <w:t>i</w:t>
      </w:r>
      <w:r>
        <w:rPr>
          <w:sz w:val="21"/>
          <w:szCs w:val="21"/>
        </w:rPr>
        <w:t>s</w:t>
      </w:r>
      <w:r>
        <w:rPr>
          <w:spacing w:val="2"/>
          <w:sz w:val="21"/>
          <w:szCs w:val="21"/>
        </w:rPr>
        <w:t>l</w:t>
      </w:r>
      <w:r>
        <w:rPr>
          <w:spacing w:val="-2"/>
          <w:sz w:val="21"/>
          <w:szCs w:val="21"/>
        </w:rPr>
        <w:t>i</w:t>
      </w:r>
      <w:r>
        <w:rPr>
          <w:spacing w:val="-5"/>
          <w:sz w:val="21"/>
          <w:szCs w:val="21"/>
        </w:rPr>
        <w:t>k</w:t>
      </w:r>
      <w:r>
        <w:rPr>
          <w:sz w:val="21"/>
          <w:szCs w:val="21"/>
        </w:rPr>
        <w:t>,</w:t>
      </w:r>
      <w:r>
        <w:rPr>
          <w:spacing w:val="18"/>
          <w:sz w:val="21"/>
          <w:szCs w:val="21"/>
        </w:rPr>
        <w:t xml:space="preserve"> </w:t>
      </w:r>
      <w:r>
        <w:rPr>
          <w:spacing w:val="-6"/>
          <w:sz w:val="21"/>
          <w:szCs w:val="21"/>
        </w:rPr>
        <w:t>m</w:t>
      </w:r>
      <w:r>
        <w:rPr>
          <w:spacing w:val="3"/>
          <w:sz w:val="21"/>
          <w:szCs w:val="21"/>
        </w:rPr>
        <w:t>i</w:t>
      </w:r>
      <w:r>
        <w:rPr>
          <w:spacing w:val="-6"/>
          <w:sz w:val="21"/>
          <w:szCs w:val="21"/>
        </w:rPr>
        <w:t>m</w:t>
      </w:r>
      <w:r>
        <w:rPr>
          <w:spacing w:val="2"/>
          <w:sz w:val="21"/>
          <w:szCs w:val="21"/>
        </w:rPr>
        <w:t>a</w:t>
      </w:r>
      <w:r>
        <w:rPr>
          <w:spacing w:val="1"/>
          <w:sz w:val="21"/>
          <w:szCs w:val="21"/>
        </w:rPr>
        <w:t>r</w:t>
      </w:r>
      <w:r>
        <w:rPr>
          <w:spacing w:val="-2"/>
          <w:sz w:val="21"/>
          <w:szCs w:val="21"/>
        </w:rPr>
        <w:t>lı</w:t>
      </w:r>
      <w:r>
        <w:rPr>
          <w:sz w:val="21"/>
          <w:szCs w:val="21"/>
        </w:rPr>
        <w:t>k</w:t>
      </w:r>
      <w:r>
        <w:rPr>
          <w:spacing w:val="15"/>
          <w:sz w:val="21"/>
          <w:szCs w:val="21"/>
        </w:rPr>
        <w:t xml:space="preserve"> </w:t>
      </w:r>
      <w:r>
        <w:rPr>
          <w:sz w:val="21"/>
          <w:szCs w:val="21"/>
        </w:rPr>
        <w:t>v</w:t>
      </w:r>
      <w:r>
        <w:rPr>
          <w:spacing w:val="2"/>
          <w:sz w:val="21"/>
          <w:szCs w:val="21"/>
        </w:rPr>
        <w:t>e</w:t>
      </w:r>
      <w:r>
        <w:rPr>
          <w:spacing w:val="-5"/>
          <w:sz w:val="21"/>
          <w:szCs w:val="21"/>
        </w:rPr>
        <w:t>y</w:t>
      </w:r>
      <w:r>
        <w:rPr>
          <w:sz w:val="21"/>
          <w:szCs w:val="21"/>
        </w:rPr>
        <w:t>a</w:t>
      </w:r>
      <w:r>
        <w:rPr>
          <w:spacing w:val="16"/>
          <w:sz w:val="21"/>
          <w:szCs w:val="21"/>
        </w:rPr>
        <w:t xml:space="preserve"> </w:t>
      </w:r>
      <w:r>
        <w:rPr>
          <w:spacing w:val="-2"/>
          <w:sz w:val="21"/>
          <w:szCs w:val="21"/>
        </w:rPr>
        <w:t>t</w:t>
      </w:r>
      <w:r>
        <w:rPr>
          <w:spacing w:val="2"/>
          <w:sz w:val="21"/>
          <w:szCs w:val="21"/>
        </w:rPr>
        <w:t>e</w:t>
      </w:r>
      <w:r>
        <w:rPr>
          <w:spacing w:val="-5"/>
          <w:sz w:val="21"/>
          <w:szCs w:val="21"/>
        </w:rPr>
        <w:t>k</w:t>
      </w:r>
      <w:r>
        <w:rPr>
          <w:sz w:val="21"/>
          <w:szCs w:val="21"/>
        </w:rPr>
        <w:t>n</w:t>
      </w:r>
      <w:r>
        <w:rPr>
          <w:spacing w:val="3"/>
          <w:sz w:val="21"/>
          <w:szCs w:val="21"/>
        </w:rPr>
        <w:t>i</w:t>
      </w:r>
      <w:r>
        <w:rPr>
          <w:sz w:val="21"/>
          <w:szCs w:val="21"/>
        </w:rPr>
        <w:t>k</w:t>
      </w:r>
      <w:r>
        <w:rPr>
          <w:spacing w:val="8"/>
          <w:sz w:val="21"/>
          <w:szCs w:val="21"/>
        </w:rPr>
        <w:t xml:space="preserve"> </w:t>
      </w:r>
      <w:r>
        <w:rPr>
          <w:spacing w:val="2"/>
          <w:sz w:val="21"/>
          <w:szCs w:val="21"/>
        </w:rPr>
        <w:t>e</w:t>
      </w:r>
      <w:r>
        <w:rPr>
          <w:spacing w:val="-5"/>
          <w:sz w:val="21"/>
          <w:szCs w:val="21"/>
        </w:rPr>
        <w:t>ğ</w:t>
      </w:r>
      <w:r>
        <w:rPr>
          <w:spacing w:val="-2"/>
          <w:sz w:val="21"/>
          <w:szCs w:val="21"/>
        </w:rPr>
        <w:t>it</w:t>
      </w:r>
      <w:r>
        <w:rPr>
          <w:spacing w:val="3"/>
          <w:sz w:val="21"/>
          <w:szCs w:val="21"/>
        </w:rPr>
        <w:t>i</w:t>
      </w:r>
      <w:r>
        <w:rPr>
          <w:sz w:val="21"/>
          <w:szCs w:val="21"/>
        </w:rPr>
        <w:t>m</w:t>
      </w:r>
      <w:r>
        <w:rPr>
          <w:spacing w:val="13"/>
          <w:sz w:val="21"/>
          <w:szCs w:val="21"/>
        </w:rPr>
        <w:t xml:space="preserve"> </w:t>
      </w:r>
      <w:r>
        <w:rPr>
          <w:spacing w:val="-4"/>
          <w:sz w:val="21"/>
          <w:szCs w:val="21"/>
        </w:rPr>
        <w:t>f</w:t>
      </w:r>
      <w:r>
        <w:rPr>
          <w:spacing w:val="2"/>
          <w:sz w:val="21"/>
          <w:szCs w:val="21"/>
        </w:rPr>
        <w:t>a</w:t>
      </w:r>
      <w:r>
        <w:rPr>
          <w:spacing w:val="-5"/>
          <w:sz w:val="21"/>
          <w:szCs w:val="21"/>
        </w:rPr>
        <w:t>k</w:t>
      </w:r>
      <w:r>
        <w:rPr>
          <w:sz w:val="21"/>
          <w:szCs w:val="21"/>
        </w:rPr>
        <w:t>ü</w:t>
      </w:r>
      <w:r>
        <w:rPr>
          <w:spacing w:val="3"/>
          <w:sz w:val="21"/>
          <w:szCs w:val="21"/>
        </w:rPr>
        <w:t>l</w:t>
      </w:r>
      <w:r>
        <w:rPr>
          <w:spacing w:val="-2"/>
          <w:sz w:val="21"/>
          <w:szCs w:val="21"/>
        </w:rPr>
        <w:t>t</w:t>
      </w:r>
      <w:r>
        <w:rPr>
          <w:spacing w:val="-3"/>
          <w:sz w:val="21"/>
          <w:szCs w:val="21"/>
        </w:rPr>
        <w:t>e</w:t>
      </w:r>
      <w:r>
        <w:rPr>
          <w:spacing w:val="3"/>
          <w:sz w:val="21"/>
          <w:szCs w:val="21"/>
        </w:rPr>
        <w:t>l</w:t>
      </w:r>
      <w:r>
        <w:rPr>
          <w:spacing w:val="-3"/>
          <w:sz w:val="21"/>
          <w:szCs w:val="21"/>
        </w:rPr>
        <w:t>e</w:t>
      </w:r>
      <w:r>
        <w:rPr>
          <w:spacing w:val="1"/>
          <w:sz w:val="21"/>
          <w:szCs w:val="21"/>
        </w:rPr>
        <w:t>r</w:t>
      </w:r>
      <w:r>
        <w:rPr>
          <w:spacing w:val="-2"/>
          <w:sz w:val="21"/>
          <w:szCs w:val="21"/>
        </w:rPr>
        <w:t>i</w:t>
      </w:r>
      <w:r>
        <w:rPr>
          <w:sz w:val="21"/>
          <w:szCs w:val="21"/>
        </w:rPr>
        <w:t xml:space="preserve">nde </w:t>
      </w:r>
      <w:r>
        <w:rPr>
          <w:spacing w:val="-3"/>
          <w:sz w:val="21"/>
          <w:szCs w:val="21"/>
        </w:rPr>
        <w:t>e</w:t>
      </w:r>
      <w:r>
        <w:rPr>
          <w:spacing w:val="-5"/>
          <w:sz w:val="21"/>
          <w:szCs w:val="21"/>
        </w:rPr>
        <w:t>ğ</w:t>
      </w:r>
      <w:r>
        <w:rPr>
          <w:spacing w:val="3"/>
          <w:sz w:val="21"/>
          <w:szCs w:val="21"/>
        </w:rPr>
        <w:t>i</w:t>
      </w:r>
      <w:r>
        <w:rPr>
          <w:spacing w:val="-2"/>
          <w:sz w:val="21"/>
          <w:szCs w:val="21"/>
        </w:rPr>
        <w:t>t</w:t>
      </w:r>
      <w:r>
        <w:rPr>
          <w:spacing w:val="3"/>
          <w:sz w:val="21"/>
          <w:szCs w:val="21"/>
        </w:rPr>
        <w:t>i</w:t>
      </w:r>
      <w:r>
        <w:rPr>
          <w:sz w:val="21"/>
          <w:szCs w:val="21"/>
        </w:rPr>
        <w:t>m</w:t>
      </w:r>
      <w:r>
        <w:rPr>
          <w:spacing w:val="41"/>
          <w:sz w:val="21"/>
          <w:szCs w:val="21"/>
        </w:rPr>
        <w:t xml:space="preserve"> </w:t>
      </w:r>
      <w:r>
        <w:rPr>
          <w:spacing w:val="2"/>
          <w:sz w:val="21"/>
          <w:szCs w:val="21"/>
        </w:rPr>
        <w:t>a</w:t>
      </w:r>
      <w:r>
        <w:rPr>
          <w:spacing w:val="3"/>
          <w:sz w:val="21"/>
          <w:szCs w:val="21"/>
        </w:rPr>
        <w:t>l</w:t>
      </w:r>
      <w:r>
        <w:rPr>
          <w:spacing w:val="-6"/>
          <w:sz w:val="21"/>
          <w:szCs w:val="21"/>
        </w:rPr>
        <w:t>m</w:t>
      </w:r>
      <w:r>
        <w:rPr>
          <w:spacing w:val="-2"/>
          <w:sz w:val="21"/>
          <w:szCs w:val="21"/>
        </w:rPr>
        <w:t>ı</w:t>
      </w:r>
      <w:r>
        <w:rPr>
          <w:sz w:val="21"/>
          <w:szCs w:val="21"/>
        </w:rPr>
        <w:t>ş,</w:t>
      </w:r>
      <w:r>
        <w:rPr>
          <w:spacing w:val="48"/>
          <w:sz w:val="21"/>
          <w:szCs w:val="21"/>
        </w:rPr>
        <w:t xml:space="preserve"> </w:t>
      </w:r>
      <w:r>
        <w:rPr>
          <w:spacing w:val="4"/>
          <w:sz w:val="21"/>
          <w:szCs w:val="21"/>
        </w:rPr>
        <w:t>b</w:t>
      </w:r>
      <w:r>
        <w:rPr>
          <w:sz w:val="21"/>
          <w:szCs w:val="21"/>
        </w:rPr>
        <w:t>un</w:t>
      </w:r>
      <w:r>
        <w:rPr>
          <w:spacing w:val="-5"/>
          <w:sz w:val="21"/>
          <w:szCs w:val="21"/>
        </w:rPr>
        <w:t>u</w:t>
      </w:r>
      <w:r>
        <w:rPr>
          <w:sz w:val="21"/>
          <w:szCs w:val="21"/>
        </w:rPr>
        <w:t xml:space="preserve">n </w:t>
      </w:r>
      <w:r>
        <w:rPr>
          <w:spacing w:val="-5"/>
          <w:sz w:val="21"/>
          <w:szCs w:val="21"/>
        </w:rPr>
        <w:t>d</w:t>
      </w:r>
      <w:r>
        <w:rPr>
          <w:sz w:val="21"/>
          <w:szCs w:val="21"/>
        </w:rPr>
        <w:t>a</w:t>
      </w:r>
      <w:r>
        <w:rPr>
          <w:spacing w:val="2"/>
          <w:sz w:val="21"/>
          <w:szCs w:val="21"/>
        </w:rPr>
        <w:t xml:space="preserve"> </w:t>
      </w:r>
      <w:r>
        <w:rPr>
          <w:spacing w:val="-11"/>
          <w:sz w:val="21"/>
          <w:szCs w:val="21"/>
        </w:rPr>
        <w:t>m</w:t>
      </w:r>
      <w:r>
        <w:rPr>
          <w:spacing w:val="4"/>
          <w:sz w:val="21"/>
          <w:szCs w:val="21"/>
        </w:rPr>
        <w:t>ü</w:t>
      </w:r>
      <w:r>
        <w:rPr>
          <w:spacing w:val="-6"/>
          <w:sz w:val="21"/>
          <w:szCs w:val="21"/>
        </w:rPr>
        <w:t>m</w:t>
      </w:r>
      <w:r>
        <w:rPr>
          <w:sz w:val="21"/>
          <w:szCs w:val="21"/>
        </w:rPr>
        <w:t>k</w:t>
      </w:r>
      <w:r>
        <w:rPr>
          <w:spacing w:val="4"/>
          <w:sz w:val="21"/>
          <w:szCs w:val="21"/>
        </w:rPr>
        <w:t>ü</w:t>
      </w:r>
      <w:r>
        <w:rPr>
          <w:sz w:val="21"/>
          <w:szCs w:val="21"/>
        </w:rPr>
        <w:t>n</w:t>
      </w:r>
      <w:r>
        <w:rPr>
          <w:spacing w:val="47"/>
          <w:sz w:val="21"/>
          <w:szCs w:val="21"/>
        </w:rPr>
        <w:t xml:space="preserve"> </w:t>
      </w:r>
      <w:r>
        <w:rPr>
          <w:spacing w:val="-5"/>
          <w:sz w:val="21"/>
          <w:szCs w:val="21"/>
        </w:rPr>
        <w:t>o</w:t>
      </w:r>
      <w:r>
        <w:rPr>
          <w:spacing w:val="3"/>
          <w:sz w:val="21"/>
          <w:szCs w:val="21"/>
        </w:rPr>
        <w:t>l</w:t>
      </w:r>
      <w:r>
        <w:rPr>
          <w:spacing w:val="-6"/>
          <w:sz w:val="21"/>
          <w:szCs w:val="21"/>
        </w:rPr>
        <w:t>m</w:t>
      </w:r>
      <w:r>
        <w:rPr>
          <w:spacing w:val="6"/>
          <w:sz w:val="21"/>
          <w:szCs w:val="21"/>
        </w:rPr>
        <w:t>a</w:t>
      </w:r>
      <w:r>
        <w:rPr>
          <w:spacing w:val="-11"/>
          <w:sz w:val="21"/>
          <w:szCs w:val="21"/>
        </w:rPr>
        <w:t>m</w:t>
      </w:r>
      <w:r>
        <w:rPr>
          <w:spacing w:val="2"/>
          <w:sz w:val="21"/>
          <w:szCs w:val="21"/>
        </w:rPr>
        <w:t>a</w:t>
      </w:r>
      <w:r>
        <w:rPr>
          <w:sz w:val="21"/>
          <w:szCs w:val="21"/>
        </w:rPr>
        <w:t>sı</w:t>
      </w:r>
      <w:r>
        <w:rPr>
          <w:spacing w:val="51"/>
          <w:sz w:val="21"/>
          <w:szCs w:val="21"/>
        </w:rPr>
        <w:t xml:space="preserve"> </w:t>
      </w:r>
      <w:r>
        <w:rPr>
          <w:spacing w:val="-5"/>
          <w:sz w:val="21"/>
          <w:szCs w:val="21"/>
        </w:rPr>
        <w:t>h</w:t>
      </w:r>
      <w:r>
        <w:rPr>
          <w:spacing w:val="2"/>
          <w:sz w:val="21"/>
          <w:szCs w:val="21"/>
        </w:rPr>
        <w:t>a</w:t>
      </w:r>
      <w:r>
        <w:rPr>
          <w:spacing w:val="-2"/>
          <w:sz w:val="21"/>
          <w:szCs w:val="21"/>
        </w:rPr>
        <w:t>l</w:t>
      </w:r>
      <w:r>
        <w:rPr>
          <w:spacing w:val="3"/>
          <w:sz w:val="21"/>
          <w:szCs w:val="21"/>
        </w:rPr>
        <w:t>i</w:t>
      </w:r>
      <w:r>
        <w:rPr>
          <w:sz w:val="21"/>
          <w:szCs w:val="21"/>
        </w:rPr>
        <w:t>n</w:t>
      </w:r>
      <w:r>
        <w:rPr>
          <w:spacing w:val="-5"/>
          <w:sz w:val="21"/>
          <w:szCs w:val="21"/>
        </w:rPr>
        <w:t>d</w:t>
      </w:r>
      <w:r>
        <w:rPr>
          <w:sz w:val="21"/>
          <w:szCs w:val="21"/>
        </w:rPr>
        <w:t>e</w:t>
      </w:r>
      <w:r>
        <w:rPr>
          <w:spacing w:val="49"/>
          <w:sz w:val="21"/>
          <w:szCs w:val="21"/>
        </w:rPr>
        <w:t xml:space="preserve"> </w:t>
      </w:r>
      <w:r>
        <w:rPr>
          <w:sz w:val="21"/>
          <w:szCs w:val="21"/>
        </w:rPr>
        <w:t>d</w:t>
      </w:r>
      <w:r>
        <w:rPr>
          <w:spacing w:val="3"/>
          <w:sz w:val="21"/>
          <w:szCs w:val="21"/>
        </w:rPr>
        <w:t>i</w:t>
      </w:r>
      <w:r>
        <w:rPr>
          <w:spacing w:val="-5"/>
          <w:sz w:val="21"/>
          <w:szCs w:val="21"/>
        </w:rPr>
        <w:t>ğ</w:t>
      </w:r>
      <w:r>
        <w:rPr>
          <w:spacing w:val="-3"/>
          <w:sz w:val="21"/>
          <w:szCs w:val="21"/>
        </w:rPr>
        <w:t>e</w:t>
      </w:r>
      <w:r>
        <w:rPr>
          <w:sz w:val="21"/>
          <w:szCs w:val="21"/>
        </w:rPr>
        <w:t>r</w:t>
      </w:r>
      <w:r>
        <w:rPr>
          <w:spacing w:val="50"/>
          <w:sz w:val="21"/>
          <w:szCs w:val="21"/>
        </w:rPr>
        <w:t xml:space="preserve"> </w:t>
      </w:r>
      <w:r>
        <w:rPr>
          <w:spacing w:val="2"/>
          <w:sz w:val="21"/>
          <w:szCs w:val="21"/>
        </w:rPr>
        <w:t>a</w:t>
      </w:r>
      <w:r>
        <w:rPr>
          <w:spacing w:val="-2"/>
          <w:sz w:val="21"/>
          <w:szCs w:val="21"/>
        </w:rPr>
        <w:t>l</w:t>
      </w:r>
      <w:r>
        <w:rPr>
          <w:spacing w:val="2"/>
          <w:sz w:val="21"/>
          <w:szCs w:val="21"/>
        </w:rPr>
        <w:t>a</w:t>
      </w:r>
      <w:r>
        <w:rPr>
          <w:spacing w:val="-5"/>
          <w:sz w:val="21"/>
          <w:szCs w:val="21"/>
        </w:rPr>
        <w:t>n</w:t>
      </w:r>
      <w:r>
        <w:rPr>
          <w:spacing w:val="-2"/>
          <w:sz w:val="21"/>
          <w:szCs w:val="21"/>
        </w:rPr>
        <w:t>l</w:t>
      </w:r>
      <w:r>
        <w:rPr>
          <w:spacing w:val="2"/>
          <w:sz w:val="21"/>
          <w:szCs w:val="21"/>
        </w:rPr>
        <w:t>a</w:t>
      </w:r>
      <w:r>
        <w:rPr>
          <w:spacing w:val="1"/>
          <w:sz w:val="21"/>
          <w:szCs w:val="21"/>
        </w:rPr>
        <w:t>r</w:t>
      </w:r>
      <w:r>
        <w:rPr>
          <w:spacing w:val="-5"/>
          <w:sz w:val="21"/>
          <w:szCs w:val="21"/>
        </w:rPr>
        <w:t>d</w:t>
      </w:r>
      <w:r>
        <w:rPr>
          <w:sz w:val="21"/>
          <w:szCs w:val="21"/>
        </w:rPr>
        <w:t>a</w:t>
      </w:r>
      <w:r>
        <w:rPr>
          <w:spacing w:val="49"/>
          <w:sz w:val="21"/>
          <w:szCs w:val="21"/>
        </w:rPr>
        <w:t xml:space="preserve"> </w:t>
      </w:r>
      <w:r>
        <w:rPr>
          <w:spacing w:val="-2"/>
          <w:sz w:val="21"/>
          <w:szCs w:val="21"/>
        </w:rPr>
        <w:t>li</w:t>
      </w:r>
      <w:r>
        <w:rPr>
          <w:sz w:val="21"/>
          <w:szCs w:val="21"/>
        </w:rPr>
        <w:t>s</w:t>
      </w:r>
      <w:r>
        <w:rPr>
          <w:spacing w:val="1"/>
          <w:sz w:val="21"/>
          <w:szCs w:val="21"/>
        </w:rPr>
        <w:t>a</w:t>
      </w:r>
      <w:r>
        <w:rPr>
          <w:spacing w:val="-5"/>
          <w:sz w:val="21"/>
          <w:szCs w:val="21"/>
        </w:rPr>
        <w:t>n</w:t>
      </w:r>
      <w:r>
        <w:rPr>
          <w:sz w:val="21"/>
          <w:szCs w:val="21"/>
        </w:rPr>
        <w:t>s</w:t>
      </w:r>
      <w:r>
        <w:rPr>
          <w:spacing w:val="4"/>
          <w:sz w:val="21"/>
          <w:szCs w:val="21"/>
        </w:rPr>
        <w:t xml:space="preserve"> </w:t>
      </w:r>
      <w:r>
        <w:rPr>
          <w:spacing w:val="-5"/>
          <w:sz w:val="21"/>
          <w:szCs w:val="21"/>
        </w:rPr>
        <w:t>v</w:t>
      </w:r>
      <w:r>
        <w:rPr>
          <w:spacing w:val="2"/>
          <w:sz w:val="21"/>
          <w:szCs w:val="21"/>
        </w:rPr>
        <w:t>e</w:t>
      </w:r>
      <w:r>
        <w:rPr>
          <w:spacing w:val="-5"/>
          <w:sz w:val="21"/>
          <w:szCs w:val="21"/>
        </w:rPr>
        <w:t>y</w:t>
      </w:r>
      <w:r>
        <w:rPr>
          <w:sz w:val="21"/>
          <w:szCs w:val="21"/>
        </w:rPr>
        <w:t>a</w:t>
      </w:r>
      <w:r>
        <w:rPr>
          <w:spacing w:val="2"/>
          <w:sz w:val="21"/>
          <w:szCs w:val="21"/>
        </w:rPr>
        <w:t xml:space="preserve"> </w:t>
      </w:r>
      <w:r>
        <w:rPr>
          <w:spacing w:val="-6"/>
          <w:sz w:val="21"/>
          <w:szCs w:val="21"/>
        </w:rPr>
        <w:t>m</w:t>
      </w:r>
      <w:r>
        <w:rPr>
          <w:spacing w:val="-3"/>
          <w:sz w:val="21"/>
          <w:szCs w:val="21"/>
        </w:rPr>
        <w:t>e</w:t>
      </w:r>
      <w:r>
        <w:rPr>
          <w:sz w:val="21"/>
          <w:szCs w:val="21"/>
        </w:rPr>
        <w:t>s</w:t>
      </w:r>
      <w:r>
        <w:rPr>
          <w:spacing w:val="2"/>
          <w:sz w:val="21"/>
          <w:szCs w:val="21"/>
        </w:rPr>
        <w:t>l</w:t>
      </w:r>
      <w:r>
        <w:rPr>
          <w:spacing w:val="-3"/>
          <w:sz w:val="21"/>
          <w:szCs w:val="21"/>
        </w:rPr>
        <w:t>e</w:t>
      </w:r>
      <w:r>
        <w:rPr>
          <w:sz w:val="21"/>
          <w:szCs w:val="21"/>
        </w:rPr>
        <w:t>k</w:t>
      </w:r>
      <w:r>
        <w:rPr>
          <w:spacing w:val="11"/>
          <w:sz w:val="21"/>
          <w:szCs w:val="21"/>
        </w:rPr>
        <w:t xml:space="preserve"> </w:t>
      </w:r>
      <w:r>
        <w:rPr>
          <w:spacing w:val="-5"/>
          <w:sz w:val="22"/>
          <w:szCs w:val="22"/>
        </w:rPr>
        <w:t>y</w:t>
      </w:r>
      <w:r>
        <w:rPr>
          <w:sz w:val="22"/>
          <w:szCs w:val="22"/>
        </w:rPr>
        <w:t>ü</w:t>
      </w:r>
      <w:r>
        <w:rPr>
          <w:spacing w:val="-5"/>
          <w:sz w:val="22"/>
          <w:szCs w:val="22"/>
        </w:rPr>
        <w:t>k</w:t>
      </w:r>
      <w:r>
        <w:rPr>
          <w:spacing w:val="5"/>
          <w:sz w:val="22"/>
          <w:szCs w:val="22"/>
        </w:rPr>
        <w:t>s</w:t>
      </w:r>
      <w:r>
        <w:rPr>
          <w:spacing w:val="-2"/>
          <w:sz w:val="22"/>
          <w:szCs w:val="22"/>
        </w:rPr>
        <w:t>e</w:t>
      </w:r>
      <w:r>
        <w:rPr>
          <w:sz w:val="22"/>
          <w:szCs w:val="22"/>
        </w:rPr>
        <w:t>ko</w:t>
      </w:r>
      <w:r>
        <w:rPr>
          <w:spacing w:val="-5"/>
          <w:sz w:val="22"/>
          <w:szCs w:val="22"/>
        </w:rPr>
        <w:t>k</w:t>
      </w:r>
      <w:r>
        <w:rPr>
          <w:spacing w:val="4"/>
          <w:sz w:val="22"/>
          <w:szCs w:val="22"/>
        </w:rPr>
        <w:t>u</w:t>
      </w:r>
      <w:r>
        <w:rPr>
          <w:sz w:val="22"/>
          <w:szCs w:val="22"/>
        </w:rPr>
        <w:t xml:space="preserve">l </w:t>
      </w:r>
      <w:r>
        <w:rPr>
          <w:spacing w:val="-2"/>
          <w:sz w:val="22"/>
          <w:szCs w:val="22"/>
        </w:rPr>
        <w:t>e</w:t>
      </w:r>
      <w:r>
        <w:rPr>
          <w:sz w:val="22"/>
          <w:szCs w:val="22"/>
        </w:rPr>
        <w:t>ğ</w:t>
      </w:r>
      <w:r>
        <w:rPr>
          <w:spacing w:val="-4"/>
          <w:sz w:val="22"/>
          <w:szCs w:val="22"/>
        </w:rPr>
        <w:t>i</w:t>
      </w:r>
      <w:r>
        <w:rPr>
          <w:sz w:val="22"/>
          <w:szCs w:val="22"/>
        </w:rPr>
        <w:t>ti</w:t>
      </w:r>
      <w:r>
        <w:rPr>
          <w:spacing w:val="-4"/>
          <w:sz w:val="22"/>
          <w:szCs w:val="22"/>
        </w:rPr>
        <w:t>m</w:t>
      </w:r>
      <w:r>
        <w:rPr>
          <w:sz w:val="22"/>
          <w:szCs w:val="22"/>
        </w:rPr>
        <w:t>i</w:t>
      </w:r>
      <w:r>
        <w:rPr>
          <w:spacing w:val="-2"/>
          <w:sz w:val="22"/>
          <w:szCs w:val="22"/>
        </w:rPr>
        <w:t xml:space="preserve"> </w:t>
      </w:r>
      <w:r>
        <w:rPr>
          <w:spacing w:val="2"/>
          <w:sz w:val="22"/>
          <w:szCs w:val="22"/>
        </w:rPr>
        <w:t>a</w:t>
      </w:r>
      <w:r>
        <w:rPr>
          <w:sz w:val="22"/>
          <w:szCs w:val="22"/>
        </w:rPr>
        <w:t>l</w:t>
      </w:r>
      <w:r>
        <w:rPr>
          <w:spacing w:val="-4"/>
          <w:sz w:val="22"/>
          <w:szCs w:val="22"/>
        </w:rPr>
        <w:t>m</w:t>
      </w:r>
      <w:r>
        <w:rPr>
          <w:sz w:val="22"/>
          <w:szCs w:val="22"/>
        </w:rPr>
        <w:t>ı</w:t>
      </w:r>
      <w:r>
        <w:rPr>
          <w:spacing w:val="1"/>
          <w:sz w:val="22"/>
          <w:szCs w:val="22"/>
        </w:rPr>
        <w:t>ş</w:t>
      </w:r>
      <w:r>
        <w:rPr>
          <w:sz w:val="22"/>
          <w:szCs w:val="22"/>
        </w:rPr>
        <w:t>,</w:t>
      </w:r>
      <w:r>
        <w:rPr>
          <w:spacing w:val="4"/>
          <w:sz w:val="22"/>
          <w:szCs w:val="22"/>
        </w:rPr>
        <w:t xml:space="preserve"> </w:t>
      </w:r>
      <w:r>
        <w:rPr>
          <w:spacing w:val="-5"/>
          <w:sz w:val="22"/>
          <w:szCs w:val="22"/>
        </w:rPr>
        <w:t>k</w:t>
      </w:r>
      <w:r>
        <w:rPr>
          <w:sz w:val="22"/>
          <w:szCs w:val="22"/>
        </w:rPr>
        <w:t>u</w:t>
      </w:r>
      <w:r>
        <w:rPr>
          <w:spacing w:val="3"/>
          <w:sz w:val="22"/>
          <w:szCs w:val="22"/>
        </w:rPr>
        <w:t>r</w:t>
      </w:r>
      <w:r>
        <w:rPr>
          <w:sz w:val="22"/>
          <w:szCs w:val="22"/>
        </w:rPr>
        <w:t>u</w:t>
      </w:r>
      <w:r>
        <w:rPr>
          <w:spacing w:val="-9"/>
          <w:sz w:val="22"/>
          <w:szCs w:val="22"/>
        </w:rPr>
        <w:t>m</w:t>
      </w:r>
      <w:r>
        <w:rPr>
          <w:sz w:val="22"/>
          <w:szCs w:val="22"/>
        </w:rPr>
        <w:t>u</w:t>
      </w:r>
      <w:r>
        <w:rPr>
          <w:spacing w:val="2"/>
          <w:sz w:val="22"/>
          <w:szCs w:val="22"/>
        </w:rPr>
        <w:t xml:space="preserve"> </w:t>
      </w:r>
      <w:r>
        <w:rPr>
          <w:spacing w:val="3"/>
          <w:sz w:val="22"/>
          <w:szCs w:val="22"/>
        </w:rPr>
        <w:t>a</w:t>
      </w:r>
      <w:r>
        <w:rPr>
          <w:spacing w:val="-5"/>
          <w:sz w:val="22"/>
          <w:szCs w:val="22"/>
        </w:rPr>
        <w:t>d</w:t>
      </w:r>
      <w:r>
        <w:rPr>
          <w:sz w:val="22"/>
          <w:szCs w:val="22"/>
        </w:rPr>
        <w:t>ı</w:t>
      </w:r>
      <w:r>
        <w:rPr>
          <w:spacing w:val="-5"/>
          <w:sz w:val="22"/>
          <w:szCs w:val="22"/>
        </w:rPr>
        <w:t>n</w:t>
      </w:r>
      <w:r>
        <w:rPr>
          <w:sz w:val="22"/>
          <w:szCs w:val="22"/>
        </w:rPr>
        <w:t>a</w:t>
      </w:r>
      <w:r>
        <w:rPr>
          <w:spacing w:val="5"/>
          <w:sz w:val="22"/>
          <w:szCs w:val="22"/>
        </w:rPr>
        <w:t xml:space="preserve"> </w:t>
      </w:r>
      <w:r>
        <w:rPr>
          <w:sz w:val="22"/>
          <w:szCs w:val="22"/>
        </w:rPr>
        <w:t>g</w:t>
      </w:r>
      <w:r>
        <w:rPr>
          <w:spacing w:val="-5"/>
          <w:sz w:val="22"/>
          <w:szCs w:val="22"/>
        </w:rPr>
        <w:t>ö</w:t>
      </w:r>
      <w:r>
        <w:rPr>
          <w:spacing w:val="7"/>
          <w:sz w:val="22"/>
          <w:szCs w:val="22"/>
        </w:rPr>
        <w:t>r</w:t>
      </w:r>
      <w:r>
        <w:rPr>
          <w:spacing w:val="-2"/>
          <w:sz w:val="22"/>
          <w:szCs w:val="22"/>
        </w:rPr>
        <w:t>e</w:t>
      </w:r>
      <w:r>
        <w:rPr>
          <w:spacing w:val="-5"/>
          <w:sz w:val="22"/>
          <w:szCs w:val="22"/>
        </w:rPr>
        <w:t>v</w:t>
      </w:r>
      <w:r>
        <w:rPr>
          <w:sz w:val="22"/>
          <w:szCs w:val="22"/>
        </w:rPr>
        <w:t>l</w:t>
      </w:r>
      <w:r>
        <w:rPr>
          <w:spacing w:val="-2"/>
          <w:sz w:val="22"/>
          <w:szCs w:val="22"/>
        </w:rPr>
        <w:t>e</w:t>
      </w:r>
      <w:r>
        <w:rPr>
          <w:sz w:val="22"/>
          <w:szCs w:val="22"/>
        </w:rPr>
        <w:t>nd</w:t>
      </w:r>
      <w:r>
        <w:rPr>
          <w:spacing w:val="-4"/>
          <w:sz w:val="22"/>
          <w:szCs w:val="22"/>
        </w:rPr>
        <w:t>i</w:t>
      </w:r>
      <w:r>
        <w:rPr>
          <w:spacing w:val="3"/>
          <w:sz w:val="22"/>
          <w:szCs w:val="22"/>
        </w:rPr>
        <w:t>r</w:t>
      </w:r>
      <w:r>
        <w:rPr>
          <w:sz w:val="22"/>
          <w:szCs w:val="22"/>
        </w:rPr>
        <w:t>il</w:t>
      </w:r>
      <w:r>
        <w:rPr>
          <w:spacing w:val="-2"/>
          <w:sz w:val="22"/>
          <w:szCs w:val="22"/>
        </w:rPr>
        <w:t>e</w:t>
      </w:r>
      <w:r>
        <w:rPr>
          <w:sz w:val="22"/>
          <w:szCs w:val="22"/>
        </w:rPr>
        <w:t>n</w:t>
      </w:r>
      <w:r>
        <w:rPr>
          <w:spacing w:val="-3"/>
          <w:sz w:val="22"/>
          <w:szCs w:val="22"/>
        </w:rPr>
        <w:t xml:space="preserve"> </w:t>
      </w:r>
      <w:r>
        <w:rPr>
          <w:spacing w:val="4"/>
          <w:sz w:val="22"/>
          <w:szCs w:val="22"/>
        </w:rPr>
        <w:t>p</w:t>
      </w:r>
      <w:r>
        <w:rPr>
          <w:spacing w:val="-7"/>
          <w:sz w:val="22"/>
          <w:szCs w:val="22"/>
        </w:rPr>
        <w:t>e</w:t>
      </w:r>
      <w:r>
        <w:rPr>
          <w:spacing w:val="3"/>
          <w:sz w:val="22"/>
          <w:szCs w:val="22"/>
        </w:rPr>
        <w:t>r</w:t>
      </w:r>
      <w:r>
        <w:rPr>
          <w:sz w:val="22"/>
          <w:szCs w:val="22"/>
        </w:rPr>
        <w:t>son</w:t>
      </w:r>
      <w:r>
        <w:rPr>
          <w:spacing w:val="-2"/>
          <w:sz w:val="22"/>
          <w:szCs w:val="22"/>
        </w:rPr>
        <w:t>e</w:t>
      </w:r>
      <w:r>
        <w:rPr>
          <w:sz w:val="22"/>
          <w:szCs w:val="22"/>
        </w:rPr>
        <w:t>l</w:t>
      </w:r>
      <w:r>
        <w:rPr>
          <w:spacing w:val="-4"/>
          <w:sz w:val="22"/>
          <w:szCs w:val="22"/>
        </w:rPr>
        <w:t>i</w:t>
      </w:r>
      <w:r>
        <w:rPr>
          <w:sz w:val="22"/>
          <w:szCs w:val="22"/>
        </w:rPr>
        <w:t>,</w:t>
      </w:r>
    </w:p>
    <w:p w14:paraId="1057F7A4" w14:textId="77777777" w:rsidR="00FF745F" w:rsidRDefault="00FF745F" w:rsidP="00766674">
      <w:pPr>
        <w:pStyle w:val="GvdeMetni"/>
        <w:numPr>
          <w:ilvl w:val="0"/>
          <w:numId w:val="16"/>
        </w:numPr>
        <w:kinsoku w:val="0"/>
        <w:overflowPunct w:val="0"/>
        <w:spacing w:before="23" w:line="244" w:lineRule="exact"/>
        <w:ind w:left="567" w:right="336" w:hanging="425"/>
      </w:pPr>
      <w:r>
        <w:rPr>
          <w:b/>
          <w:bCs/>
          <w:spacing w:val="-6"/>
        </w:rPr>
        <w:t>P</w:t>
      </w:r>
      <w:r>
        <w:rPr>
          <w:b/>
          <w:bCs/>
          <w:spacing w:val="-2"/>
        </w:rPr>
        <w:t>r</w:t>
      </w:r>
      <w:r>
        <w:rPr>
          <w:b/>
          <w:bCs/>
          <w:spacing w:val="4"/>
        </w:rPr>
        <w:t>o</w:t>
      </w:r>
      <w:r>
        <w:rPr>
          <w:b/>
          <w:bCs/>
          <w:spacing w:val="-2"/>
        </w:rPr>
        <w:t>j</w:t>
      </w:r>
      <w:r>
        <w:rPr>
          <w:b/>
          <w:bCs/>
        </w:rPr>
        <w:t xml:space="preserve">e </w:t>
      </w:r>
      <w:r>
        <w:rPr>
          <w:b/>
          <w:bCs/>
          <w:spacing w:val="3"/>
        </w:rPr>
        <w:t>U</w:t>
      </w:r>
      <w:r>
        <w:rPr>
          <w:b/>
          <w:bCs/>
          <w:spacing w:val="-2"/>
        </w:rPr>
        <w:t>z</w:t>
      </w:r>
      <w:r>
        <w:rPr>
          <w:b/>
          <w:bCs/>
          <w:spacing w:val="-7"/>
        </w:rPr>
        <w:t>m</w:t>
      </w:r>
      <w:r>
        <w:rPr>
          <w:b/>
          <w:bCs/>
        </w:rPr>
        <w:t>a</w:t>
      </w:r>
      <w:r>
        <w:rPr>
          <w:b/>
          <w:bCs/>
          <w:spacing w:val="-3"/>
        </w:rPr>
        <w:t>n</w:t>
      </w:r>
      <w:r>
        <w:rPr>
          <w:b/>
          <w:bCs/>
        </w:rPr>
        <w:t>ı:</w:t>
      </w:r>
      <w:r>
        <w:rPr>
          <w:b/>
          <w:bCs/>
          <w:spacing w:val="2"/>
        </w:rPr>
        <w:t xml:space="preserve"> </w:t>
      </w:r>
      <w:r>
        <w:rPr>
          <w:spacing w:val="-2"/>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t>n</w:t>
      </w:r>
      <w:r>
        <w:rPr>
          <w:spacing w:val="-5"/>
        </w:rPr>
        <w:t>d</w:t>
      </w:r>
      <w:r>
        <w:t>a</w:t>
      </w:r>
      <w:r>
        <w:rPr>
          <w:spacing w:val="5"/>
        </w:rPr>
        <w:t xml:space="preserve"> </w:t>
      </w:r>
      <w:r>
        <w:t>g</w:t>
      </w:r>
      <w:r>
        <w:rPr>
          <w:spacing w:val="-5"/>
        </w:rPr>
        <w:t>ö</w:t>
      </w:r>
      <w:r>
        <w:rPr>
          <w:spacing w:val="7"/>
        </w:rPr>
        <w:t>r</w:t>
      </w:r>
      <w:r>
        <w:rPr>
          <w:spacing w:val="-2"/>
        </w:rPr>
        <w:t>e</w:t>
      </w:r>
      <w:r>
        <w:t>v</w:t>
      </w:r>
      <w:r>
        <w:rPr>
          <w:spacing w:val="-3"/>
        </w:rPr>
        <w:t xml:space="preserve"> </w:t>
      </w:r>
      <w:r>
        <w:t>y</w:t>
      </w:r>
      <w:r>
        <w:rPr>
          <w:spacing w:val="2"/>
        </w:rPr>
        <w:t>a</w:t>
      </w:r>
      <w:r>
        <w:t>p</w:t>
      </w:r>
      <w:r>
        <w:rPr>
          <w:spacing w:val="2"/>
        </w:rPr>
        <w:t>a</w:t>
      </w:r>
      <w:r>
        <w:t>n</w:t>
      </w:r>
      <w:r>
        <w:rPr>
          <w:spacing w:val="2"/>
        </w:rPr>
        <w:t xml:space="preserve"> </w:t>
      </w:r>
      <w:r>
        <w:rPr>
          <w:spacing w:val="-9"/>
        </w:rPr>
        <w:t>m</w:t>
      </w:r>
      <w:r>
        <w:t>üh</w:t>
      </w:r>
      <w:r>
        <w:rPr>
          <w:spacing w:val="-2"/>
        </w:rPr>
        <w:t>e</w:t>
      </w:r>
      <w:r>
        <w:t>nd</w:t>
      </w:r>
      <w:r>
        <w:rPr>
          <w:spacing w:val="-4"/>
        </w:rPr>
        <w:t>i</w:t>
      </w:r>
      <w:r>
        <w:t>s,</w:t>
      </w:r>
      <w:r>
        <w:rPr>
          <w:spacing w:val="9"/>
        </w:rPr>
        <w:t xml:space="preserve"> </w:t>
      </w:r>
      <w:r>
        <w:rPr>
          <w:spacing w:val="-9"/>
        </w:rPr>
        <w:t>m</w:t>
      </w:r>
      <w:r>
        <w:t>i</w:t>
      </w:r>
      <w:r>
        <w:rPr>
          <w:spacing w:val="-9"/>
        </w:rPr>
        <w:t>m</w:t>
      </w:r>
      <w:r>
        <w:rPr>
          <w:spacing w:val="2"/>
        </w:rPr>
        <w:t>a</w:t>
      </w:r>
      <w:r>
        <w:rPr>
          <w:spacing w:val="3"/>
        </w:rPr>
        <w:t>r</w:t>
      </w:r>
      <w:r>
        <w:t>,</w:t>
      </w:r>
      <w:r>
        <w:rPr>
          <w:spacing w:val="6"/>
        </w:rPr>
        <w:t xml:space="preserve"> </w:t>
      </w:r>
      <w:r>
        <w:t>t</w:t>
      </w:r>
      <w:r>
        <w:rPr>
          <w:spacing w:val="-2"/>
        </w:rPr>
        <w:t>e</w:t>
      </w:r>
      <w:r>
        <w:t>k</w:t>
      </w:r>
      <w:r>
        <w:rPr>
          <w:spacing w:val="-5"/>
        </w:rPr>
        <w:t>n</w:t>
      </w:r>
      <w:r>
        <w:t>ik</w:t>
      </w:r>
      <w:r>
        <w:rPr>
          <w:spacing w:val="2"/>
        </w:rPr>
        <w:t xml:space="preserve"> </w:t>
      </w:r>
      <w:r>
        <w:rPr>
          <w:spacing w:val="-5"/>
        </w:rPr>
        <w:t>öğ</w:t>
      </w:r>
      <w:r>
        <w:rPr>
          <w:spacing w:val="7"/>
        </w:rPr>
        <w:t>r</w:t>
      </w:r>
      <w:r>
        <w:rPr>
          <w:spacing w:val="-7"/>
        </w:rPr>
        <w:t>e</w:t>
      </w:r>
      <w:r>
        <w:rPr>
          <w:spacing w:val="5"/>
        </w:rPr>
        <w:t>t</w:t>
      </w:r>
      <w:r>
        <w:rPr>
          <w:spacing w:val="-4"/>
        </w:rPr>
        <w:t>m</w:t>
      </w:r>
      <w:r>
        <w:rPr>
          <w:spacing w:val="-2"/>
        </w:rPr>
        <w:t>e</w:t>
      </w:r>
      <w:r>
        <w:rPr>
          <w:spacing w:val="-5"/>
        </w:rPr>
        <w:t>n</w:t>
      </w:r>
      <w:r>
        <w:t>, ö</w:t>
      </w:r>
      <w:r>
        <w:rPr>
          <w:spacing w:val="-5"/>
        </w:rPr>
        <w:t>ğ</w:t>
      </w:r>
      <w:r>
        <w:rPr>
          <w:spacing w:val="3"/>
        </w:rPr>
        <w:t>r</w:t>
      </w:r>
      <w:r>
        <w:rPr>
          <w:spacing w:val="-7"/>
        </w:rPr>
        <w:t>e</w:t>
      </w:r>
      <w:r>
        <w:rPr>
          <w:spacing w:val="5"/>
        </w:rPr>
        <w:t>t</w:t>
      </w:r>
      <w:r>
        <w:rPr>
          <w:spacing w:val="-4"/>
        </w:rPr>
        <w:t>m</w:t>
      </w:r>
      <w:r>
        <w:rPr>
          <w:spacing w:val="-2"/>
        </w:rPr>
        <w:t>e</w:t>
      </w:r>
      <w:r>
        <w:t>n,</w:t>
      </w:r>
      <w:r>
        <w:rPr>
          <w:spacing w:val="4"/>
        </w:rPr>
        <w:t xml:space="preserve"> </w:t>
      </w:r>
      <w:r>
        <w:t>t</w:t>
      </w:r>
      <w:r>
        <w:rPr>
          <w:spacing w:val="-2"/>
        </w:rPr>
        <w:t>e</w:t>
      </w:r>
      <w:r>
        <w:t>knik</w:t>
      </w:r>
      <w:r>
        <w:rPr>
          <w:spacing w:val="-3"/>
        </w:rPr>
        <w:t xml:space="preserve"> </w:t>
      </w:r>
      <w:r>
        <w:rPr>
          <w:spacing w:val="-2"/>
        </w:rPr>
        <w:t>e</w:t>
      </w:r>
      <w:r>
        <w:t>l</w:t>
      </w:r>
      <w:r>
        <w:rPr>
          <w:spacing w:val="-2"/>
        </w:rPr>
        <w:t>e</w:t>
      </w:r>
      <w:r>
        <w:rPr>
          <w:spacing w:val="-9"/>
        </w:rPr>
        <w:t>m</w:t>
      </w:r>
      <w:r>
        <w:rPr>
          <w:spacing w:val="7"/>
        </w:rPr>
        <w:t>a</w:t>
      </w:r>
      <w:r>
        <w:t>n</w:t>
      </w:r>
      <w:r>
        <w:rPr>
          <w:spacing w:val="2"/>
        </w:rPr>
        <w:t xml:space="preserve"> </w:t>
      </w:r>
      <w:r>
        <w:t>v</w:t>
      </w:r>
      <w:r>
        <w:rPr>
          <w:spacing w:val="-2"/>
        </w:rPr>
        <w:t>e</w:t>
      </w:r>
      <w:r>
        <w:rPr>
          <w:spacing w:val="-5"/>
        </w:rPr>
        <w:t>y</w:t>
      </w:r>
      <w:r>
        <w:t>a</w:t>
      </w:r>
      <w:r>
        <w:rPr>
          <w:spacing w:val="5"/>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rPr>
          <w:spacing w:val="-4"/>
        </w:rPr>
        <w:t>i</w:t>
      </w:r>
      <w:r>
        <w:t>,</w:t>
      </w:r>
    </w:p>
    <w:p w14:paraId="19C41670" w14:textId="77777777" w:rsidR="00FF745F" w:rsidRDefault="00766674" w:rsidP="00766674">
      <w:pPr>
        <w:pStyle w:val="GvdeMetni"/>
        <w:numPr>
          <w:ilvl w:val="0"/>
          <w:numId w:val="16"/>
        </w:numPr>
        <w:kinsoku w:val="0"/>
        <w:overflowPunct w:val="0"/>
        <w:spacing w:line="244" w:lineRule="exact"/>
        <w:ind w:left="426" w:hanging="284"/>
      </w:pPr>
      <w:r>
        <w:rPr>
          <w:b/>
          <w:bCs/>
          <w:spacing w:val="-6"/>
        </w:rPr>
        <w:t xml:space="preserve">   </w:t>
      </w:r>
      <w:r w:rsidR="00FF745F">
        <w:rPr>
          <w:b/>
          <w:bCs/>
          <w:spacing w:val="-6"/>
        </w:rPr>
        <w:t>P</w:t>
      </w:r>
      <w:r w:rsidR="00FF745F">
        <w:rPr>
          <w:b/>
          <w:bCs/>
          <w:spacing w:val="-2"/>
        </w:rPr>
        <w:t>r</w:t>
      </w:r>
      <w:r w:rsidR="00FF745F">
        <w:rPr>
          <w:b/>
          <w:bCs/>
          <w:spacing w:val="4"/>
        </w:rPr>
        <w:t>o</w:t>
      </w:r>
      <w:r w:rsidR="00FF745F">
        <w:rPr>
          <w:b/>
          <w:bCs/>
          <w:spacing w:val="-2"/>
        </w:rPr>
        <w:t>je</w:t>
      </w:r>
      <w:r w:rsidR="00FF745F">
        <w:rPr>
          <w:b/>
          <w:bCs/>
        </w:rPr>
        <w:t>:</w:t>
      </w:r>
      <w:r w:rsidR="00FF745F">
        <w:rPr>
          <w:b/>
          <w:bCs/>
          <w:spacing w:val="1"/>
        </w:rPr>
        <w:t xml:space="preserve"> </w:t>
      </w:r>
      <w:r w:rsidR="00FF745F">
        <w:t>En</w:t>
      </w:r>
      <w:r w:rsidR="00FF745F">
        <w:rPr>
          <w:spacing w:val="-8"/>
        </w:rPr>
        <w:t>e</w:t>
      </w:r>
      <w:r w:rsidR="00FF745F">
        <w:rPr>
          <w:spacing w:val="7"/>
        </w:rPr>
        <w:t>r</w:t>
      </w:r>
      <w:r w:rsidR="00FF745F">
        <w:t>ji</w:t>
      </w:r>
      <w:r w:rsidR="00FF745F">
        <w:rPr>
          <w:spacing w:val="-2"/>
        </w:rPr>
        <w:t xml:space="preserve"> </w:t>
      </w:r>
      <w:r w:rsidR="00FF745F">
        <w:t>v</w:t>
      </w:r>
      <w:r w:rsidR="00FF745F">
        <w:rPr>
          <w:spacing w:val="-7"/>
        </w:rPr>
        <w:t>e</w:t>
      </w:r>
      <w:r w:rsidR="00FF745F">
        <w:rPr>
          <w:spacing w:val="3"/>
        </w:rPr>
        <w:t>r</w:t>
      </w:r>
      <w:r w:rsidR="00FF745F">
        <w:t>i</w:t>
      </w:r>
      <w:r w:rsidR="00FF745F">
        <w:rPr>
          <w:spacing w:val="-4"/>
        </w:rPr>
        <w:t>m</w:t>
      </w:r>
      <w:r w:rsidR="00FF745F">
        <w:t>li</w:t>
      </w:r>
      <w:r w:rsidR="00FF745F">
        <w:rPr>
          <w:spacing w:val="-2"/>
        </w:rPr>
        <w:t xml:space="preserve"> </w:t>
      </w:r>
      <w:r w:rsidR="00FF745F">
        <w:t>t</w:t>
      </w:r>
      <w:r w:rsidR="00FF745F">
        <w:rPr>
          <w:spacing w:val="2"/>
        </w:rPr>
        <w:t>a</w:t>
      </w:r>
      <w:r w:rsidR="00FF745F">
        <w:t>kım</w:t>
      </w:r>
      <w:r w:rsidR="00FF745F">
        <w:rPr>
          <w:spacing w:val="-2"/>
        </w:rPr>
        <w:t xml:space="preserve"> </w:t>
      </w:r>
      <w:r w:rsidR="00FF745F">
        <w:t>ve</w:t>
      </w:r>
      <w:r w:rsidR="00FF745F">
        <w:rPr>
          <w:spacing w:val="-5"/>
        </w:rPr>
        <w:t xml:space="preserve"> </w:t>
      </w:r>
      <w:r w:rsidR="00FF745F">
        <w:t>s</w:t>
      </w:r>
      <w:r w:rsidR="00FF745F">
        <w:rPr>
          <w:spacing w:val="-4"/>
        </w:rPr>
        <w:t>i</w:t>
      </w:r>
      <w:r w:rsidR="00FF745F">
        <w:t>s</w:t>
      </w:r>
      <w:r w:rsidR="00FF745F">
        <w:rPr>
          <w:spacing w:val="6"/>
        </w:rPr>
        <w:t>t</w:t>
      </w:r>
      <w:r w:rsidR="00FF745F">
        <w:rPr>
          <w:spacing w:val="-2"/>
        </w:rPr>
        <w:t>e</w:t>
      </w:r>
      <w:r w:rsidR="00FF745F">
        <w:t>m</w:t>
      </w:r>
      <w:r w:rsidR="00FF745F">
        <w:rPr>
          <w:spacing w:val="-2"/>
        </w:rPr>
        <w:t xml:space="preserve"> </w:t>
      </w:r>
      <w:r w:rsidR="00FF745F">
        <w:rPr>
          <w:spacing w:val="-5"/>
        </w:rPr>
        <w:t>k</w:t>
      </w:r>
      <w:r w:rsidR="00FF745F">
        <w:t>ul</w:t>
      </w:r>
      <w:r w:rsidR="00FF745F">
        <w:rPr>
          <w:spacing w:val="-4"/>
        </w:rPr>
        <w:t>l</w:t>
      </w:r>
      <w:r w:rsidR="00FF745F">
        <w:rPr>
          <w:spacing w:val="2"/>
        </w:rPr>
        <w:t>a</w:t>
      </w:r>
      <w:r w:rsidR="00FF745F">
        <w:t>nı</w:t>
      </w:r>
      <w:r w:rsidR="00FF745F">
        <w:rPr>
          <w:spacing w:val="-4"/>
        </w:rPr>
        <w:t>mı</w:t>
      </w:r>
      <w:r w:rsidR="00FF745F">
        <w:t>,</w:t>
      </w:r>
      <w:r w:rsidR="00FF745F">
        <w:rPr>
          <w:spacing w:val="4"/>
        </w:rPr>
        <w:t xml:space="preserve"> </w:t>
      </w:r>
      <w:r w:rsidR="00FF745F">
        <w:t>o</w:t>
      </w:r>
      <w:r w:rsidR="00FF745F">
        <w:rPr>
          <w:spacing w:val="-5"/>
        </w:rPr>
        <w:t>n</w:t>
      </w:r>
      <w:r w:rsidR="00FF745F">
        <w:rPr>
          <w:spacing w:val="2"/>
        </w:rPr>
        <w:t>a</w:t>
      </w:r>
      <w:r w:rsidR="00FF745F">
        <w:rPr>
          <w:spacing w:val="3"/>
        </w:rPr>
        <w:t>r</w:t>
      </w:r>
      <w:r w:rsidR="00FF745F">
        <w:t>ı</w:t>
      </w:r>
      <w:r w:rsidR="00FF745F">
        <w:rPr>
          <w:spacing w:val="-9"/>
        </w:rPr>
        <w:t>m</w:t>
      </w:r>
      <w:r w:rsidR="00FF745F">
        <w:t>,</w:t>
      </w:r>
      <w:r w:rsidR="00FF745F">
        <w:rPr>
          <w:spacing w:val="4"/>
        </w:rPr>
        <w:t xml:space="preserve"> </w:t>
      </w:r>
      <w:r w:rsidR="00FF745F">
        <w:rPr>
          <w:spacing w:val="-5"/>
        </w:rPr>
        <w:t>y</w:t>
      </w:r>
      <w:r w:rsidR="00FF745F">
        <w:rPr>
          <w:spacing w:val="7"/>
        </w:rPr>
        <w:t>a</w:t>
      </w:r>
      <w:r w:rsidR="00FF745F">
        <w:rPr>
          <w:spacing w:val="-4"/>
        </w:rPr>
        <w:t>lı</w:t>
      </w:r>
      <w:r w:rsidR="00FF745F">
        <w:rPr>
          <w:spacing w:val="5"/>
        </w:rPr>
        <w:t>t</w:t>
      </w:r>
      <w:r w:rsidR="00FF745F">
        <w:t>ı</w:t>
      </w:r>
      <w:r w:rsidR="00FF745F">
        <w:rPr>
          <w:spacing w:val="-9"/>
        </w:rPr>
        <w:t>m</w:t>
      </w:r>
      <w:r w:rsidR="00FF745F">
        <w:t>,</w:t>
      </w:r>
      <w:r w:rsidR="00FF745F">
        <w:rPr>
          <w:spacing w:val="9"/>
        </w:rPr>
        <w:t xml:space="preserve"> </w:t>
      </w:r>
      <w:r w:rsidR="00FF745F">
        <w:rPr>
          <w:spacing w:val="-4"/>
        </w:rPr>
        <w:t>m</w:t>
      </w:r>
      <w:r w:rsidR="00FF745F">
        <w:t>od</w:t>
      </w:r>
      <w:r w:rsidR="00FF745F">
        <w:rPr>
          <w:spacing w:val="-4"/>
        </w:rPr>
        <w:t>i</w:t>
      </w:r>
      <w:r w:rsidR="00FF745F">
        <w:rPr>
          <w:spacing w:val="-2"/>
        </w:rPr>
        <w:t>f</w:t>
      </w:r>
      <w:r w:rsidR="00FF745F">
        <w:t>i</w:t>
      </w:r>
      <w:r w:rsidR="00FF745F">
        <w:rPr>
          <w:spacing w:val="-5"/>
        </w:rPr>
        <w:t>k</w:t>
      </w:r>
      <w:r w:rsidR="00FF745F">
        <w:rPr>
          <w:spacing w:val="2"/>
        </w:rPr>
        <w:t>a</w:t>
      </w:r>
      <w:r w:rsidR="00FF745F">
        <w:t>syo</w:t>
      </w:r>
      <w:r w:rsidR="00FF745F">
        <w:rPr>
          <w:spacing w:val="-5"/>
        </w:rPr>
        <w:t>n</w:t>
      </w:r>
      <w:r w:rsidR="00FF745F">
        <w:t>,</w:t>
      </w:r>
      <w:r w:rsidR="00FF745F">
        <w:rPr>
          <w:spacing w:val="4"/>
        </w:rPr>
        <w:t xml:space="preserve"> </w:t>
      </w:r>
      <w:r w:rsidR="00FF745F">
        <w:t>i</w:t>
      </w:r>
      <w:r w:rsidR="00FF745F">
        <w:rPr>
          <w:spacing w:val="8"/>
        </w:rPr>
        <w:t>y</w:t>
      </w:r>
      <w:r w:rsidR="00FF745F">
        <w:rPr>
          <w:spacing w:val="-4"/>
        </w:rPr>
        <w:t>i</w:t>
      </w:r>
      <w:r w:rsidR="00FF745F">
        <w:t>l</w:t>
      </w:r>
      <w:r w:rsidR="00FF745F">
        <w:rPr>
          <w:spacing w:val="-2"/>
        </w:rPr>
        <w:t>e</w:t>
      </w:r>
      <w:r w:rsidR="00FF745F">
        <w:t>ş</w:t>
      </w:r>
      <w:r w:rsidR="00FF745F">
        <w:rPr>
          <w:spacing w:val="1"/>
        </w:rPr>
        <w:t>t</w:t>
      </w:r>
      <w:r w:rsidR="00FF745F">
        <w:rPr>
          <w:spacing w:val="-4"/>
        </w:rPr>
        <w:t>i</w:t>
      </w:r>
      <w:r w:rsidR="00FF745F">
        <w:rPr>
          <w:spacing w:val="7"/>
        </w:rPr>
        <w:t>r</w:t>
      </w:r>
      <w:r w:rsidR="00FF745F">
        <w:rPr>
          <w:spacing w:val="-4"/>
        </w:rPr>
        <w:t>m</w:t>
      </w:r>
      <w:r w:rsidR="00FF745F">
        <w:t>e ve</w:t>
      </w:r>
    </w:p>
    <w:p w14:paraId="129D8196" w14:textId="77777777" w:rsidR="00FF745F" w:rsidRDefault="00FF745F" w:rsidP="00766674">
      <w:pPr>
        <w:pStyle w:val="GvdeMetni"/>
        <w:kinsoku w:val="0"/>
        <w:overflowPunct w:val="0"/>
        <w:spacing w:before="1" w:line="234" w:lineRule="auto"/>
        <w:ind w:left="567" w:right="138" w:firstLine="0"/>
        <w:jc w:val="both"/>
      </w:pPr>
      <w:proofErr w:type="gramStart"/>
      <w:r>
        <w:t>p</w:t>
      </w:r>
      <w:r>
        <w:rPr>
          <w:spacing w:val="3"/>
        </w:rPr>
        <w:t>r</w:t>
      </w:r>
      <w:r>
        <w:rPr>
          <w:spacing w:val="-5"/>
        </w:rPr>
        <w:t>o</w:t>
      </w:r>
      <w:r>
        <w:t>s</w:t>
      </w:r>
      <w:r>
        <w:rPr>
          <w:spacing w:val="-7"/>
        </w:rPr>
        <w:t>e</w:t>
      </w:r>
      <w:r>
        <w:t>s</w:t>
      </w:r>
      <w:proofErr w:type="gramEnd"/>
      <w:r>
        <w:rPr>
          <w:spacing w:val="24"/>
        </w:rPr>
        <w:t xml:space="preserve"> </w:t>
      </w:r>
      <w:r>
        <w:rPr>
          <w:spacing w:val="-5"/>
        </w:rPr>
        <w:t>d</w:t>
      </w:r>
      <w:r>
        <w:t>ü</w:t>
      </w:r>
      <w:r>
        <w:rPr>
          <w:spacing w:val="2"/>
        </w:rPr>
        <w:t>z</w:t>
      </w:r>
      <w:r>
        <w:rPr>
          <w:spacing w:val="-2"/>
        </w:rPr>
        <w:t>e</w:t>
      </w:r>
      <w:r>
        <w:t>nl</w:t>
      </w:r>
      <w:r>
        <w:rPr>
          <w:spacing w:val="-2"/>
        </w:rPr>
        <w:t>e</w:t>
      </w:r>
      <w:r>
        <w:rPr>
          <w:spacing w:val="-4"/>
        </w:rPr>
        <w:t>m</w:t>
      </w:r>
      <w:r>
        <w:t>e</w:t>
      </w:r>
      <w:r>
        <w:rPr>
          <w:spacing w:val="22"/>
        </w:rPr>
        <w:t xml:space="preserve"> </w:t>
      </w:r>
      <w:r>
        <w:rPr>
          <w:spacing w:val="-5"/>
        </w:rPr>
        <w:t>g</w:t>
      </w:r>
      <w:r>
        <w:rPr>
          <w:spacing w:val="-4"/>
        </w:rPr>
        <w:t>i</w:t>
      </w:r>
      <w:r>
        <w:rPr>
          <w:spacing w:val="4"/>
        </w:rPr>
        <w:t>b</w:t>
      </w:r>
      <w:r>
        <w:t>i</w:t>
      </w:r>
      <w:r>
        <w:rPr>
          <w:spacing w:val="20"/>
        </w:rPr>
        <w:t xml:space="preserve"> </w:t>
      </w:r>
      <w:r>
        <w:rPr>
          <w:spacing w:val="-5"/>
        </w:rPr>
        <w:t>y</w:t>
      </w:r>
      <w:r>
        <w:t>ol</w:t>
      </w:r>
      <w:r>
        <w:rPr>
          <w:spacing w:val="-4"/>
        </w:rPr>
        <w:t>l</w:t>
      </w:r>
      <w:r>
        <w:rPr>
          <w:spacing w:val="2"/>
        </w:rPr>
        <w:t>a</w:t>
      </w:r>
      <w:r>
        <w:rPr>
          <w:spacing w:val="3"/>
        </w:rPr>
        <w:t>r</w:t>
      </w:r>
      <w:r>
        <w:rPr>
          <w:spacing w:val="-4"/>
        </w:rPr>
        <w:t>l</w:t>
      </w:r>
      <w:r>
        <w:t>a</w:t>
      </w:r>
      <w:r>
        <w:rPr>
          <w:spacing w:val="22"/>
        </w:rPr>
        <w:t xml:space="preserve"> </w:t>
      </w:r>
      <w:r>
        <w:rPr>
          <w:spacing w:val="-5"/>
        </w:rPr>
        <w:t>g</w:t>
      </w:r>
      <w:r>
        <w:rPr>
          <w:spacing w:val="-7"/>
        </w:rPr>
        <w:t>e</w:t>
      </w:r>
      <w:r>
        <w:rPr>
          <w:spacing w:val="7"/>
        </w:rPr>
        <w:t>r</w:t>
      </w:r>
      <w:r>
        <w:rPr>
          <w:spacing w:val="-2"/>
        </w:rPr>
        <w:t>e</w:t>
      </w:r>
      <w:r>
        <w:rPr>
          <w:spacing w:val="-5"/>
        </w:rPr>
        <w:t>k</w:t>
      </w:r>
      <w:r>
        <w:rPr>
          <w:spacing w:val="5"/>
        </w:rPr>
        <w:t>s</w:t>
      </w:r>
      <w:r>
        <w:rPr>
          <w:spacing w:val="-4"/>
        </w:rPr>
        <w:t>i</w:t>
      </w:r>
      <w:r>
        <w:t>z</w:t>
      </w:r>
      <w:r>
        <w:rPr>
          <w:spacing w:val="22"/>
        </w:rPr>
        <w:t xml:space="preserve"> </w:t>
      </w:r>
      <w:r>
        <w:rPr>
          <w:spacing w:val="-2"/>
        </w:rPr>
        <w:t>e</w:t>
      </w:r>
      <w:r>
        <w:t>n</w:t>
      </w:r>
      <w:r>
        <w:rPr>
          <w:spacing w:val="-7"/>
        </w:rPr>
        <w:t>e</w:t>
      </w:r>
      <w:r>
        <w:rPr>
          <w:spacing w:val="3"/>
        </w:rPr>
        <w:t>r</w:t>
      </w:r>
      <w:r>
        <w:t>ji</w:t>
      </w:r>
      <w:r>
        <w:rPr>
          <w:spacing w:val="15"/>
        </w:rPr>
        <w:t xml:space="preserve"> </w:t>
      </w:r>
      <w:r>
        <w:rPr>
          <w:spacing w:val="-5"/>
        </w:rPr>
        <w:t>k</w:t>
      </w:r>
      <w:r>
        <w:rPr>
          <w:spacing w:val="4"/>
        </w:rPr>
        <w:t>u</w:t>
      </w:r>
      <w:r>
        <w:t>ll</w:t>
      </w:r>
      <w:r>
        <w:rPr>
          <w:spacing w:val="2"/>
        </w:rPr>
        <w:t>a</w:t>
      </w:r>
      <w:r>
        <w:rPr>
          <w:spacing w:val="-5"/>
        </w:rPr>
        <w:t>n</w:t>
      </w:r>
      <w:r>
        <w:t>ı</w:t>
      </w:r>
      <w:r>
        <w:rPr>
          <w:spacing w:val="-4"/>
        </w:rPr>
        <w:t>m</w:t>
      </w:r>
      <w:r>
        <w:t>ını</w:t>
      </w:r>
      <w:r>
        <w:rPr>
          <w:spacing w:val="-5"/>
        </w:rPr>
        <w:t>n</w:t>
      </w:r>
      <w:r>
        <w:t>,</w:t>
      </w:r>
      <w:r>
        <w:rPr>
          <w:spacing w:val="21"/>
        </w:rPr>
        <w:t xml:space="preserve"> </w:t>
      </w:r>
      <w:r>
        <w:rPr>
          <w:spacing w:val="2"/>
        </w:rPr>
        <w:t>a</w:t>
      </w:r>
      <w:r>
        <w:t>t</w:t>
      </w:r>
      <w:r>
        <w:rPr>
          <w:spacing w:val="-4"/>
        </w:rPr>
        <w:t>ı</w:t>
      </w:r>
      <w:r>
        <w:t>k</w:t>
      </w:r>
      <w:r>
        <w:rPr>
          <w:spacing w:val="19"/>
        </w:rPr>
        <w:t xml:space="preserve"> </w:t>
      </w:r>
      <w:r>
        <w:rPr>
          <w:spacing w:val="-2"/>
        </w:rPr>
        <w:t>e</w:t>
      </w:r>
      <w:r>
        <w:t>n</w:t>
      </w:r>
      <w:r>
        <w:rPr>
          <w:spacing w:val="-7"/>
        </w:rPr>
        <w:t>e</w:t>
      </w:r>
      <w:r>
        <w:rPr>
          <w:spacing w:val="3"/>
        </w:rPr>
        <w:t>r</w:t>
      </w:r>
      <w:r>
        <w:t>ji</w:t>
      </w:r>
      <w:r>
        <w:rPr>
          <w:spacing w:val="-5"/>
        </w:rPr>
        <w:t>n</w:t>
      </w:r>
      <w:r>
        <w:t>i</w:t>
      </w:r>
      <w:r>
        <w:rPr>
          <w:spacing w:val="-5"/>
        </w:rPr>
        <w:t>n</w:t>
      </w:r>
      <w:r>
        <w:t>,</w:t>
      </w:r>
      <w:r>
        <w:rPr>
          <w:spacing w:val="26"/>
        </w:rPr>
        <w:t xml:space="preserve"> </w:t>
      </w:r>
      <w:r>
        <w:rPr>
          <w:spacing w:val="-7"/>
        </w:rPr>
        <w:t>e</w:t>
      </w:r>
      <w:r>
        <w:t>n</w:t>
      </w:r>
      <w:r>
        <w:rPr>
          <w:spacing w:val="-7"/>
        </w:rPr>
        <w:t>e</w:t>
      </w:r>
      <w:r>
        <w:rPr>
          <w:spacing w:val="7"/>
        </w:rPr>
        <w:t>r</w:t>
      </w:r>
      <w:r>
        <w:t>ji</w:t>
      </w:r>
      <w:r>
        <w:rPr>
          <w:spacing w:val="15"/>
        </w:rPr>
        <w:t xml:space="preserve"> </w:t>
      </w:r>
      <w:r>
        <w:rPr>
          <w:spacing w:val="-5"/>
        </w:rPr>
        <w:t>k</w:t>
      </w:r>
      <w:r>
        <w:rPr>
          <w:spacing w:val="2"/>
        </w:rPr>
        <w:t>a</w:t>
      </w:r>
      <w:r>
        <w:t>y</w:t>
      </w:r>
      <w:r>
        <w:rPr>
          <w:spacing w:val="-4"/>
        </w:rPr>
        <w:t>ı</w:t>
      </w:r>
      <w:r>
        <w:t>p</w:t>
      </w:r>
      <w:r>
        <w:rPr>
          <w:spacing w:val="19"/>
        </w:rPr>
        <w:t xml:space="preserve"> </w:t>
      </w:r>
      <w:r>
        <w:rPr>
          <w:spacing w:val="4"/>
        </w:rPr>
        <w:t>v</w:t>
      </w:r>
      <w:r>
        <w:t xml:space="preserve">e </w:t>
      </w:r>
      <w:r>
        <w:rPr>
          <w:spacing w:val="-5"/>
        </w:rPr>
        <w:t>k</w:t>
      </w:r>
      <w:r>
        <w:rPr>
          <w:spacing w:val="2"/>
        </w:rPr>
        <w:t>a</w:t>
      </w:r>
      <w:r>
        <w:rPr>
          <w:spacing w:val="-2"/>
        </w:rPr>
        <w:t>ç</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40"/>
        </w:rPr>
        <w:t xml:space="preserve"> </w:t>
      </w:r>
      <w:r>
        <w:t>önl</w:t>
      </w:r>
      <w:r>
        <w:rPr>
          <w:spacing w:val="-2"/>
        </w:rPr>
        <w:t>e</w:t>
      </w:r>
      <w:r>
        <w:t>n</w:t>
      </w:r>
      <w:r>
        <w:rPr>
          <w:spacing w:val="-4"/>
        </w:rPr>
        <w:t>m</w:t>
      </w:r>
      <w:r>
        <w:rPr>
          <w:spacing w:val="-2"/>
        </w:rPr>
        <w:t>e</w:t>
      </w:r>
      <w:r>
        <w:rPr>
          <w:spacing w:val="5"/>
        </w:rPr>
        <w:t>s</w:t>
      </w:r>
      <w:r>
        <w:t>i</w:t>
      </w:r>
      <w:r>
        <w:rPr>
          <w:spacing w:val="41"/>
        </w:rPr>
        <w:t xml:space="preserve"> </w:t>
      </w:r>
      <w:r>
        <w:t>v</w:t>
      </w:r>
      <w:r>
        <w:rPr>
          <w:spacing w:val="-2"/>
        </w:rPr>
        <w:t>e</w:t>
      </w:r>
      <w:r>
        <w:rPr>
          <w:spacing w:val="-5"/>
        </w:rPr>
        <w:t>y</w:t>
      </w:r>
      <w:r>
        <w:t>a</w:t>
      </w:r>
      <w:r>
        <w:rPr>
          <w:spacing w:val="43"/>
        </w:rPr>
        <w:t xml:space="preserve"> </w:t>
      </w:r>
      <w:r>
        <w:rPr>
          <w:spacing w:val="-2"/>
        </w:rPr>
        <w:t>e</w:t>
      </w:r>
      <w:r>
        <w:t>n</w:t>
      </w:r>
      <w:r>
        <w:rPr>
          <w:spacing w:val="35"/>
        </w:rPr>
        <w:t xml:space="preserve"> </w:t>
      </w:r>
      <w:r>
        <w:rPr>
          <w:spacing w:val="2"/>
        </w:rPr>
        <w:t>a</w:t>
      </w:r>
      <w:r>
        <w:rPr>
          <w:spacing w:val="-2"/>
        </w:rPr>
        <w:t>z</w:t>
      </w:r>
      <w:r>
        <w:t>a</w:t>
      </w:r>
      <w:r>
        <w:rPr>
          <w:spacing w:val="43"/>
        </w:rPr>
        <w:t xml:space="preserve"> </w:t>
      </w:r>
      <w:r>
        <w:t>ind</w:t>
      </w:r>
      <w:r>
        <w:rPr>
          <w:spacing w:val="-4"/>
        </w:rPr>
        <w:t>i</w:t>
      </w:r>
      <w:r>
        <w:rPr>
          <w:spacing w:val="3"/>
        </w:rPr>
        <w:t>r</w:t>
      </w:r>
      <w:r>
        <w:rPr>
          <w:spacing w:val="-4"/>
        </w:rPr>
        <w:t>i</w:t>
      </w:r>
      <w:r>
        <w:t>l</w:t>
      </w:r>
      <w:r>
        <w:rPr>
          <w:spacing w:val="-4"/>
        </w:rPr>
        <w:t>m</w:t>
      </w:r>
      <w:r>
        <w:rPr>
          <w:spacing w:val="-2"/>
        </w:rPr>
        <w:t>e</w:t>
      </w:r>
      <w:r>
        <w:rPr>
          <w:spacing w:val="5"/>
        </w:rPr>
        <w:t>s</w:t>
      </w:r>
      <w:r>
        <w:t>i</w:t>
      </w:r>
      <w:r>
        <w:rPr>
          <w:spacing w:val="41"/>
        </w:rPr>
        <w:t xml:space="preserve"> </w:t>
      </w:r>
      <w:r>
        <w:rPr>
          <w:spacing w:val="-4"/>
        </w:rPr>
        <w:t>i</w:t>
      </w:r>
      <w:r>
        <w:t>le</w:t>
      </w:r>
      <w:r>
        <w:rPr>
          <w:spacing w:val="38"/>
        </w:rPr>
        <w:t xml:space="preserve"> </w:t>
      </w:r>
      <w:r>
        <w:t>b</w:t>
      </w:r>
      <w:r>
        <w:rPr>
          <w:spacing w:val="-4"/>
        </w:rPr>
        <w:t>i</w:t>
      </w:r>
      <w:r>
        <w:rPr>
          <w:spacing w:val="3"/>
        </w:rPr>
        <w:t>r</w:t>
      </w:r>
      <w:r>
        <w:rPr>
          <w:spacing w:val="-4"/>
        </w:rPr>
        <w:t>l</w:t>
      </w:r>
      <w:r>
        <w:t>i</w:t>
      </w:r>
      <w:r>
        <w:rPr>
          <w:spacing w:val="-5"/>
        </w:rPr>
        <w:t>k</w:t>
      </w:r>
      <w:r>
        <w:rPr>
          <w:spacing w:val="5"/>
        </w:rPr>
        <w:t>t</w:t>
      </w:r>
      <w:r>
        <w:t>e</w:t>
      </w:r>
      <w:r>
        <w:rPr>
          <w:spacing w:val="34"/>
        </w:rPr>
        <w:t xml:space="preserve"> </w:t>
      </w:r>
      <w:r>
        <w:rPr>
          <w:spacing w:val="2"/>
        </w:rPr>
        <w:t>a</w:t>
      </w:r>
      <w:r>
        <w:t>tık</w:t>
      </w:r>
      <w:r>
        <w:rPr>
          <w:spacing w:val="40"/>
        </w:rPr>
        <w:t xml:space="preserve"> </w:t>
      </w:r>
      <w:r>
        <w:rPr>
          <w:spacing w:val="-2"/>
        </w:rPr>
        <w:t>e</w:t>
      </w:r>
      <w:r>
        <w:t>n</w:t>
      </w:r>
      <w:r>
        <w:rPr>
          <w:spacing w:val="-7"/>
        </w:rPr>
        <w:t>e</w:t>
      </w:r>
      <w:r>
        <w:rPr>
          <w:spacing w:val="7"/>
        </w:rPr>
        <w:t>r</w:t>
      </w:r>
      <w:r>
        <w:rPr>
          <w:spacing w:val="-4"/>
        </w:rPr>
        <w:t>j</w:t>
      </w:r>
      <w:r>
        <w:t>inin</w:t>
      </w:r>
      <w:r>
        <w:rPr>
          <w:spacing w:val="40"/>
        </w:rPr>
        <w:t xml:space="preserve"> </w:t>
      </w:r>
      <w:r>
        <w:t>g</w:t>
      </w:r>
      <w:r>
        <w:rPr>
          <w:spacing w:val="-7"/>
        </w:rPr>
        <w:t>e</w:t>
      </w:r>
      <w:r>
        <w:rPr>
          <w:spacing w:val="3"/>
        </w:rPr>
        <w:t>r</w:t>
      </w:r>
      <w:r>
        <w:t>i</w:t>
      </w:r>
      <w:r>
        <w:rPr>
          <w:spacing w:val="41"/>
        </w:rPr>
        <w:t xml:space="preserve"> </w:t>
      </w:r>
      <w:r>
        <w:rPr>
          <w:spacing w:val="-5"/>
        </w:rPr>
        <w:t>k</w:t>
      </w:r>
      <w:r>
        <w:rPr>
          <w:spacing w:val="2"/>
        </w:rPr>
        <w:t>a</w:t>
      </w:r>
      <w:r>
        <w:rPr>
          <w:spacing w:val="-2"/>
        </w:rPr>
        <w:t>z</w:t>
      </w:r>
      <w:r>
        <w:rPr>
          <w:spacing w:val="2"/>
        </w:rPr>
        <w:t>a</w:t>
      </w:r>
      <w:r>
        <w:t>n</w:t>
      </w:r>
      <w:r>
        <w:rPr>
          <w:spacing w:val="-4"/>
        </w:rPr>
        <w:t>ı</w:t>
      </w:r>
      <w:r>
        <w:t>l</w:t>
      </w:r>
      <w:r>
        <w:rPr>
          <w:spacing w:val="-9"/>
        </w:rPr>
        <w:t>m</w:t>
      </w:r>
      <w:r>
        <w:rPr>
          <w:spacing w:val="2"/>
        </w:rPr>
        <w:t>a</w:t>
      </w:r>
      <w:r>
        <w:rPr>
          <w:spacing w:val="5"/>
        </w:rPr>
        <w:t>s</w:t>
      </w:r>
      <w:r>
        <w:t>ı</w:t>
      </w:r>
      <w:r>
        <w:rPr>
          <w:spacing w:val="41"/>
        </w:rPr>
        <w:t xml:space="preserve"> </w:t>
      </w:r>
      <w:r>
        <w:rPr>
          <w:spacing w:val="-5"/>
        </w:rPr>
        <w:t>g</w:t>
      </w:r>
      <w:r>
        <w:rPr>
          <w:spacing w:val="-4"/>
        </w:rPr>
        <w:t>i</w:t>
      </w:r>
      <w:r>
        <w:rPr>
          <w:spacing w:val="9"/>
        </w:rPr>
        <w:t>b</w:t>
      </w:r>
      <w:r>
        <w:t>i ko</w:t>
      </w:r>
      <w:r>
        <w:rPr>
          <w:spacing w:val="-5"/>
        </w:rPr>
        <w:t>n</w:t>
      </w:r>
      <w:r>
        <w:t>u</w:t>
      </w:r>
      <w:r>
        <w:rPr>
          <w:spacing w:val="-4"/>
        </w:rPr>
        <w:t>l</w:t>
      </w:r>
      <w:r>
        <w:rPr>
          <w:spacing w:val="2"/>
        </w:rPr>
        <w:t>a</w:t>
      </w:r>
      <w:r>
        <w:rPr>
          <w:spacing w:val="3"/>
        </w:rPr>
        <w:t>r</w:t>
      </w:r>
      <w:r>
        <w:rPr>
          <w:spacing w:val="-5"/>
        </w:rPr>
        <w:t>d</w:t>
      </w:r>
      <w:r>
        <w:rPr>
          <w:spacing w:val="2"/>
        </w:rPr>
        <w:t>a</w:t>
      </w:r>
      <w:r>
        <w:t>ki</w:t>
      </w:r>
      <w:r>
        <w:rPr>
          <w:spacing w:val="-2"/>
        </w:rPr>
        <w:t xml:space="preserve"> </w:t>
      </w:r>
      <w:r>
        <w:rPr>
          <w:spacing w:val="2"/>
        </w:rPr>
        <w:t>ç</w:t>
      </w:r>
      <w:r>
        <w:rPr>
          <w:spacing w:val="-5"/>
        </w:rPr>
        <w:t>ö</w:t>
      </w:r>
      <w:r>
        <w:rPr>
          <w:spacing w:val="-2"/>
        </w:rPr>
        <w:t>z</w:t>
      </w:r>
      <w:r>
        <w:rPr>
          <w:spacing w:val="4"/>
        </w:rPr>
        <w:t>ü</w:t>
      </w:r>
      <w:r>
        <w:rPr>
          <w:spacing w:val="-4"/>
        </w:rPr>
        <w:t>m</w:t>
      </w:r>
      <w:r>
        <w:t>l</w:t>
      </w:r>
      <w:r>
        <w:rPr>
          <w:spacing w:val="-7"/>
        </w:rPr>
        <w:t>e</w:t>
      </w:r>
      <w:r>
        <w:rPr>
          <w:spacing w:val="7"/>
        </w:rPr>
        <w:t>r</w:t>
      </w:r>
      <w:r>
        <w:t>i</w:t>
      </w:r>
      <w:r>
        <w:rPr>
          <w:spacing w:val="-2"/>
        </w:rPr>
        <w:t xml:space="preserve"> </w:t>
      </w:r>
      <w:r>
        <w:rPr>
          <w:spacing w:val="-4"/>
        </w:rPr>
        <w:t>i</w:t>
      </w:r>
      <w:r>
        <w:rPr>
          <w:spacing w:val="2"/>
        </w:rPr>
        <w:t>ç</w:t>
      </w:r>
      <w:r>
        <w:t>ine</w:t>
      </w:r>
      <w:r>
        <w:rPr>
          <w:spacing w:val="-5"/>
        </w:rPr>
        <w:t xml:space="preserve"> </w:t>
      </w:r>
      <w:r>
        <w:rPr>
          <w:spacing w:val="2"/>
        </w:rPr>
        <w:t>a</w:t>
      </w:r>
      <w:r>
        <w:rPr>
          <w:spacing w:val="-4"/>
        </w:rPr>
        <w:t>l</w:t>
      </w:r>
      <w:r>
        <w:rPr>
          <w:spacing w:val="2"/>
        </w:rPr>
        <w:t>a</w:t>
      </w:r>
      <w:r>
        <w:t>n</w:t>
      </w:r>
      <w:r>
        <w:rPr>
          <w:spacing w:val="2"/>
        </w:rPr>
        <w:t xml:space="preserve"> </w:t>
      </w:r>
      <w:r>
        <w:rPr>
          <w:spacing w:val="-2"/>
        </w:rPr>
        <w:t>e</w:t>
      </w:r>
      <w:r>
        <w:t>n</w:t>
      </w:r>
      <w:r>
        <w:rPr>
          <w:spacing w:val="-7"/>
        </w:rPr>
        <w:t>e</w:t>
      </w:r>
      <w:r>
        <w:rPr>
          <w:spacing w:val="3"/>
        </w:rPr>
        <w:t>r</w:t>
      </w:r>
      <w:r>
        <w:t>ji</w:t>
      </w:r>
      <w:r>
        <w:rPr>
          <w:spacing w:val="-2"/>
        </w:rPr>
        <w:t xml:space="preserve"> </w:t>
      </w:r>
      <w:r>
        <w:t>v</w:t>
      </w:r>
      <w:r>
        <w:rPr>
          <w:spacing w:val="-7"/>
        </w:rPr>
        <w:t>e</w:t>
      </w:r>
      <w:r>
        <w:rPr>
          <w:spacing w:val="3"/>
        </w:rPr>
        <w:t>r</w:t>
      </w:r>
      <w:r>
        <w:t>i</w:t>
      </w:r>
      <w:r>
        <w:rPr>
          <w:spacing w:val="-4"/>
        </w:rPr>
        <w:t>m</w:t>
      </w:r>
      <w:r>
        <w:t>liliği</w:t>
      </w:r>
      <w:r>
        <w:rPr>
          <w:spacing w:val="3"/>
        </w:rPr>
        <w:t xml:space="preserve"> </w:t>
      </w:r>
      <w:r>
        <w:t>önl</w:t>
      </w:r>
      <w:r>
        <w:rPr>
          <w:spacing w:val="-2"/>
        </w:rPr>
        <w:t>e</w:t>
      </w:r>
      <w:r>
        <w:rPr>
          <w:spacing w:val="-4"/>
        </w:rPr>
        <w:t>m</w:t>
      </w:r>
      <w:r>
        <w:t>l</w:t>
      </w:r>
      <w:r>
        <w:rPr>
          <w:spacing w:val="-7"/>
        </w:rPr>
        <w:t>e</w:t>
      </w:r>
      <w:r>
        <w:rPr>
          <w:spacing w:val="7"/>
        </w:rPr>
        <w:t>r</w:t>
      </w:r>
      <w:r>
        <w:t>i</w:t>
      </w:r>
      <w:r>
        <w:rPr>
          <w:spacing w:val="-5"/>
        </w:rPr>
        <w:t>n</w:t>
      </w:r>
      <w:r>
        <w:rPr>
          <w:spacing w:val="-4"/>
        </w:rPr>
        <w:t>i</w:t>
      </w:r>
      <w:r>
        <w:t>,</w:t>
      </w:r>
    </w:p>
    <w:p w14:paraId="3F810220" w14:textId="77777777" w:rsidR="00FF745F" w:rsidRDefault="00FF745F" w:rsidP="00FA30D7">
      <w:pPr>
        <w:pStyle w:val="GvdeMetni"/>
        <w:numPr>
          <w:ilvl w:val="0"/>
          <w:numId w:val="16"/>
        </w:numPr>
        <w:kinsoku w:val="0"/>
        <w:overflowPunct w:val="0"/>
        <w:spacing w:before="73" w:line="234" w:lineRule="auto"/>
        <w:ind w:left="567" w:right="120" w:hanging="425"/>
        <w:jc w:val="both"/>
      </w:pPr>
      <w:r>
        <w:rPr>
          <w:b/>
          <w:bCs/>
          <w:spacing w:val="1"/>
        </w:rPr>
        <w:t>S</w:t>
      </w:r>
      <w:r>
        <w:rPr>
          <w:b/>
          <w:bCs/>
        </w:rPr>
        <w:t>ı</w:t>
      </w:r>
      <w:r>
        <w:rPr>
          <w:b/>
          <w:bCs/>
          <w:spacing w:val="-7"/>
        </w:rPr>
        <w:t>f</w:t>
      </w:r>
      <w:r>
        <w:rPr>
          <w:b/>
          <w:bCs/>
        </w:rPr>
        <w:t>ır</w:t>
      </w:r>
      <w:r>
        <w:rPr>
          <w:b/>
          <w:bCs/>
          <w:spacing w:val="22"/>
        </w:rPr>
        <w:t xml:space="preserve"> </w:t>
      </w:r>
      <w:r>
        <w:rPr>
          <w:b/>
          <w:bCs/>
          <w:spacing w:val="-2"/>
        </w:rPr>
        <w:t>At</w:t>
      </w:r>
      <w:r>
        <w:rPr>
          <w:b/>
          <w:bCs/>
          <w:spacing w:val="5"/>
        </w:rPr>
        <w:t>ı</w:t>
      </w:r>
      <w:r>
        <w:rPr>
          <w:b/>
          <w:bCs/>
        </w:rPr>
        <w:t>k</w:t>
      </w:r>
      <w:r>
        <w:rPr>
          <w:b/>
          <w:bCs/>
          <w:spacing w:val="16"/>
        </w:rPr>
        <w:t xml:space="preserve"> </w:t>
      </w:r>
      <w:r>
        <w:rPr>
          <w:b/>
          <w:bCs/>
          <w:spacing w:val="-2"/>
        </w:rPr>
        <w:t>U</w:t>
      </w:r>
      <w:r>
        <w:rPr>
          <w:b/>
          <w:bCs/>
        </w:rPr>
        <w:t>y</w:t>
      </w:r>
      <w:r>
        <w:rPr>
          <w:b/>
          <w:bCs/>
          <w:spacing w:val="4"/>
        </w:rPr>
        <w:t>g</w:t>
      </w:r>
      <w:r>
        <w:rPr>
          <w:b/>
          <w:bCs/>
          <w:spacing w:val="-3"/>
        </w:rPr>
        <w:t>u</w:t>
      </w:r>
      <w:r>
        <w:rPr>
          <w:b/>
          <w:bCs/>
        </w:rPr>
        <w:t>la</w:t>
      </w:r>
      <w:r>
        <w:rPr>
          <w:b/>
          <w:bCs/>
          <w:spacing w:val="-7"/>
        </w:rPr>
        <w:t>m</w:t>
      </w:r>
      <w:r>
        <w:rPr>
          <w:b/>
          <w:bCs/>
        </w:rPr>
        <w:t>a</w:t>
      </w:r>
      <w:r>
        <w:rPr>
          <w:b/>
          <w:bCs/>
          <w:spacing w:val="24"/>
        </w:rPr>
        <w:t xml:space="preserve"> </w:t>
      </w:r>
      <w:r>
        <w:rPr>
          <w:b/>
          <w:bCs/>
          <w:spacing w:val="-2"/>
        </w:rPr>
        <w:t>R</w:t>
      </w:r>
      <w:r>
        <w:rPr>
          <w:b/>
          <w:bCs/>
          <w:spacing w:val="2"/>
        </w:rPr>
        <w:t>e</w:t>
      </w:r>
      <w:r>
        <w:rPr>
          <w:b/>
          <w:bCs/>
          <w:spacing w:val="-3"/>
        </w:rPr>
        <w:t>h</w:t>
      </w:r>
      <w:r>
        <w:rPr>
          <w:b/>
          <w:bCs/>
          <w:spacing w:val="1"/>
        </w:rPr>
        <w:t>b</w:t>
      </w:r>
      <w:r>
        <w:rPr>
          <w:b/>
          <w:bCs/>
          <w:spacing w:val="-2"/>
        </w:rPr>
        <w:t>e</w:t>
      </w:r>
      <w:r>
        <w:rPr>
          <w:b/>
          <w:bCs/>
          <w:spacing w:val="2"/>
        </w:rPr>
        <w:t>r</w:t>
      </w:r>
      <w:r>
        <w:rPr>
          <w:b/>
          <w:bCs/>
          <w:spacing w:val="-4"/>
        </w:rPr>
        <w:t>i</w:t>
      </w:r>
      <w:r>
        <w:rPr>
          <w:b/>
          <w:bCs/>
        </w:rPr>
        <w:t>:</w:t>
      </w:r>
      <w:r>
        <w:rPr>
          <w:b/>
          <w:bCs/>
          <w:spacing w:val="26"/>
        </w:rPr>
        <w:t xml:space="preserve"> </w:t>
      </w:r>
      <w:r>
        <w:rPr>
          <w:spacing w:val="6"/>
        </w:rPr>
        <w:t>Ç</w:t>
      </w:r>
      <w:r>
        <w:rPr>
          <w:spacing w:val="-2"/>
        </w:rPr>
        <w:t>e</w:t>
      </w:r>
      <w:r>
        <w:rPr>
          <w:spacing w:val="-5"/>
        </w:rPr>
        <w:t>v</w:t>
      </w:r>
      <w:r>
        <w:rPr>
          <w:spacing w:val="3"/>
        </w:rPr>
        <w:t>r</w:t>
      </w:r>
      <w:r>
        <w:t>e</w:t>
      </w:r>
      <w:r>
        <w:rPr>
          <w:spacing w:val="22"/>
        </w:rPr>
        <w:t xml:space="preserve"> </w:t>
      </w:r>
      <w:r>
        <w:t>ve</w:t>
      </w:r>
      <w:r>
        <w:rPr>
          <w:spacing w:val="17"/>
        </w:rPr>
        <w:t xml:space="preserve"> </w:t>
      </w:r>
      <w:r>
        <w:rPr>
          <w:spacing w:val="6"/>
        </w:rPr>
        <w:t>Ş</w:t>
      </w:r>
      <w:r>
        <w:rPr>
          <w:spacing w:val="-2"/>
        </w:rPr>
        <w:t>e</w:t>
      </w:r>
      <w:r>
        <w:t>h</w:t>
      </w:r>
      <w:r>
        <w:rPr>
          <w:spacing w:val="-4"/>
        </w:rPr>
        <w:t>i</w:t>
      </w:r>
      <w:r>
        <w:rPr>
          <w:spacing w:val="3"/>
        </w:rPr>
        <w:t>r</w:t>
      </w:r>
      <w:r>
        <w:rPr>
          <w:spacing w:val="-2"/>
        </w:rPr>
        <w:t>c</w:t>
      </w:r>
      <w:r>
        <w:t>ilik</w:t>
      </w:r>
      <w:r>
        <w:rPr>
          <w:spacing w:val="19"/>
        </w:rPr>
        <w:t xml:space="preserve"> </w:t>
      </w:r>
      <w:r>
        <w:rPr>
          <w:spacing w:val="-4"/>
        </w:rPr>
        <w:t>B</w:t>
      </w:r>
      <w:r>
        <w:rPr>
          <w:spacing w:val="7"/>
        </w:rPr>
        <w:t>a</w:t>
      </w:r>
      <w:r>
        <w:rPr>
          <w:spacing w:val="-5"/>
        </w:rPr>
        <w:t>k</w:t>
      </w:r>
      <w:r>
        <w:rPr>
          <w:spacing w:val="2"/>
        </w:rPr>
        <w:t>a</w:t>
      </w:r>
      <w:r>
        <w:t>n</w:t>
      </w:r>
      <w:r>
        <w:rPr>
          <w:spacing w:val="-4"/>
        </w:rPr>
        <w:t>l</w:t>
      </w:r>
      <w:r>
        <w:t>ığı</w:t>
      </w:r>
      <w:r>
        <w:rPr>
          <w:spacing w:val="20"/>
        </w:rPr>
        <w:t xml:space="preserve"> </w:t>
      </w:r>
      <w:r>
        <w:t>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19"/>
        </w:rPr>
        <w:t xml:space="preserve"> </w:t>
      </w:r>
      <w:r>
        <w:t>s</w:t>
      </w:r>
      <w:r>
        <w:rPr>
          <w:spacing w:val="-4"/>
        </w:rPr>
        <w:t>ı</w:t>
      </w:r>
      <w:r>
        <w:rPr>
          <w:spacing w:val="3"/>
        </w:rPr>
        <w:t>f</w:t>
      </w:r>
      <w:r>
        <w:rPr>
          <w:spacing w:val="-4"/>
        </w:rPr>
        <w:t>ı</w:t>
      </w:r>
      <w:r>
        <w:t>r</w:t>
      </w:r>
      <w:r>
        <w:rPr>
          <w:spacing w:val="27"/>
        </w:rPr>
        <w:t xml:space="preserve"> </w:t>
      </w:r>
      <w:r>
        <w:rPr>
          <w:spacing w:val="2"/>
        </w:rPr>
        <w:t>a</w:t>
      </w:r>
      <w:r>
        <w:t>t</w:t>
      </w:r>
      <w:r>
        <w:rPr>
          <w:spacing w:val="-4"/>
        </w:rPr>
        <w:t>ı</w:t>
      </w:r>
      <w:r>
        <w:t>k</w:t>
      </w:r>
      <w:r>
        <w:rPr>
          <w:spacing w:val="19"/>
        </w:rPr>
        <w:t xml:space="preserve"> </w:t>
      </w:r>
      <w:r>
        <w:t>p</w:t>
      </w:r>
      <w:r>
        <w:rPr>
          <w:spacing w:val="3"/>
        </w:rPr>
        <w:t>r</w:t>
      </w:r>
      <w:r>
        <w:t>oj</w:t>
      </w:r>
      <w:r>
        <w:rPr>
          <w:spacing w:val="-7"/>
        </w:rPr>
        <w:t>e</w:t>
      </w:r>
      <w:r>
        <w:rPr>
          <w:spacing w:val="5"/>
        </w:rPr>
        <w:t>s</w:t>
      </w:r>
      <w:r>
        <w:t xml:space="preserve">i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rPr>
          <w:spacing w:val="-2"/>
        </w:rPr>
        <w:t>e</w:t>
      </w:r>
      <w:r>
        <w:t>n</w:t>
      </w:r>
      <w:r>
        <w:rPr>
          <w:spacing w:val="-7"/>
        </w:rPr>
        <w:t>e</w:t>
      </w:r>
      <w:r>
        <w:rPr>
          <w:spacing w:val="3"/>
        </w:rPr>
        <w:t>r</w:t>
      </w:r>
      <w:r>
        <w:t>ji</w:t>
      </w:r>
      <w:r>
        <w:rPr>
          <w:spacing w:val="17"/>
        </w:rPr>
        <w:t xml:space="preserve"> </w:t>
      </w:r>
      <w:r>
        <w:t>v</w:t>
      </w:r>
      <w:r>
        <w:rPr>
          <w:spacing w:val="-7"/>
        </w:rPr>
        <w:t>e</w:t>
      </w:r>
      <w:r>
        <w:rPr>
          <w:spacing w:val="3"/>
        </w:rPr>
        <w:t>r</w:t>
      </w:r>
      <w:r>
        <w:t>i</w:t>
      </w:r>
      <w:r>
        <w:rPr>
          <w:spacing w:val="-4"/>
        </w:rPr>
        <w:t>m</w:t>
      </w:r>
      <w:r>
        <w:t>liliği</w:t>
      </w:r>
      <w:r>
        <w:rPr>
          <w:spacing w:val="17"/>
        </w:rPr>
        <w:t xml:space="preserve"> </w:t>
      </w:r>
      <w:r>
        <w:t>ve</w:t>
      </w:r>
      <w:r>
        <w:rPr>
          <w:spacing w:val="9"/>
        </w:rPr>
        <w:t xml:space="preserve"> </w:t>
      </w:r>
      <w:r>
        <w:rPr>
          <w:spacing w:val="2"/>
        </w:rPr>
        <w:t>ç</w:t>
      </w:r>
      <w:r>
        <w:rPr>
          <w:spacing w:val="-2"/>
        </w:rPr>
        <w:t>e</w:t>
      </w:r>
      <w:r>
        <w:rPr>
          <w:spacing w:val="-5"/>
        </w:rPr>
        <w:t>v</w:t>
      </w:r>
      <w:r>
        <w:rPr>
          <w:spacing w:val="7"/>
        </w:rPr>
        <w:t>r</w:t>
      </w:r>
      <w:r>
        <w:t>e</w:t>
      </w:r>
      <w:r>
        <w:rPr>
          <w:spacing w:val="14"/>
        </w:rPr>
        <w:t xml:space="preserve"> </w:t>
      </w:r>
      <w:r>
        <w:t>yön</w:t>
      </w:r>
      <w:r>
        <w:rPr>
          <w:spacing w:val="-7"/>
        </w:rPr>
        <w:t>e</w:t>
      </w:r>
      <w:r>
        <w:rPr>
          <w:spacing w:val="5"/>
        </w:rPr>
        <w:t>t</w:t>
      </w:r>
      <w:r>
        <w:t>i</w:t>
      </w:r>
      <w:r>
        <w:rPr>
          <w:spacing w:val="-4"/>
        </w:rPr>
        <w:t>m</w:t>
      </w:r>
      <w:r>
        <w:t>i</w:t>
      </w:r>
      <w:r>
        <w:rPr>
          <w:spacing w:val="17"/>
        </w:rPr>
        <w:t xml:space="preserve"> </w:t>
      </w:r>
      <w:r>
        <w:t>ko</w:t>
      </w:r>
      <w:r>
        <w:rPr>
          <w:spacing w:val="-5"/>
        </w:rPr>
        <w:t>n</w:t>
      </w:r>
      <w:r>
        <w:t>ul</w:t>
      </w:r>
      <w:r>
        <w:rPr>
          <w:spacing w:val="2"/>
        </w:rPr>
        <w:t>a</w:t>
      </w:r>
      <w:r>
        <w:rPr>
          <w:spacing w:val="3"/>
        </w:rPr>
        <w:t>r</w:t>
      </w:r>
      <w:r>
        <w:rPr>
          <w:spacing w:val="-4"/>
        </w:rPr>
        <w:t>ı</w:t>
      </w:r>
      <w:r>
        <w:rPr>
          <w:spacing w:val="-5"/>
        </w:rPr>
        <w:t>n</w:t>
      </w:r>
      <w:r>
        <w:t>ı</w:t>
      </w:r>
      <w:r>
        <w:rPr>
          <w:spacing w:val="17"/>
        </w:rPr>
        <w:t xml:space="preserve"> </w:t>
      </w:r>
      <w:r>
        <w:rPr>
          <w:spacing w:val="-5"/>
        </w:rPr>
        <w:t>k</w:t>
      </w:r>
      <w:r>
        <w:rPr>
          <w:spacing w:val="2"/>
        </w:rPr>
        <w:t>a</w:t>
      </w:r>
      <w:r>
        <w:t>ps</w:t>
      </w:r>
      <w:r>
        <w:rPr>
          <w:spacing w:val="3"/>
        </w:rPr>
        <w:t>a</w:t>
      </w:r>
      <w:r>
        <w:rPr>
          <w:spacing w:val="-5"/>
        </w:rPr>
        <w:t>y</w:t>
      </w:r>
      <w:r>
        <w:rPr>
          <w:spacing w:val="2"/>
        </w:rPr>
        <w:t>a</w:t>
      </w:r>
      <w:r>
        <w:t>n</w:t>
      </w:r>
      <w:r>
        <w:rPr>
          <w:spacing w:val="11"/>
        </w:rPr>
        <w:t xml:space="preserve"> </w:t>
      </w:r>
      <w:r>
        <w:rPr>
          <w:spacing w:val="3"/>
        </w:rPr>
        <w:t>İ</w:t>
      </w:r>
      <w:r>
        <w:rPr>
          <w:spacing w:val="-5"/>
        </w:rPr>
        <w:t>d</w:t>
      </w:r>
      <w:r>
        <w:rPr>
          <w:spacing w:val="2"/>
        </w:rPr>
        <w:t>a</w:t>
      </w:r>
      <w:r>
        <w:rPr>
          <w:spacing w:val="3"/>
        </w:rPr>
        <w:t>r</w:t>
      </w:r>
      <w:r>
        <w:t>i</w:t>
      </w:r>
      <w:r>
        <w:rPr>
          <w:spacing w:val="13"/>
        </w:rPr>
        <w:t xml:space="preserve"> </w:t>
      </w:r>
      <w:r>
        <w:t>ve</w:t>
      </w:r>
      <w:r>
        <w:rPr>
          <w:spacing w:val="9"/>
        </w:rPr>
        <w:t xml:space="preserve"> </w:t>
      </w:r>
      <w:r>
        <w:rPr>
          <w:spacing w:val="3"/>
        </w:rPr>
        <w:t>T</w:t>
      </w:r>
      <w:r>
        <w:rPr>
          <w:spacing w:val="-4"/>
        </w:rPr>
        <w:t>i</w:t>
      </w:r>
      <w:r>
        <w:rPr>
          <w:spacing w:val="-2"/>
        </w:rPr>
        <w:t>c</w:t>
      </w:r>
      <w:r>
        <w:rPr>
          <w:spacing w:val="2"/>
        </w:rPr>
        <w:t>a</w:t>
      </w:r>
      <w:r>
        <w:rPr>
          <w:spacing w:val="3"/>
        </w:rPr>
        <w:t>r</w:t>
      </w:r>
      <w:r>
        <w:t>i</w:t>
      </w:r>
      <w:r>
        <w:rPr>
          <w:spacing w:val="13"/>
        </w:rPr>
        <w:t xml:space="preserve"> </w:t>
      </w:r>
      <w:r>
        <w:rPr>
          <w:spacing w:val="1"/>
        </w:rPr>
        <w:t>B</w:t>
      </w:r>
      <w:r>
        <w:t>i</w:t>
      </w:r>
      <w:r>
        <w:rPr>
          <w:spacing w:val="-5"/>
        </w:rPr>
        <w:t>n</w:t>
      </w:r>
      <w:r>
        <w:rPr>
          <w:spacing w:val="2"/>
        </w:rPr>
        <w:t>a</w:t>
      </w:r>
      <w:r>
        <w:rPr>
          <w:spacing w:val="-4"/>
        </w:rPr>
        <w:t>l</w:t>
      </w:r>
      <w:r>
        <w:rPr>
          <w:spacing w:val="2"/>
        </w:rPr>
        <w:t>a</w:t>
      </w:r>
      <w:r>
        <w:t>r</w:t>
      </w:r>
      <w:r>
        <w:rPr>
          <w:spacing w:val="19"/>
        </w:rPr>
        <w:t xml:space="preserve"> </w:t>
      </w:r>
      <w:r>
        <w:rPr>
          <w:spacing w:val="1"/>
        </w:rPr>
        <w:t>S</w:t>
      </w:r>
      <w:r>
        <w:rPr>
          <w:spacing w:val="-4"/>
        </w:rPr>
        <w:t>ı</w:t>
      </w:r>
      <w:r>
        <w:rPr>
          <w:spacing w:val="-2"/>
        </w:rPr>
        <w:t>f</w:t>
      </w:r>
      <w:r>
        <w:rPr>
          <w:spacing w:val="-4"/>
        </w:rPr>
        <w:t>ı</w:t>
      </w:r>
      <w:r>
        <w:t xml:space="preserve">r </w:t>
      </w:r>
      <w:r>
        <w:rPr>
          <w:spacing w:val="-6"/>
        </w:rPr>
        <w:t>A</w:t>
      </w:r>
      <w:r>
        <w:rPr>
          <w:spacing w:val="5"/>
        </w:rPr>
        <w:t>t</w:t>
      </w:r>
      <w:r>
        <w:rPr>
          <w:spacing w:val="-4"/>
        </w:rPr>
        <w:t>ı</w:t>
      </w:r>
      <w:r>
        <w:t>k</w:t>
      </w:r>
      <w:r>
        <w:rPr>
          <w:spacing w:val="2"/>
        </w:rPr>
        <w:t xml:space="preserve"> </w:t>
      </w:r>
      <w:r>
        <w:rPr>
          <w:spacing w:val="-2"/>
        </w:rPr>
        <w:t>U</w:t>
      </w:r>
      <w:r>
        <w:t>y</w:t>
      </w:r>
      <w:r>
        <w:rPr>
          <w:spacing w:val="-5"/>
        </w:rPr>
        <w:t>g</w:t>
      </w:r>
      <w:r>
        <w:t>u</w:t>
      </w:r>
      <w:r>
        <w:rPr>
          <w:spacing w:val="-4"/>
        </w:rPr>
        <w:t>l</w:t>
      </w:r>
      <w:r>
        <w:rPr>
          <w:spacing w:val="7"/>
        </w:rPr>
        <w:t>a</w:t>
      </w:r>
      <w:r>
        <w:rPr>
          <w:spacing w:val="-9"/>
        </w:rPr>
        <w:t>m</w:t>
      </w:r>
      <w:r>
        <w:t>a</w:t>
      </w:r>
      <w:r>
        <w:rPr>
          <w:spacing w:val="5"/>
        </w:rPr>
        <w:t xml:space="preserve"> </w:t>
      </w:r>
      <w:r>
        <w:rPr>
          <w:spacing w:val="1"/>
        </w:rPr>
        <w:t>R</w:t>
      </w:r>
      <w:r>
        <w:rPr>
          <w:spacing w:val="-2"/>
        </w:rPr>
        <w:t>e</w:t>
      </w:r>
      <w:r>
        <w:rPr>
          <w:spacing w:val="-5"/>
        </w:rPr>
        <w:t>h</w:t>
      </w:r>
      <w:r>
        <w:rPr>
          <w:spacing w:val="4"/>
        </w:rPr>
        <w:t>b</w:t>
      </w:r>
      <w:r>
        <w:rPr>
          <w:spacing w:val="-7"/>
        </w:rPr>
        <w:t>e</w:t>
      </w:r>
      <w:r>
        <w:rPr>
          <w:spacing w:val="3"/>
        </w:rPr>
        <w:t>r</w:t>
      </w:r>
      <w:r>
        <w:t>in</w:t>
      </w:r>
      <w:r>
        <w:rPr>
          <w:spacing w:val="-4"/>
        </w:rPr>
        <w:t>i</w:t>
      </w:r>
      <w:r>
        <w:t>,</w:t>
      </w:r>
    </w:p>
    <w:p w14:paraId="533B6D06" w14:textId="77777777" w:rsidR="00FF745F" w:rsidRDefault="00FF745F" w:rsidP="00FA30D7">
      <w:pPr>
        <w:pStyle w:val="GvdeMetni"/>
        <w:numPr>
          <w:ilvl w:val="0"/>
          <w:numId w:val="16"/>
        </w:numPr>
        <w:kinsoku w:val="0"/>
        <w:overflowPunct w:val="0"/>
        <w:spacing w:before="73" w:line="234" w:lineRule="auto"/>
        <w:ind w:left="567" w:right="120" w:hanging="425"/>
        <w:jc w:val="both"/>
      </w:pPr>
      <w:r>
        <w:rPr>
          <w:b/>
          <w:bCs/>
          <w:spacing w:val="1"/>
        </w:rPr>
        <w:lastRenderedPageBreak/>
        <w:t>Ş</w:t>
      </w:r>
      <w:r>
        <w:rPr>
          <w:b/>
          <w:bCs/>
          <w:spacing w:val="-2"/>
        </w:rPr>
        <w:t>e</w:t>
      </w:r>
      <w:r>
        <w:rPr>
          <w:b/>
          <w:bCs/>
          <w:spacing w:val="-7"/>
        </w:rPr>
        <w:t>f</w:t>
      </w:r>
      <w:r>
        <w:rPr>
          <w:b/>
          <w:bCs/>
        </w:rPr>
        <w:t>:</w:t>
      </w:r>
      <w:r>
        <w:rPr>
          <w:b/>
          <w:bCs/>
          <w:spacing w:val="49"/>
        </w:rPr>
        <w:t xml:space="preserve"> </w:t>
      </w:r>
      <w:r>
        <w:t>657</w:t>
      </w:r>
      <w:r>
        <w:rPr>
          <w:spacing w:val="45"/>
        </w:rPr>
        <w:t xml:space="preserve"> </w:t>
      </w:r>
      <w:r>
        <w:t>s</w:t>
      </w:r>
      <w:r>
        <w:rPr>
          <w:spacing w:val="3"/>
        </w:rPr>
        <w:t>a</w:t>
      </w:r>
      <w:r>
        <w:t>yı</w:t>
      </w:r>
      <w:r>
        <w:rPr>
          <w:spacing w:val="-4"/>
        </w:rPr>
        <w:t>l</w:t>
      </w:r>
      <w:r>
        <w:t>ı</w:t>
      </w:r>
      <w:r>
        <w:rPr>
          <w:spacing w:val="46"/>
        </w:rPr>
        <w:t xml:space="preserve"> </w:t>
      </w:r>
      <w:r>
        <w:rPr>
          <w:spacing w:val="3"/>
        </w:rPr>
        <w:t>D</w:t>
      </w:r>
      <w:r>
        <w:rPr>
          <w:spacing w:val="-2"/>
        </w:rPr>
        <w:t>e</w:t>
      </w:r>
      <w:r>
        <w:t>vl</w:t>
      </w:r>
      <w:r>
        <w:rPr>
          <w:spacing w:val="-7"/>
        </w:rPr>
        <w:t>e</w:t>
      </w:r>
      <w:r>
        <w:t>t</w:t>
      </w:r>
      <w:r>
        <w:rPr>
          <w:spacing w:val="46"/>
        </w:rPr>
        <w:t xml:space="preserve"> </w:t>
      </w:r>
      <w:r>
        <w:rPr>
          <w:spacing w:val="5"/>
        </w:rPr>
        <w:t>M</w:t>
      </w:r>
      <w:r>
        <w:rPr>
          <w:spacing w:val="-2"/>
        </w:rPr>
        <w:t>e</w:t>
      </w:r>
      <w:r>
        <w:rPr>
          <w:spacing w:val="-4"/>
        </w:rPr>
        <w:t>m</w:t>
      </w:r>
      <w:r>
        <w:t>u</w:t>
      </w:r>
      <w:r>
        <w:rPr>
          <w:spacing w:val="3"/>
        </w:rPr>
        <w:t>r</w:t>
      </w:r>
      <w:r>
        <w:rPr>
          <w:spacing w:val="-2"/>
        </w:rPr>
        <w:t>l</w:t>
      </w:r>
      <w:r>
        <w:rPr>
          <w:spacing w:val="2"/>
        </w:rPr>
        <w:t>a</w:t>
      </w:r>
      <w:r>
        <w:rPr>
          <w:spacing w:val="3"/>
        </w:rPr>
        <w:t>r</w:t>
      </w:r>
      <w:r>
        <w:t>ı</w:t>
      </w:r>
      <w:r>
        <w:rPr>
          <w:spacing w:val="41"/>
        </w:rPr>
        <w:t xml:space="preserve"> </w:t>
      </w:r>
      <w:r>
        <w:rPr>
          <w:spacing w:val="-2"/>
        </w:rPr>
        <w:t>K</w:t>
      </w:r>
      <w:r>
        <w:rPr>
          <w:spacing w:val="2"/>
        </w:rPr>
        <w:t>a</w:t>
      </w:r>
      <w:r>
        <w:rPr>
          <w:spacing w:val="-5"/>
        </w:rPr>
        <w:t>n</w:t>
      </w:r>
      <w:r>
        <w:rPr>
          <w:spacing w:val="4"/>
        </w:rPr>
        <w:t>u</w:t>
      </w:r>
      <w:r>
        <w:rPr>
          <w:spacing w:val="-5"/>
        </w:rPr>
        <w:t>n</w:t>
      </w:r>
      <w:r>
        <w:t>u</w:t>
      </w:r>
      <w:r>
        <w:rPr>
          <w:spacing w:val="45"/>
        </w:rPr>
        <w:t xml:space="preserve"> </w:t>
      </w:r>
      <w:r>
        <w:rPr>
          <w:spacing w:val="3"/>
        </w:rPr>
        <w:t>G</w:t>
      </w:r>
      <w:r>
        <w:rPr>
          <w:spacing w:val="-2"/>
        </w:rPr>
        <w:t>e</w:t>
      </w:r>
      <w:r>
        <w:t>n</w:t>
      </w:r>
      <w:r>
        <w:rPr>
          <w:spacing w:val="-2"/>
        </w:rPr>
        <w:t>e</w:t>
      </w:r>
      <w:r>
        <w:t>l</w:t>
      </w:r>
      <w:r>
        <w:rPr>
          <w:spacing w:val="51"/>
        </w:rPr>
        <w:t xml:space="preserve"> </w:t>
      </w:r>
      <w:r>
        <w:rPr>
          <w:spacing w:val="-2"/>
        </w:rPr>
        <w:t>İ</w:t>
      </w:r>
      <w:r>
        <w:t>d</w:t>
      </w:r>
      <w:r>
        <w:rPr>
          <w:spacing w:val="2"/>
        </w:rPr>
        <w:t>a</w:t>
      </w:r>
      <w:r>
        <w:rPr>
          <w:spacing w:val="3"/>
        </w:rPr>
        <w:t>r</w:t>
      </w:r>
      <w:r>
        <w:t>e</w:t>
      </w:r>
      <w:r>
        <w:rPr>
          <w:spacing w:val="38"/>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3"/>
        </w:rPr>
        <w:t>r</w:t>
      </w:r>
      <w:r>
        <w:t>i</w:t>
      </w:r>
      <w:r>
        <w:rPr>
          <w:spacing w:val="46"/>
        </w:rPr>
        <w:t xml:space="preserve"> </w:t>
      </w:r>
      <w:r>
        <w:rPr>
          <w:spacing w:val="1"/>
        </w:rPr>
        <w:t>S</w:t>
      </w:r>
      <w:r>
        <w:t>ın</w:t>
      </w:r>
      <w:r>
        <w:rPr>
          <w:spacing w:val="-4"/>
        </w:rPr>
        <w:t>ı</w:t>
      </w:r>
      <w:r>
        <w:rPr>
          <w:spacing w:val="3"/>
        </w:rPr>
        <w:t>f</w:t>
      </w:r>
      <w:r>
        <w:t>ı</w:t>
      </w:r>
      <w:r>
        <w:rPr>
          <w:spacing w:val="-5"/>
        </w:rPr>
        <w:t>n</w:t>
      </w:r>
      <w:r>
        <w:t>a</w:t>
      </w:r>
      <w:r>
        <w:rPr>
          <w:spacing w:val="48"/>
        </w:rPr>
        <w:t xml:space="preserve"> </w:t>
      </w:r>
      <w:r>
        <w:t>g</w:t>
      </w:r>
      <w:r>
        <w:rPr>
          <w:spacing w:val="-5"/>
        </w:rPr>
        <w:t>ö</w:t>
      </w:r>
      <w:r>
        <w:rPr>
          <w:spacing w:val="7"/>
        </w:rPr>
        <w:t>r</w:t>
      </w:r>
      <w:r>
        <w:t>e</w:t>
      </w:r>
      <w:r>
        <w:rPr>
          <w:spacing w:val="43"/>
        </w:rPr>
        <w:t xml:space="preserve"> </w:t>
      </w:r>
      <w:r>
        <w:t>g</w:t>
      </w:r>
      <w:r>
        <w:rPr>
          <w:spacing w:val="-5"/>
        </w:rPr>
        <w:t>ö</w:t>
      </w:r>
      <w:r>
        <w:rPr>
          <w:spacing w:val="7"/>
        </w:rPr>
        <w:t>r</w:t>
      </w:r>
      <w:r>
        <w:rPr>
          <w:spacing w:val="-2"/>
        </w:rPr>
        <w:t>e</w:t>
      </w:r>
      <w:r>
        <w:t>v</w:t>
      </w:r>
      <w:r>
        <w:rPr>
          <w:spacing w:val="45"/>
        </w:rPr>
        <w:t xml:space="preserve"> </w:t>
      </w:r>
      <w:r>
        <w:rPr>
          <w:spacing w:val="-5"/>
        </w:rPr>
        <w:t>y</w:t>
      </w:r>
      <w:r>
        <w:rPr>
          <w:spacing w:val="2"/>
        </w:rPr>
        <w:t>a</w:t>
      </w:r>
      <w:r>
        <w:t>p</w:t>
      </w:r>
      <w:r>
        <w:rPr>
          <w:spacing w:val="2"/>
        </w:rPr>
        <w:t>a</w:t>
      </w:r>
      <w:r>
        <w:rPr>
          <w:spacing w:val="3"/>
        </w:rPr>
        <w:t>n</w:t>
      </w:r>
      <w:r>
        <w:t>, bü</w:t>
      </w:r>
      <w:r>
        <w:rPr>
          <w:spacing w:val="3"/>
        </w:rPr>
        <w:t>r</w:t>
      </w:r>
      <w:r>
        <w:rPr>
          <w:spacing w:val="-5"/>
        </w:rPr>
        <w:t>oy</w:t>
      </w:r>
      <w:r>
        <w:t xml:space="preserve">a </w:t>
      </w:r>
      <w:r>
        <w:rPr>
          <w:spacing w:val="2"/>
        </w:rPr>
        <w:t>a</w:t>
      </w:r>
      <w:r>
        <w:rPr>
          <w:spacing w:val="-4"/>
        </w:rPr>
        <w:t>i</w:t>
      </w:r>
      <w:r>
        <w:t>t</w:t>
      </w:r>
      <w:r>
        <w:rPr>
          <w:spacing w:val="53"/>
        </w:rPr>
        <w:t xml:space="preserve"> </w:t>
      </w:r>
      <w:r>
        <w:rPr>
          <w:spacing w:val="-4"/>
        </w:rPr>
        <w:t>i</w:t>
      </w:r>
      <w:r>
        <w:t>ş</w:t>
      </w:r>
      <w:r>
        <w:rPr>
          <w:spacing w:val="1"/>
        </w:rPr>
        <w:t>l</w:t>
      </w:r>
      <w:r>
        <w:rPr>
          <w:spacing w:val="-7"/>
        </w:rPr>
        <w:t>e</w:t>
      </w:r>
      <w:r>
        <w:rPr>
          <w:spacing w:val="3"/>
        </w:rPr>
        <w:t>r</w:t>
      </w:r>
      <w:r>
        <w:t>in</w:t>
      </w:r>
      <w:r>
        <w:rPr>
          <w:spacing w:val="52"/>
        </w:rPr>
        <w:t xml:space="preserve"> </w:t>
      </w:r>
      <w:r>
        <w:rPr>
          <w:spacing w:val="-5"/>
        </w:rPr>
        <w:t>d</w:t>
      </w:r>
      <w:r>
        <w:t>ü</w:t>
      </w:r>
      <w:r>
        <w:rPr>
          <w:spacing w:val="2"/>
        </w:rPr>
        <w:t>z</w:t>
      </w:r>
      <w:r>
        <w:rPr>
          <w:spacing w:val="-2"/>
        </w:rPr>
        <w:t>e</w:t>
      </w:r>
      <w:r>
        <w:t>nli</w:t>
      </w:r>
      <w:r>
        <w:rPr>
          <w:spacing w:val="54"/>
        </w:rPr>
        <w:t xml:space="preserve"> </w:t>
      </w:r>
      <w:r>
        <w:t>ve</w:t>
      </w:r>
      <w:r>
        <w:rPr>
          <w:spacing w:val="50"/>
        </w:rPr>
        <w:t xml:space="preserve"> </w:t>
      </w:r>
      <w:r>
        <w:t>v</w:t>
      </w:r>
      <w:r>
        <w:rPr>
          <w:spacing w:val="-7"/>
        </w:rPr>
        <w:t>e</w:t>
      </w:r>
      <w:r>
        <w:rPr>
          <w:spacing w:val="3"/>
        </w:rPr>
        <w:t>r</w:t>
      </w:r>
      <w:r>
        <w:t>i</w:t>
      </w:r>
      <w:r>
        <w:rPr>
          <w:spacing w:val="-4"/>
        </w:rPr>
        <w:t>m</w:t>
      </w:r>
      <w:r>
        <w:t>li</w:t>
      </w:r>
      <w:r>
        <w:rPr>
          <w:spacing w:val="53"/>
        </w:rPr>
        <w:t xml:space="preserve"> </w:t>
      </w:r>
      <w:r>
        <w:rPr>
          <w:spacing w:val="4"/>
        </w:rPr>
        <w:t>b</w:t>
      </w:r>
      <w:r>
        <w:rPr>
          <w:spacing w:val="-4"/>
        </w:rPr>
        <w:t>i</w:t>
      </w:r>
      <w:r>
        <w:t>r</w:t>
      </w:r>
      <w:r>
        <w:rPr>
          <w:spacing w:val="1"/>
        </w:rPr>
        <w:t xml:space="preserve"> </w:t>
      </w:r>
      <w:r>
        <w:t>ş</w:t>
      </w:r>
      <w:r>
        <w:rPr>
          <w:spacing w:val="-2"/>
        </w:rPr>
        <w:t>e</w:t>
      </w:r>
      <w:r>
        <w:t>kilde</w:t>
      </w:r>
      <w:r>
        <w:rPr>
          <w:spacing w:val="50"/>
        </w:rPr>
        <w:t xml:space="preserve"> </w:t>
      </w:r>
      <w:r>
        <w:rPr>
          <w:spacing w:val="-5"/>
        </w:rPr>
        <w:t>y</w:t>
      </w:r>
      <w:r>
        <w:t>ü</w:t>
      </w:r>
      <w:r>
        <w:rPr>
          <w:spacing w:val="3"/>
        </w:rPr>
        <w:t>r</w:t>
      </w:r>
      <w:r>
        <w:t>ütül</w:t>
      </w:r>
      <w:r>
        <w:rPr>
          <w:spacing w:val="-4"/>
        </w:rPr>
        <w:t>m</w:t>
      </w:r>
      <w:r>
        <w:rPr>
          <w:spacing w:val="-7"/>
        </w:rPr>
        <w:t>e</w:t>
      </w:r>
      <w:r>
        <w:rPr>
          <w:spacing w:val="5"/>
        </w:rPr>
        <w:t>s</w:t>
      </w:r>
      <w:r>
        <w:t>i</w:t>
      </w:r>
      <w:r>
        <w:rPr>
          <w:spacing w:val="-5"/>
        </w:rPr>
        <w:t>n</w:t>
      </w:r>
      <w:r>
        <w:rPr>
          <w:spacing w:val="-4"/>
        </w:rPr>
        <w:t>i</w:t>
      </w:r>
      <w:r>
        <w:t>,</w:t>
      </w:r>
      <w:r>
        <w:rPr>
          <w:spacing w:val="5"/>
        </w:rPr>
        <w:t xml:space="preserve"> </w:t>
      </w:r>
      <w:r>
        <w:rPr>
          <w:spacing w:val="-5"/>
        </w:rPr>
        <w:t>y</w:t>
      </w:r>
      <w:r>
        <w:rPr>
          <w:spacing w:val="2"/>
        </w:rPr>
        <w:t>a</w:t>
      </w:r>
      <w:r>
        <w:rPr>
          <w:spacing w:val="-2"/>
        </w:rPr>
        <w:t>z</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48"/>
        </w:rPr>
        <w:t xml:space="preserve"> </w:t>
      </w:r>
      <w:r>
        <w:rPr>
          <w:spacing w:val="-2"/>
        </w:rPr>
        <w:t>z</w:t>
      </w:r>
      <w:r>
        <w:rPr>
          <w:spacing w:val="7"/>
        </w:rPr>
        <w:t>a</w:t>
      </w:r>
      <w:r>
        <w:rPr>
          <w:spacing w:val="-9"/>
        </w:rPr>
        <w:t>m</w:t>
      </w:r>
      <w:r>
        <w:rPr>
          <w:spacing w:val="2"/>
        </w:rPr>
        <w:t>a</w:t>
      </w:r>
      <w:r>
        <w:t>nın</w:t>
      </w:r>
      <w:r>
        <w:rPr>
          <w:spacing w:val="-5"/>
        </w:rPr>
        <w:t>d</w:t>
      </w:r>
      <w:r>
        <w:t xml:space="preserve">a </w:t>
      </w:r>
      <w:r>
        <w:rPr>
          <w:spacing w:val="-5"/>
        </w:rPr>
        <w:t>y</w:t>
      </w:r>
      <w:r>
        <w:rPr>
          <w:spacing w:val="2"/>
        </w:rPr>
        <w:t>a</w:t>
      </w:r>
      <w:r>
        <w:t>pıl</w:t>
      </w:r>
      <w:r>
        <w:rPr>
          <w:spacing w:val="-9"/>
        </w:rPr>
        <w:t>m</w:t>
      </w:r>
      <w:r>
        <w:rPr>
          <w:spacing w:val="2"/>
        </w:rPr>
        <w:t>a</w:t>
      </w:r>
      <w:r>
        <w:t>s</w:t>
      </w:r>
      <w:r>
        <w:rPr>
          <w:spacing w:val="1"/>
        </w:rPr>
        <w:t>ı</w:t>
      </w:r>
      <w:r>
        <w:t>nı</w:t>
      </w:r>
      <w:r>
        <w:rPr>
          <w:spacing w:val="17"/>
        </w:rPr>
        <w:t xml:space="preserve"> </w:t>
      </w:r>
      <w:r>
        <w:t>ve</w:t>
      </w:r>
      <w:r>
        <w:rPr>
          <w:spacing w:val="14"/>
        </w:rPr>
        <w:t xml:space="preserve"> </w:t>
      </w:r>
      <w:r>
        <w:t>d</w:t>
      </w:r>
      <w:r>
        <w:rPr>
          <w:spacing w:val="-5"/>
        </w:rPr>
        <w:t>o</w:t>
      </w:r>
      <w:r>
        <w:t>s</w:t>
      </w:r>
      <w:r>
        <w:rPr>
          <w:spacing w:val="-5"/>
        </w:rPr>
        <w:t>y</w:t>
      </w:r>
      <w:r>
        <w:rPr>
          <w:spacing w:val="2"/>
        </w:rPr>
        <w:t>a</w:t>
      </w:r>
      <w:r>
        <w:rPr>
          <w:spacing w:val="-4"/>
        </w:rPr>
        <w:t>l</w:t>
      </w:r>
      <w:r>
        <w:rPr>
          <w:spacing w:val="7"/>
        </w:rPr>
        <w:t>a</w:t>
      </w:r>
      <w:r>
        <w:t>n</w:t>
      </w:r>
      <w:r>
        <w:rPr>
          <w:spacing w:val="-9"/>
        </w:rPr>
        <w:t>m</w:t>
      </w:r>
      <w:r>
        <w:rPr>
          <w:spacing w:val="2"/>
        </w:rPr>
        <w:t>a</w:t>
      </w:r>
      <w:r>
        <w:t>s</w:t>
      </w:r>
      <w:r>
        <w:rPr>
          <w:spacing w:val="1"/>
        </w:rPr>
        <w:t>ı</w:t>
      </w:r>
      <w:r>
        <w:t>n</w:t>
      </w:r>
      <w:r>
        <w:rPr>
          <w:spacing w:val="-4"/>
        </w:rPr>
        <w:t>ı</w:t>
      </w:r>
      <w:r>
        <w:t>,</w:t>
      </w:r>
      <w:r>
        <w:rPr>
          <w:spacing w:val="18"/>
        </w:rPr>
        <w:t xml:space="preserve"> </w:t>
      </w:r>
      <w:r>
        <w:t>d</w:t>
      </w:r>
      <w:r>
        <w:rPr>
          <w:spacing w:val="-2"/>
        </w:rPr>
        <w:t>e</w:t>
      </w:r>
      <w:r>
        <w:rPr>
          <w:spacing w:val="-4"/>
        </w:rPr>
        <w:t>mi</w:t>
      </w:r>
      <w:r>
        <w:rPr>
          <w:spacing w:val="3"/>
        </w:rPr>
        <w:t>r</w:t>
      </w:r>
      <w:r>
        <w:t>b</w:t>
      </w:r>
      <w:r>
        <w:rPr>
          <w:spacing w:val="2"/>
        </w:rPr>
        <w:t>a</w:t>
      </w:r>
      <w:r>
        <w:t>ş</w:t>
      </w:r>
      <w:r>
        <w:rPr>
          <w:spacing w:val="17"/>
        </w:rPr>
        <w:t xml:space="preserve"> </w:t>
      </w:r>
      <w:r>
        <w:rPr>
          <w:spacing w:val="-7"/>
        </w:rPr>
        <w:t>e</w:t>
      </w:r>
      <w:r>
        <w:rPr>
          <w:spacing w:val="5"/>
        </w:rPr>
        <w:t>ş</w:t>
      </w:r>
      <w:r>
        <w:rPr>
          <w:spacing w:val="-5"/>
        </w:rPr>
        <w:t>y</w:t>
      </w:r>
      <w:r>
        <w:rPr>
          <w:spacing w:val="2"/>
        </w:rPr>
        <w:t>a</w:t>
      </w:r>
      <w:r>
        <w:t>nın</w:t>
      </w:r>
      <w:r>
        <w:rPr>
          <w:spacing w:val="16"/>
        </w:rPr>
        <w:t xml:space="preserve"> </w:t>
      </w:r>
      <w:r>
        <w:t>k</w:t>
      </w:r>
      <w:r>
        <w:rPr>
          <w:spacing w:val="-5"/>
        </w:rPr>
        <w:t>o</w:t>
      </w:r>
      <w:r>
        <w:rPr>
          <w:spacing w:val="3"/>
        </w:rPr>
        <w:t>r</w:t>
      </w:r>
      <w:r>
        <w:rPr>
          <w:spacing w:val="5"/>
        </w:rPr>
        <w:t>u</w:t>
      </w:r>
      <w:r>
        <w:t>n</w:t>
      </w:r>
      <w:r>
        <w:rPr>
          <w:spacing w:val="-9"/>
        </w:rPr>
        <w:t>m</w:t>
      </w:r>
      <w:r>
        <w:rPr>
          <w:spacing w:val="2"/>
        </w:rPr>
        <w:t>a</w:t>
      </w:r>
      <w:r>
        <w:t>s</w:t>
      </w:r>
      <w:r>
        <w:rPr>
          <w:spacing w:val="1"/>
        </w:rPr>
        <w:t>ı</w:t>
      </w:r>
      <w:r>
        <w:t>n</w:t>
      </w:r>
      <w:r>
        <w:rPr>
          <w:spacing w:val="-4"/>
        </w:rPr>
        <w:t>ı</w:t>
      </w:r>
      <w:r>
        <w:t>,</w:t>
      </w:r>
      <w:r>
        <w:rPr>
          <w:spacing w:val="18"/>
        </w:rPr>
        <w:t xml:space="preserve"> </w:t>
      </w:r>
      <w:r>
        <w:rPr>
          <w:spacing w:val="-5"/>
        </w:rPr>
        <w:t>d</w:t>
      </w:r>
      <w:r>
        <w:rPr>
          <w:spacing w:val="2"/>
        </w:rPr>
        <w:t>a</w:t>
      </w:r>
      <w:r>
        <w:rPr>
          <w:spacing w:val="-4"/>
        </w:rPr>
        <w:t>i</w:t>
      </w:r>
      <w:r>
        <w:rPr>
          <w:spacing w:val="7"/>
        </w:rPr>
        <w:t>r</w:t>
      </w:r>
      <w:r>
        <w:rPr>
          <w:spacing w:val="-2"/>
        </w:rPr>
        <w:t>e</w:t>
      </w:r>
      <w:r>
        <w:t>nin</w:t>
      </w:r>
      <w:r>
        <w:rPr>
          <w:spacing w:val="11"/>
        </w:rPr>
        <w:t xml:space="preserve"> </w:t>
      </w:r>
      <w:r>
        <w:rPr>
          <w:spacing w:val="-2"/>
        </w:rPr>
        <w:t>ç</w:t>
      </w:r>
      <w:r>
        <w:rPr>
          <w:spacing w:val="2"/>
        </w:rPr>
        <w:t>a</w:t>
      </w:r>
      <w:r>
        <w:t>l</w:t>
      </w:r>
      <w:r>
        <w:rPr>
          <w:spacing w:val="-4"/>
        </w:rPr>
        <w:t>ı</w:t>
      </w:r>
      <w:r>
        <w:rPr>
          <w:spacing w:val="5"/>
        </w:rPr>
        <w:t>ş</w:t>
      </w:r>
      <w:r>
        <w:rPr>
          <w:spacing w:val="-9"/>
        </w:rPr>
        <w:t>m</w:t>
      </w:r>
      <w:r>
        <w:t>a</w:t>
      </w:r>
      <w:r>
        <w:rPr>
          <w:spacing w:val="19"/>
        </w:rPr>
        <w:t xml:space="preserve"> </w:t>
      </w:r>
      <w:r>
        <w:rPr>
          <w:spacing w:val="-5"/>
        </w:rPr>
        <w:t>d</w:t>
      </w:r>
      <w:r>
        <w:rPr>
          <w:spacing w:val="4"/>
        </w:rPr>
        <w:t>ü</w:t>
      </w:r>
      <w:r>
        <w:rPr>
          <w:spacing w:val="2"/>
        </w:rPr>
        <w:t>z</w:t>
      </w:r>
      <w:r>
        <w:rPr>
          <w:spacing w:val="-2"/>
        </w:rPr>
        <w:t>e</w:t>
      </w:r>
      <w:r>
        <w:rPr>
          <w:spacing w:val="-5"/>
        </w:rPr>
        <w:t>n</w:t>
      </w:r>
      <w:r>
        <w:t>i</w:t>
      </w:r>
      <w:r>
        <w:rPr>
          <w:spacing w:val="17"/>
        </w:rPr>
        <w:t xml:space="preserve"> </w:t>
      </w:r>
      <w:r>
        <w:rPr>
          <w:spacing w:val="-5"/>
        </w:rPr>
        <w:t>h</w:t>
      </w:r>
      <w:r>
        <w:rPr>
          <w:spacing w:val="7"/>
        </w:rPr>
        <w:t>a</w:t>
      </w:r>
      <w:r>
        <w:rPr>
          <w:spacing w:val="-5"/>
        </w:rPr>
        <w:t>k</w:t>
      </w:r>
      <w:r>
        <w:t>kın</w:t>
      </w:r>
      <w:r>
        <w:rPr>
          <w:spacing w:val="-5"/>
        </w:rPr>
        <w:t>d</w:t>
      </w:r>
      <w:r>
        <w:t xml:space="preserve">a </w:t>
      </w:r>
      <w:r>
        <w:rPr>
          <w:spacing w:val="2"/>
        </w:rPr>
        <w:t>a</w:t>
      </w:r>
      <w:r>
        <w:rPr>
          <w:spacing w:val="-4"/>
        </w:rPr>
        <w:t>l</w:t>
      </w:r>
      <w:r>
        <w:t>ı</w:t>
      </w:r>
      <w:r>
        <w:rPr>
          <w:spacing w:val="-5"/>
        </w:rPr>
        <w:t>n</w:t>
      </w:r>
      <w:r>
        <w:rPr>
          <w:spacing w:val="2"/>
        </w:rPr>
        <w:t>a</w:t>
      </w:r>
      <w:r>
        <w:t>n</w:t>
      </w:r>
      <w:r>
        <w:rPr>
          <w:spacing w:val="50"/>
        </w:rPr>
        <w:t xml:space="preserve"> </w:t>
      </w:r>
      <w:r>
        <w:rPr>
          <w:spacing w:val="-5"/>
        </w:rPr>
        <w:t>k</w:t>
      </w:r>
      <w:r>
        <w:rPr>
          <w:spacing w:val="2"/>
        </w:rPr>
        <w:t>a</w:t>
      </w:r>
      <w:r>
        <w:rPr>
          <w:spacing w:val="3"/>
        </w:rPr>
        <w:t>r</w:t>
      </w:r>
      <w:r>
        <w:rPr>
          <w:spacing w:val="-2"/>
        </w:rPr>
        <w:t>a</w:t>
      </w:r>
      <w:r>
        <w:rPr>
          <w:spacing w:val="3"/>
        </w:rPr>
        <w:t>r</w:t>
      </w:r>
      <w:r>
        <w:rPr>
          <w:spacing w:val="-4"/>
        </w:rPr>
        <w:t>l</w:t>
      </w:r>
      <w:r>
        <w:rPr>
          <w:spacing w:val="-2"/>
        </w:rPr>
        <w:t>a</w:t>
      </w:r>
      <w:r>
        <w:rPr>
          <w:spacing w:val="3"/>
        </w:rPr>
        <w:t>r</w:t>
      </w:r>
      <w:r>
        <w:rPr>
          <w:spacing w:val="-4"/>
        </w:rPr>
        <w:t>ı</w:t>
      </w:r>
      <w:r>
        <w:t>n</w:t>
      </w:r>
      <w:r>
        <w:rPr>
          <w:spacing w:val="45"/>
        </w:rPr>
        <w:t xml:space="preserve"> </w:t>
      </w:r>
      <w:r>
        <w:t>bü</w:t>
      </w:r>
      <w:r>
        <w:rPr>
          <w:spacing w:val="3"/>
        </w:rPr>
        <w:t>r</w:t>
      </w:r>
      <w:r>
        <w:t>o</w:t>
      </w:r>
      <w:r>
        <w:rPr>
          <w:spacing w:val="50"/>
        </w:rPr>
        <w:t xml:space="preserve"> </w:t>
      </w:r>
      <w:r>
        <w:rPr>
          <w:spacing w:val="-4"/>
        </w:rPr>
        <w:t>i</w:t>
      </w:r>
      <w:r>
        <w:rPr>
          <w:spacing w:val="2"/>
        </w:rPr>
        <w:t>ç</w:t>
      </w:r>
      <w:r>
        <w:t>inde</w:t>
      </w:r>
      <w:r>
        <w:rPr>
          <w:spacing w:val="43"/>
        </w:rPr>
        <w:t xml:space="preserve"> </w:t>
      </w:r>
      <w:r>
        <w:rPr>
          <w:spacing w:val="4"/>
        </w:rPr>
        <w:t>u</w:t>
      </w:r>
      <w:r>
        <w:t>y</w:t>
      </w:r>
      <w:r>
        <w:rPr>
          <w:spacing w:val="-5"/>
        </w:rPr>
        <w:t>g</w:t>
      </w:r>
      <w:r>
        <w:t>u</w:t>
      </w:r>
      <w:r>
        <w:rPr>
          <w:spacing w:val="-4"/>
        </w:rPr>
        <w:t>l</w:t>
      </w:r>
      <w:r>
        <w:rPr>
          <w:spacing w:val="2"/>
        </w:rPr>
        <w:t>a</w:t>
      </w:r>
      <w:r>
        <w:t>n</w:t>
      </w:r>
      <w:r>
        <w:rPr>
          <w:spacing w:val="-9"/>
        </w:rPr>
        <w:t>m</w:t>
      </w:r>
      <w:r>
        <w:rPr>
          <w:spacing w:val="2"/>
        </w:rPr>
        <w:t>a</w:t>
      </w:r>
      <w:r>
        <w:rPr>
          <w:spacing w:val="5"/>
        </w:rPr>
        <w:t>s</w:t>
      </w:r>
      <w:r>
        <w:t>ını</w:t>
      </w:r>
      <w:r>
        <w:rPr>
          <w:spacing w:val="46"/>
        </w:rPr>
        <w:t xml:space="preserve"> </w:t>
      </w:r>
      <w:r>
        <w:t>s</w:t>
      </w:r>
      <w:r>
        <w:rPr>
          <w:spacing w:val="3"/>
        </w:rPr>
        <w:t>a</w:t>
      </w:r>
      <w:r>
        <w:rPr>
          <w:spacing w:val="-5"/>
        </w:rPr>
        <w:t>ğ</w:t>
      </w:r>
      <w:r>
        <w:rPr>
          <w:spacing w:val="-4"/>
        </w:rPr>
        <w:t>l</w:t>
      </w:r>
      <w:r>
        <w:rPr>
          <w:spacing w:val="7"/>
        </w:rPr>
        <w:t>a</w:t>
      </w:r>
      <w:r>
        <w:rPr>
          <w:spacing w:val="-9"/>
        </w:rPr>
        <w:t>m</w:t>
      </w:r>
      <w:r>
        <w:rPr>
          <w:spacing w:val="7"/>
        </w:rPr>
        <w:t>a</w:t>
      </w:r>
      <w:r>
        <w:rPr>
          <w:spacing w:val="-5"/>
        </w:rPr>
        <w:t>k</w:t>
      </w:r>
      <w:r>
        <w:t>,</w:t>
      </w:r>
      <w:r>
        <w:rPr>
          <w:spacing w:val="2"/>
        </w:rPr>
        <w:t xml:space="preserve"> </w:t>
      </w:r>
      <w:r>
        <w:rPr>
          <w:spacing w:val="-4"/>
        </w:rPr>
        <w:t>m</w:t>
      </w:r>
      <w:r>
        <w:rPr>
          <w:spacing w:val="-2"/>
        </w:rPr>
        <w:t>e</w:t>
      </w:r>
      <w:r>
        <w:rPr>
          <w:spacing w:val="-4"/>
        </w:rPr>
        <w:t>m</w:t>
      </w:r>
      <w:r>
        <w:t>u</w:t>
      </w:r>
      <w:r>
        <w:rPr>
          <w:spacing w:val="3"/>
        </w:rPr>
        <w:t>r</w:t>
      </w:r>
      <w:r>
        <w:rPr>
          <w:spacing w:val="-4"/>
        </w:rPr>
        <w:t>l</w:t>
      </w:r>
      <w:r>
        <w:rPr>
          <w:spacing w:val="2"/>
        </w:rPr>
        <w:t>a</w:t>
      </w:r>
      <w:r>
        <w:t>r</w:t>
      </w:r>
      <w:r>
        <w:rPr>
          <w:spacing w:val="53"/>
        </w:rPr>
        <w:t xml:space="preserve"> </w:t>
      </w:r>
      <w:r>
        <w:rPr>
          <w:spacing w:val="-2"/>
        </w:rPr>
        <w:t>ar</w:t>
      </w:r>
      <w:r>
        <w:rPr>
          <w:spacing w:val="2"/>
        </w:rPr>
        <w:t>a</w:t>
      </w:r>
      <w:r>
        <w:t>s</w:t>
      </w:r>
      <w:r>
        <w:rPr>
          <w:spacing w:val="-4"/>
        </w:rPr>
        <w:t>ı</w:t>
      </w:r>
      <w:r>
        <w:t>n</w:t>
      </w:r>
      <w:r>
        <w:rPr>
          <w:spacing w:val="-5"/>
        </w:rPr>
        <w:t>d</w:t>
      </w:r>
      <w:r>
        <w:t>a</w:t>
      </w:r>
      <w:r>
        <w:rPr>
          <w:spacing w:val="52"/>
        </w:rPr>
        <w:t xml:space="preserve"> </w:t>
      </w:r>
      <w:r>
        <w:rPr>
          <w:spacing w:val="2"/>
        </w:rPr>
        <w:t>a</w:t>
      </w:r>
      <w:r>
        <w:t>h</w:t>
      </w:r>
      <w:r>
        <w:rPr>
          <w:spacing w:val="-2"/>
        </w:rPr>
        <w:t>e</w:t>
      </w:r>
      <w:r>
        <w:rPr>
          <w:spacing w:val="-5"/>
        </w:rPr>
        <w:t>n</w:t>
      </w:r>
      <w:r>
        <w:t>kli</w:t>
      </w:r>
      <w:r>
        <w:rPr>
          <w:spacing w:val="46"/>
        </w:rPr>
        <w:t xml:space="preserve"> </w:t>
      </w:r>
      <w:r>
        <w:t>b</w:t>
      </w:r>
      <w:r>
        <w:rPr>
          <w:spacing w:val="-4"/>
        </w:rPr>
        <w:t>i</w:t>
      </w:r>
      <w:r>
        <w:t>r</w:t>
      </w:r>
      <w:r>
        <w:rPr>
          <w:spacing w:val="53"/>
        </w:rPr>
        <w:t xml:space="preserve"> </w:t>
      </w:r>
      <w:r>
        <w:rPr>
          <w:spacing w:val="-2"/>
        </w:rPr>
        <w:t>ç</w:t>
      </w:r>
      <w:r>
        <w:rPr>
          <w:spacing w:val="2"/>
        </w:rPr>
        <w:t>a</w:t>
      </w:r>
      <w:r>
        <w:t>l</w:t>
      </w:r>
      <w:r>
        <w:rPr>
          <w:spacing w:val="-4"/>
        </w:rPr>
        <w:t>ı</w:t>
      </w:r>
      <w:r>
        <w:rPr>
          <w:spacing w:val="5"/>
        </w:rPr>
        <w:t>ş</w:t>
      </w:r>
      <w:r>
        <w:rPr>
          <w:spacing w:val="-9"/>
        </w:rPr>
        <w:t>m</w:t>
      </w:r>
      <w:r>
        <w:t xml:space="preserve">a </w:t>
      </w:r>
      <w:r>
        <w:rPr>
          <w:spacing w:val="-5"/>
        </w:rPr>
        <w:t>d</w:t>
      </w:r>
      <w:r>
        <w:t>ü</w:t>
      </w:r>
      <w:r>
        <w:rPr>
          <w:spacing w:val="2"/>
        </w:rPr>
        <w:t>z</w:t>
      </w:r>
      <w:r>
        <w:rPr>
          <w:spacing w:val="-2"/>
        </w:rPr>
        <w:t>e</w:t>
      </w:r>
      <w:r>
        <w:t>nini</w:t>
      </w:r>
      <w:r>
        <w:rPr>
          <w:spacing w:val="-2"/>
        </w:rPr>
        <w:t xml:space="preserve"> </w:t>
      </w:r>
      <w:r>
        <w:rPr>
          <w:spacing w:val="-5"/>
        </w:rPr>
        <w:t>k</w:t>
      </w:r>
      <w:r>
        <w:t>u</w:t>
      </w:r>
      <w:r>
        <w:rPr>
          <w:spacing w:val="7"/>
        </w:rPr>
        <w:t>r</w:t>
      </w:r>
      <w:r>
        <w:rPr>
          <w:spacing w:val="-9"/>
        </w:rPr>
        <w:t>m</w:t>
      </w:r>
      <w:r>
        <w:rPr>
          <w:spacing w:val="2"/>
        </w:rPr>
        <w:t>a</w:t>
      </w:r>
      <w:r>
        <w:t>k</w:t>
      </w:r>
      <w:r>
        <w:rPr>
          <w:spacing w:val="2"/>
        </w:rPr>
        <w:t xml:space="preserve"> </w:t>
      </w:r>
      <w:r>
        <w:t>ve</w:t>
      </w:r>
      <w:r>
        <w:rPr>
          <w:spacing w:val="-5"/>
        </w:rPr>
        <w:t xml:space="preserve"> </w:t>
      </w:r>
      <w:r>
        <w:rPr>
          <w:spacing w:val="2"/>
        </w:rPr>
        <w:t>a</w:t>
      </w:r>
      <w:r>
        <w:rPr>
          <w:spacing w:val="-4"/>
        </w:rPr>
        <w:t>mi</w:t>
      </w:r>
      <w:r>
        <w:rPr>
          <w:spacing w:val="3"/>
        </w:rPr>
        <w:t>r</w:t>
      </w:r>
      <w:r>
        <w:t>l</w:t>
      </w:r>
      <w:r>
        <w:rPr>
          <w:spacing w:val="-7"/>
        </w:rPr>
        <w:t>e</w:t>
      </w:r>
      <w:r>
        <w:t>r</w:t>
      </w:r>
      <w:r>
        <w:rPr>
          <w:spacing w:val="5"/>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3"/>
        </w:rPr>
        <w:t xml:space="preserve"> </w:t>
      </w:r>
      <w:r>
        <w:t>v</w:t>
      </w:r>
      <w:r>
        <w:rPr>
          <w:spacing w:val="-7"/>
        </w:rPr>
        <w:t>e</w:t>
      </w:r>
      <w:r>
        <w:rPr>
          <w:spacing w:val="7"/>
        </w:rPr>
        <w:t>r</w:t>
      </w:r>
      <w:r>
        <w:rPr>
          <w:spacing w:val="-4"/>
        </w:rPr>
        <w:t>i</w:t>
      </w:r>
      <w:r>
        <w:t>l</w:t>
      </w:r>
      <w:r>
        <w:rPr>
          <w:spacing w:val="-2"/>
        </w:rPr>
        <w:t>e</w:t>
      </w:r>
      <w:r>
        <w:t>n</w:t>
      </w:r>
      <w:r>
        <w:rPr>
          <w:spacing w:val="2"/>
        </w:rPr>
        <w:t xml:space="preserve"> </w:t>
      </w:r>
      <w:r>
        <w:t>diğ</w:t>
      </w:r>
      <w:r>
        <w:rPr>
          <w:spacing w:val="-7"/>
        </w:rPr>
        <w:t>e</w:t>
      </w:r>
      <w:r>
        <w:t>r</w:t>
      </w:r>
      <w:r>
        <w:rPr>
          <w:spacing w:val="5"/>
        </w:rPr>
        <w:t xml:space="preserve"> </w:t>
      </w:r>
      <w:r>
        <w:rPr>
          <w:spacing w:val="-5"/>
        </w:rPr>
        <w:t>gö</w:t>
      </w:r>
      <w:r>
        <w:rPr>
          <w:spacing w:val="7"/>
        </w:rPr>
        <w:t>r</w:t>
      </w:r>
      <w:r>
        <w:rPr>
          <w:spacing w:val="-2"/>
        </w:rPr>
        <w:t>e</w:t>
      </w:r>
      <w:r>
        <w:t>vl</w:t>
      </w:r>
      <w:r>
        <w:rPr>
          <w:spacing w:val="-7"/>
        </w:rPr>
        <w:t>e</w:t>
      </w:r>
      <w:r>
        <w:rPr>
          <w:spacing w:val="3"/>
        </w:rPr>
        <w:t>r</w:t>
      </w:r>
      <w:r>
        <w:t>i</w:t>
      </w:r>
      <w:r>
        <w:rPr>
          <w:spacing w:val="3"/>
        </w:rPr>
        <w:t xml:space="preserve"> </w:t>
      </w:r>
      <w:r>
        <w:rPr>
          <w:spacing w:val="-5"/>
        </w:rPr>
        <w:t>y</w:t>
      </w:r>
      <w:r>
        <w:rPr>
          <w:spacing w:val="2"/>
        </w:rPr>
        <w:t>a</w:t>
      </w:r>
      <w:r>
        <w:rPr>
          <w:spacing w:val="4"/>
        </w:rPr>
        <w:t>p</w:t>
      </w:r>
      <w:r>
        <w:rPr>
          <w:spacing w:val="-9"/>
        </w:rPr>
        <w:t>m</w:t>
      </w:r>
      <w:r>
        <w:rPr>
          <w:spacing w:val="2"/>
        </w:rPr>
        <w:t>a</w:t>
      </w:r>
      <w:r>
        <w:t>k</w:t>
      </w:r>
      <w:r>
        <w:rPr>
          <w:spacing w:val="-4"/>
        </w:rPr>
        <w:t>l</w:t>
      </w:r>
      <w:r>
        <w:t>a</w:t>
      </w:r>
      <w:r>
        <w:rPr>
          <w:spacing w:val="5"/>
        </w:rPr>
        <w:t xml:space="preserve"> </w:t>
      </w:r>
      <w:r>
        <w:rPr>
          <w:spacing w:val="-5"/>
        </w:rPr>
        <w:t>y</w:t>
      </w:r>
      <w:r>
        <w:t>ü</w:t>
      </w:r>
      <w:r>
        <w:rPr>
          <w:spacing w:val="-5"/>
        </w:rPr>
        <w:t>k</w:t>
      </w:r>
      <w:r>
        <w:rPr>
          <w:spacing w:val="4"/>
        </w:rPr>
        <w:t>ü</w:t>
      </w:r>
      <w:r>
        <w:rPr>
          <w:spacing w:val="-4"/>
        </w:rPr>
        <w:t>ml</w:t>
      </w:r>
      <w:r>
        <w:t>ü</w:t>
      </w:r>
      <w:r>
        <w:rPr>
          <w:spacing w:val="7"/>
        </w:rPr>
        <w:t xml:space="preserve"> </w:t>
      </w:r>
      <w:r>
        <w:rPr>
          <w:spacing w:val="-5"/>
        </w:rPr>
        <w:t>k</w:t>
      </w:r>
      <w:r>
        <w:rPr>
          <w:spacing w:val="-4"/>
        </w:rPr>
        <w:t>i</w:t>
      </w:r>
      <w:r>
        <w:rPr>
          <w:spacing w:val="5"/>
        </w:rPr>
        <w:t>ş</w:t>
      </w:r>
      <w:r>
        <w:t>iy</w:t>
      </w:r>
      <w:r>
        <w:rPr>
          <w:spacing w:val="-4"/>
        </w:rPr>
        <w:t>i</w:t>
      </w:r>
      <w:r>
        <w:t>,</w:t>
      </w:r>
    </w:p>
    <w:p w14:paraId="29D2727F" w14:textId="77777777" w:rsidR="00FF745F" w:rsidRDefault="00FF745F" w:rsidP="00FA30D7">
      <w:pPr>
        <w:pStyle w:val="GvdeMetni"/>
        <w:numPr>
          <w:ilvl w:val="0"/>
          <w:numId w:val="16"/>
        </w:numPr>
        <w:kinsoku w:val="0"/>
        <w:overflowPunct w:val="0"/>
        <w:spacing w:before="12" w:line="250" w:lineRule="exact"/>
        <w:ind w:left="567" w:right="121" w:hanging="425"/>
        <w:jc w:val="both"/>
      </w:pPr>
      <w:r>
        <w:rPr>
          <w:b/>
          <w:bCs/>
          <w:spacing w:val="1"/>
        </w:rPr>
        <w:t xml:space="preserve"> Ş</w:t>
      </w:r>
      <w:r>
        <w:rPr>
          <w:b/>
          <w:bCs/>
          <w:spacing w:val="-4"/>
        </w:rPr>
        <w:t>i</w:t>
      </w:r>
      <w:r>
        <w:rPr>
          <w:b/>
          <w:bCs/>
          <w:spacing w:val="2"/>
        </w:rPr>
        <w:t>r</w:t>
      </w:r>
      <w:r>
        <w:rPr>
          <w:b/>
          <w:bCs/>
          <w:spacing w:val="-8"/>
        </w:rPr>
        <w:t>k</w:t>
      </w:r>
      <w:r>
        <w:rPr>
          <w:b/>
          <w:bCs/>
          <w:spacing w:val="2"/>
        </w:rPr>
        <w:t>e</w:t>
      </w:r>
      <w:r>
        <w:rPr>
          <w:b/>
          <w:bCs/>
          <w:spacing w:val="-2"/>
        </w:rPr>
        <w:t>t</w:t>
      </w:r>
      <w:r>
        <w:rPr>
          <w:b/>
          <w:bCs/>
        </w:rPr>
        <w:t>:</w:t>
      </w:r>
      <w:r>
        <w:rPr>
          <w:b/>
          <w:bCs/>
          <w:spacing w:val="1"/>
        </w:rPr>
        <w:t xml:space="preserve"> </w:t>
      </w:r>
      <w:r>
        <w:t>E</w:t>
      </w:r>
      <w:r>
        <w:rPr>
          <w:spacing w:val="3"/>
        </w:rPr>
        <w:t>T</w:t>
      </w:r>
      <w:r>
        <w:rPr>
          <w:spacing w:val="-2"/>
        </w:rPr>
        <w:t>K</w:t>
      </w:r>
      <w:r>
        <w:t>B</w:t>
      </w:r>
      <w:r>
        <w:rPr>
          <w:spacing w:val="4"/>
        </w:rPr>
        <w:t xml:space="preserve"> </w:t>
      </w:r>
      <w:r>
        <w:t>v</w:t>
      </w:r>
      <w:r>
        <w:rPr>
          <w:spacing w:val="-2"/>
        </w:rPr>
        <w:t>e</w:t>
      </w:r>
      <w:r>
        <w:rPr>
          <w:spacing w:val="-5"/>
        </w:rPr>
        <w:t>y</w:t>
      </w:r>
      <w:r>
        <w:t>a</w:t>
      </w:r>
      <w:r>
        <w:rPr>
          <w:spacing w:val="9"/>
        </w:rPr>
        <w:t xml:space="preserve"> </w:t>
      </w:r>
      <w:r>
        <w:t>y</w:t>
      </w:r>
      <w:r>
        <w:rPr>
          <w:spacing w:val="-2"/>
        </w:rPr>
        <w:t>e</w:t>
      </w:r>
      <w:r>
        <w:t>tkil</w:t>
      </w:r>
      <w:r>
        <w:rPr>
          <w:spacing w:val="-2"/>
        </w:rPr>
        <w:t>e</w:t>
      </w:r>
      <w:r>
        <w:t>nd</w:t>
      </w:r>
      <w:r>
        <w:rPr>
          <w:spacing w:val="-4"/>
        </w:rPr>
        <w:t>i</w:t>
      </w:r>
      <w:r>
        <w:rPr>
          <w:spacing w:val="3"/>
        </w:rPr>
        <w:t>r</w:t>
      </w:r>
      <w:r>
        <w:t>il</w:t>
      </w:r>
      <w:r>
        <w:rPr>
          <w:spacing w:val="-4"/>
        </w:rPr>
        <w:t>mi</w:t>
      </w:r>
      <w:r>
        <w:t>ş</w:t>
      </w:r>
      <w:r>
        <w:rPr>
          <w:spacing w:val="7"/>
        </w:rPr>
        <w:t xml:space="preserve"> </w:t>
      </w:r>
      <w:r>
        <w:rPr>
          <w:spacing w:val="-5"/>
        </w:rPr>
        <w:t>k</w:t>
      </w:r>
      <w:r>
        <w:t>u</w:t>
      </w:r>
      <w:r>
        <w:rPr>
          <w:spacing w:val="3"/>
        </w:rPr>
        <w:t>r</w:t>
      </w:r>
      <w:r>
        <w:rPr>
          <w:spacing w:val="4"/>
        </w:rPr>
        <w:t>u</w:t>
      </w:r>
      <w:r>
        <w:rPr>
          <w:spacing w:val="-4"/>
        </w:rPr>
        <w:t>ml</w:t>
      </w:r>
      <w:r>
        <w:rPr>
          <w:spacing w:val="2"/>
        </w:rPr>
        <w:t>a</w:t>
      </w:r>
      <w:r>
        <w:t>r</w:t>
      </w:r>
      <w:r>
        <w:rPr>
          <w:spacing w:val="5"/>
        </w:rPr>
        <w:t xml:space="preserve"> </w:t>
      </w:r>
      <w:r>
        <w:rPr>
          <w:spacing w:val="-4"/>
        </w:rPr>
        <w:t>i</w:t>
      </w:r>
      <w:r>
        <w:t>le</w:t>
      </w:r>
      <w:r>
        <w:rPr>
          <w:spacing w:val="5"/>
        </w:rPr>
        <w:t xml:space="preserve"> </w:t>
      </w:r>
      <w:r>
        <w:rPr>
          <w:spacing w:val="-5"/>
        </w:rPr>
        <w:t>y</w:t>
      </w:r>
      <w:r>
        <w:rPr>
          <w:spacing w:val="2"/>
        </w:rPr>
        <w:t>a</w:t>
      </w:r>
      <w:r>
        <w:t>ptık</w:t>
      </w:r>
      <w:r>
        <w:rPr>
          <w:spacing w:val="-4"/>
        </w:rPr>
        <w:t>l</w:t>
      </w:r>
      <w:r>
        <w:rPr>
          <w:spacing w:val="2"/>
        </w:rPr>
        <w:t>a</w:t>
      </w:r>
      <w:r>
        <w:rPr>
          <w:spacing w:val="3"/>
        </w:rPr>
        <w:t>r</w:t>
      </w:r>
      <w:r>
        <w:t>ı</w:t>
      </w:r>
      <w:r>
        <w:rPr>
          <w:spacing w:val="3"/>
        </w:rPr>
        <w:t xml:space="preserve"> </w:t>
      </w:r>
      <w:r>
        <w:t>y</w:t>
      </w:r>
      <w:r>
        <w:rPr>
          <w:spacing w:val="-7"/>
        </w:rPr>
        <w:t>e</w:t>
      </w:r>
      <w:r>
        <w:rPr>
          <w:spacing w:val="5"/>
        </w:rPr>
        <w:t>t</w:t>
      </w:r>
      <w:r>
        <w:t>kil</w:t>
      </w:r>
      <w:r>
        <w:rPr>
          <w:spacing w:val="-2"/>
        </w:rPr>
        <w:t>e</w:t>
      </w:r>
      <w:r>
        <w:t>nd</w:t>
      </w:r>
      <w:r>
        <w:rPr>
          <w:spacing w:val="-4"/>
        </w:rPr>
        <w:t>i</w:t>
      </w:r>
      <w:r>
        <w:rPr>
          <w:spacing w:val="7"/>
        </w:rPr>
        <w:t>r</w:t>
      </w:r>
      <w:r>
        <w:rPr>
          <w:spacing w:val="-4"/>
        </w:rPr>
        <w:t>m</w:t>
      </w:r>
      <w:r>
        <w:t>e</w:t>
      </w:r>
      <w:r>
        <w:rPr>
          <w:spacing w:val="-5"/>
        </w:rPr>
        <w:t xml:space="preserve"> </w:t>
      </w:r>
      <w:r>
        <w:rPr>
          <w:spacing w:val="7"/>
        </w:rPr>
        <w:t>a</w:t>
      </w:r>
      <w:r>
        <w:rPr>
          <w:spacing w:val="-5"/>
        </w:rPr>
        <w:t>n</w:t>
      </w:r>
      <w:r>
        <w:rPr>
          <w:spacing w:val="-4"/>
        </w:rPr>
        <w:t>l</w:t>
      </w:r>
      <w:r>
        <w:rPr>
          <w:spacing w:val="2"/>
        </w:rPr>
        <w:t>a</w:t>
      </w:r>
      <w:r>
        <w:rPr>
          <w:spacing w:val="5"/>
        </w:rPr>
        <w:t>ş</w:t>
      </w:r>
      <w:r>
        <w:rPr>
          <w:spacing w:val="-9"/>
        </w:rPr>
        <w:t>m</w:t>
      </w:r>
      <w:r>
        <w:rPr>
          <w:spacing w:val="2"/>
        </w:rPr>
        <w:t>a</w:t>
      </w:r>
      <w:r>
        <w:t>sı</w:t>
      </w:r>
      <w:r>
        <w:rPr>
          <w:spacing w:val="3"/>
        </w:rPr>
        <w:t xml:space="preserve"> </w:t>
      </w:r>
      <w:r>
        <w:rPr>
          <w:spacing w:val="2"/>
        </w:rPr>
        <w:t>ç</w:t>
      </w:r>
      <w:r>
        <w:rPr>
          <w:spacing w:val="-7"/>
        </w:rPr>
        <w:t>e</w:t>
      </w:r>
      <w:r>
        <w:rPr>
          <w:spacing w:val="3"/>
        </w:rPr>
        <w:t>r</w:t>
      </w:r>
      <w:r>
        <w:rPr>
          <w:spacing w:val="2"/>
        </w:rPr>
        <w:t>ç</w:t>
      </w:r>
      <w:r>
        <w:rPr>
          <w:spacing w:val="-2"/>
        </w:rPr>
        <w:t>e</w:t>
      </w:r>
      <w:r>
        <w:t>v</w:t>
      </w:r>
      <w:r>
        <w:rPr>
          <w:spacing w:val="-7"/>
        </w:rPr>
        <w:t>e</w:t>
      </w:r>
      <w:r>
        <w:rPr>
          <w:spacing w:val="5"/>
        </w:rPr>
        <w:t>s</w:t>
      </w:r>
      <w:r>
        <w:t>ind</w:t>
      </w:r>
      <w:r>
        <w:rPr>
          <w:spacing w:val="-7"/>
        </w:rPr>
        <w:t>e</w:t>
      </w:r>
      <w:r>
        <w:t xml:space="preserve">, </w:t>
      </w:r>
      <w:r>
        <w:rPr>
          <w:spacing w:val="-2"/>
        </w:rPr>
        <w:t>e</w:t>
      </w:r>
      <w:r>
        <w:t>n</w:t>
      </w:r>
      <w:r>
        <w:rPr>
          <w:spacing w:val="-7"/>
        </w:rPr>
        <w:t>e</w:t>
      </w:r>
      <w:r>
        <w:rPr>
          <w:spacing w:val="7"/>
        </w:rPr>
        <w:t>r</w:t>
      </w:r>
      <w:r>
        <w:rPr>
          <w:spacing w:val="-4"/>
        </w:rPr>
        <w:t>j</w:t>
      </w:r>
      <w:r>
        <w:t>i</w:t>
      </w:r>
      <w:r>
        <w:rPr>
          <w:spacing w:val="46"/>
        </w:rPr>
        <w:t xml:space="preserve"> </w:t>
      </w:r>
      <w:r>
        <w:t>v</w:t>
      </w:r>
      <w:r>
        <w:rPr>
          <w:spacing w:val="-7"/>
        </w:rPr>
        <w:t>e</w:t>
      </w:r>
      <w:r>
        <w:rPr>
          <w:spacing w:val="3"/>
        </w:rPr>
        <w:t>r</w:t>
      </w:r>
      <w:r>
        <w:t>i</w:t>
      </w:r>
      <w:r>
        <w:rPr>
          <w:spacing w:val="-4"/>
        </w:rPr>
        <w:t>m</w:t>
      </w:r>
      <w:r>
        <w:t>li</w:t>
      </w:r>
      <w:r>
        <w:rPr>
          <w:spacing w:val="-4"/>
        </w:rPr>
        <w:t>l</w:t>
      </w:r>
      <w:r>
        <w:t>iği</w:t>
      </w:r>
      <w:r>
        <w:rPr>
          <w:spacing w:val="41"/>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ini</w:t>
      </w:r>
      <w:r>
        <w:rPr>
          <w:spacing w:val="41"/>
        </w:rPr>
        <w:t xml:space="preserve"> </w:t>
      </w:r>
      <w:r>
        <w:rPr>
          <w:spacing w:val="-5"/>
        </w:rPr>
        <w:t>y</w:t>
      </w:r>
      <w:r>
        <w:t>ü</w:t>
      </w:r>
      <w:r>
        <w:rPr>
          <w:spacing w:val="3"/>
        </w:rPr>
        <w:t>r</w:t>
      </w:r>
      <w:r>
        <w:t>üt</w:t>
      </w:r>
      <w:r>
        <w:rPr>
          <w:spacing w:val="-4"/>
        </w:rPr>
        <w:t>m</w:t>
      </w:r>
      <w:r>
        <w:rPr>
          <w:spacing w:val="-2"/>
        </w:rPr>
        <w:t>e</w:t>
      </w:r>
      <w:r>
        <w:t>k</w:t>
      </w:r>
      <w:r>
        <w:rPr>
          <w:spacing w:val="40"/>
        </w:rPr>
        <w:t xml:space="preserve"> </w:t>
      </w:r>
      <w:r>
        <w:t>ü</w:t>
      </w:r>
      <w:r>
        <w:rPr>
          <w:spacing w:val="2"/>
        </w:rPr>
        <w:t>z</w:t>
      </w:r>
      <w:r>
        <w:rPr>
          <w:spacing w:val="-7"/>
        </w:rPr>
        <w:t>e</w:t>
      </w:r>
      <w:r>
        <w:rPr>
          <w:spacing w:val="7"/>
        </w:rPr>
        <w:t>r</w:t>
      </w:r>
      <w:r>
        <w:t>e</w:t>
      </w:r>
      <w:r>
        <w:rPr>
          <w:spacing w:val="38"/>
        </w:rPr>
        <w:t xml:space="preserve"> </w:t>
      </w:r>
      <w:r>
        <w:t>y</w:t>
      </w:r>
      <w:r>
        <w:rPr>
          <w:spacing w:val="-7"/>
        </w:rPr>
        <w:t>e</w:t>
      </w:r>
      <w:r>
        <w:rPr>
          <w:spacing w:val="5"/>
        </w:rPr>
        <w:t>t</w:t>
      </w:r>
      <w:r>
        <w:t>ki</w:t>
      </w:r>
      <w:r>
        <w:rPr>
          <w:spacing w:val="41"/>
        </w:rPr>
        <w:t xml:space="preserve"> </w:t>
      </w:r>
      <w:r>
        <w:t>b</w:t>
      </w:r>
      <w:r>
        <w:rPr>
          <w:spacing w:val="-2"/>
        </w:rPr>
        <w:t>e</w:t>
      </w:r>
      <w:r>
        <w:t>lg</w:t>
      </w:r>
      <w:r>
        <w:rPr>
          <w:spacing w:val="-7"/>
        </w:rPr>
        <w:t>e</w:t>
      </w:r>
      <w:r>
        <w:rPr>
          <w:spacing w:val="5"/>
        </w:rPr>
        <w:t>s</w:t>
      </w:r>
      <w:r>
        <w:t>i</w:t>
      </w:r>
      <w:r>
        <w:rPr>
          <w:spacing w:val="37"/>
        </w:rPr>
        <w:t xml:space="preserve"> </w:t>
      </w:r>
      <w:r>
        <w:rPr>
          <w:spacing w:val="2"/>
        </w:rPr>
        <w:t>a</w:t>
      </w:r>
      <w:r>
        <w:rPr>
          <w:spacing w:val="-4"/>
        </w:rPr>
        <w:t>l</w:t>
      </w:r>
      <w:r>
        <w:rPr>
          <w:spacing w:val="2"/>
        </w:rPr>
        <w:t>a</w:t>
      </w:r>
      <w:r>
        <w:t>n</w:t>
      </w:r>
      <w:r>
        <w:rPr>
          <w:spacing w:val="45"/>
        </w:rPr>
        <w:t xml:space="preserve"> </w:t>
      </w:r>
      <w:r>
        <w:rPr>
          <w:spacing w:val="-2"/>
        </w:rPr>
        <w:t>e</w:t>
      </w:r>
      <w:r>
        <w:t>n</w:t>
      </w:r>
      <w:r>
        <w:rPr>
          <w:spacing w:val="-7"/>
        </w:rPr>
        <w:t>e</w:t>
      </w:r>
      <w:r>
        <w:rPr>
          <w:spacing w:val="3"/>
        </w:rPr>
        <w:t>r</w:t>
      </w:r>
      <w:r>
        <w:t>ji</w:t>
      </w:r>
      <w:r>
        <w:rPr>
          <w:spacing w:val="41"/>
        </w:rPr>
        <w:t xml:space="preserve"> </w:t>
      </w:r>
      <w:r>
        <w:t>v</w:t>
      </w:r>
      <w:r>
        <w:rPr>
          <w:spacing w:val="-7"/>
        </w:rPr>
        <w:t>e</w:t>
      </w:r>
      <w:r>
        <w:rPr>
          <w:spacing w:val="7"/>
        </w:rPr>
        <w:t>r</w:t>
      </w:r>
      <w:r>
        <w:t>i</w:t>
      </w:r>
      <w:r>
        <w:rPr>
          <w:spacing w:val="-4"/>
        </w:rPr>
        <w:t>m</w:t>
      </w:r>
      <w:r>
        <w:t>l</w:t>
      </w:r>
      <w:r>
        <w:rPr>
          <w:spacing w:val="-4"/>
        </w:rPr>
        <w:t>i</w:t>
      </w:r>
      <w:r>
        <w:t>liği</w:t>
      </w:r>
      <w:r>
        <w:rPr>
          <w:spacing w:val="41"/>
        </w:rPr>
        <w:t xml:space="preserve"> </w:t>
      </w:r>
      <w:r>
        <w:rPr>
          <w:spacing w:val="-5"/>
        </w:rPr>
        <w:t>d</w:t>
      </w:r>
      <w:r>
        <w:rPr>
          <w:spacing w:val="2"/>
        </w:rPr>
        <w:t>a</w:t>
      </w:r>
      <w:r>
        <w:t>n</w:t>
      </w:r>
      <w:r>
        <w:rPr>
          <w:spacing w:val="-4"/>
        </w:rPr>
        <w:t>ı</w:t>
      </w:r>
      <w:r>
        <w:rPr>
          <w:spacing w:val="5"/>
        </w:rPr>
        <w:t>ş</w:t>
      </w:r>
      <w:r>
        <w:rPr>
          <w:spacing w:val="-9"/>
        </w:rPr>
        <w:t>m</w:t>
      </w:r>
      <w:r>
        <w:rPr>
          <w:spacing w:val="7"/>
        </w:rPr>
        <w:t>a</w:t>
      </w:r>
      <w:r>
        <w:rPr>
          <w:spacing w:val="-5"/>
        </w:rPr>
        <w:t>n</w:t>
      </w:r>
      <w:r>
        <w:t>l</w:t>
      </w:r>
      <w:r>
        <w:rPr>
          <w:spacing w:val="5"/>
        </w:rPr>
        <w:t>ı</w:t>
      </w:r>
      <w:r>
        <w:t xml:space="preserve">k </w:t>
      </w:r>
      <w:r>
        <w:rPr>
          <w:spacing w:val="-2"/>
        </w:rPr>
        <w:t>(</w:t>
      </w:r>
      <w:r>
        <w:t>E</w:t>
      </w:r>
      <w:r>
        <w:rPr>
          <w:spacing w:val="-7"/>
        </w:rPr>
        <w:t>V</w:t>
      </w:r>
      <w:r>
        <w:rPr>
          <w:spacing w:val="3"/>
        </w:rPr>
        <w:t>D</w:t>
      </w:r>
      <w:r>
        <w:t>)</w:t>
      </w:r>
      <w:r>
        <w:rPr>
          <w:spacing w:val="1"/>
        </w:rPr>
        <w:t xml:space="preserve"> </w:t>
      </w:r>
      <w:r>
        <w:t>ş</w:t>
      </w:r>
      <w:r>
        <w:rPr>
          <w:spacing w:val="-4"/>
        </w:rPr>
        <w:t>i</w:t>
      </w:r>
      <w:r>
        <w:rPr>
          <w:spacing w:val="3"/>
        </w:rPr>
        <w:t>r</w:t>
      </w:r>
      <w:r>
        <w:t>k</w:t>
      </w:r>
      <w:r>
        <w:rPr>
          <w:spacing w:val="-7"/>
        </w:rPr>
        <w:t>e</w:t>
      </w:r>
      <w:r>
        <w:rPr>
          <w:spacing w:val="5"/>
        </w:rPr>
        <w:t>t</w:t>
      </w:r>
      <w:r>
        <w:t>l</w:t>
      </w:r>
      <w:r>
        <w:rPr>
          <w:spacing w:val="-7"/>
        </w:rPr>
        <w:t>e</w:t>
      </w:r>
      <w:r>
        <w:rPr>
          <w:spacing w:val="3"/>
        </w:rPr>
        <w:t>r</w:t>
      </w:r>
      <w:r>
        <w:t>in</w:t>
      </w:r>
      <w:r>
        <w:rPr>
          <w:spacing w:val="-3"/>
        </w:rPr>
        <w:t>i</w:t>
      </w:r>
      <w:r>
        <w:t>,</w:t>
      </w:r>
    </w:p>
    <w:p w14:paraId="097F3A85" w14:textId="77777777" w:rsidR="00FF745F" w:rsidRDefault="00FF745F" w:rsidP="00FA30D7">
      <w:pPr>
        <w:pStyle w:val="GvdeMetni"/>
        <w:numPr>
          <w:ilvl w:val="0"/>
          <w:numId w:val="16"/>
        </w:numPr>
        <w:kinsoku w:val="0"/>
        <w:overflowPunct w:val="0"/>
        <w:spacing w:before="9" w:line="250" w:lineRule="exact"/>
        <w:ind w:left="567" w:right="806" w:hanging="425"/>
      </w:pPr>
      <w:r>
        <w:rPr>
          <w:b/>
          <w:bCs/>
          <w:spacing w:val="1"/>
        </w:rPr>
        <w:t xml:space="preserve"> T</w:t>
      </w:r>
      <w:r>
        <w:rPr>
          <w:b/>
          <w:bCs/>
        </w:rPr>
        <w:t>a</w:t>
      </w:r>
      <w:r>
        <w:rPr>
          <w:b/>
          <w:bCs/>
          <w:spacing w:val="-3"/>
        </w:rPr>
        <w:t>h</w:t>
      </w:r>
      <w:r>
        <w:rPr>
          <w:b/>
          <w:bCs/>
        </w:rPr>
        <w:t>a</w:t>
      </w:r>
      <w:r>
        <w:rPr>
          <w:b/>
          <w:bCs/>
          <w:spacing w:val="-3"/>
        </w:rPr>
        <w:t>kk</w:t>
      </w:r>
      <w:r>
        <w:rPr>
          <w:b/>
          <w:bCs/>
          <w:spacing w:val="1"/>
        </w:rPr>
        <w:t>u</w:t>
      </w:r>
      <w:r>
        <w:rPr>
          <w:b/>
          <w:bCs/>
        </w:rPr>
        <w:t>k</w:t>
      </w:r>
      <w:r>
        <w:rPr>
          <w:b/>
          <w:bCs/>
          <w:spacing w:val="-1"/>
        </w:rPr>
        <w:t xml:space="preserve"> </w:t>
      </w:r>
      <w:r>
        <w:rPr>
          <w:b/>
          <w:bCs/>
          <w:spacing w:val="-2"/>
        </w:rPr>
        <w:t>M</w:t>
      </w:r>
      <w:r>
        <w:rPr>
          <w:b/>
          <w:bCs/>
          <w:spacing w:val="2"/>
        </w:rPr>
        <w:t>e</w:t>
      </w:r>
      <w:r>
        <w:rPr>
          <w:b/>
          <w:bCs/>
          <w:spacing w:val="-2"/>
        </w:rPr>
        <w:t>m</w:t>
      </w:r>
      <w:r>
        <w:rPr>
          <w:b/>
          <w:bCs/>
          <w:spacing w:val="-3"/>
        </w:rPr>
        <w:t>u</w:t>
      </w:r>
      <w:r>
        <w:rPr>
          <w:b/>
          <w:bCs/>
          <w:spacing w:val="2"/>
        </w:rPr>
        <w:t>r</w:t>
      </w:r>
      <w:r>
        <w:rPr>
          <w:b/>
          <w:bCs/>
          <w:spacing w:val="-3"/>
        </w:rPr>
        <w:t>u</w:t>
      </w:r>
      <w:r>
        <w:rPr>
          <w:b/>
          <w:bCs/>
        </w:rPr>
        <w:t>:</w:t>
      </w:r>
      <w:r>
        <w:rPr>
          <w:b/>
          <w:bCs/>
          <w:spacing w:val="2"/>
        </w:rPr>
        <w:t xml:space="preserve"> </w:t>
      </w:r>
      <w:r>
        <w:rPr>
          <w:spacing w:val="-2"/>
        </w:rPr>
        <w:t>İ</w:t>
      </w:r>
      <w:r>
        <w:t>lg</w:t>
      </w:r>
      <w:r>
        <w:rPr>
          <w:spacing w:val="-4"/>
        </w:rPr>
        <w:t>i</w:t>
      </w:r>
      <w:r>
        <w:t>li</w:t>
      </w:r>
      <w:r>
        <w:rPr>
          <w:spacing w:val="3"/>
        </w:rPr>
        <w:t xml:space="preserve"> </w:t>
      </w:r>
      <w:r>
        <w:rPr>
          <w:spacing w:val="-5"/>
        </w:rPr>
        <w:t>k</w:t>
      </w:r>
      <w:r>
        <w:rPr>
          <w:spacing w:val="7"/>
        </w:rPr>
        <w:t>a</w:t>
      </w:r>
      <w:r>
        <w:rPr>
          <w:spacing w:val="-9"/>
        </w:rPr>
        <w:t>m</w:t>
      </w:r>
      <w:r>
        <w:t>u</w:t>
      </w:r>
      <w:r>
        <w:rPr>
          <w:spacing w:val="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rPr>
          <w:spacing w:val="2"/>
        </w:rPr>
        <w:t>ı</w:t>
      </w:r>
      <w:r>
        <w:rPr>
          <w:spacing w:val="-5"/>
        </w:rPr>
        <w:t>n</w:t>
      </w:r>
      <w:r>
        <w:t>ın</w:t>
      </w:r>
      <w:r>
        <w:rPr>
          <w:spacing w:val="-2"/>
        </w:rPr>
        <w:t xml:space="preserve"> f</w:t>
      </w:r>
      <w:r>
        <w:rPr>
          <w:spacing w:val="2"/>
        </w:rPr>
        <w:t>a</w:t>
      </w:r>
      <w:r>
        <w:t>tu</w:t>
      </w:r>
      <w:r>
        <w:rPr>
          <w:spacing w:val="-2"/>
        </w:rPr>
        <w:t>r</w:t>
      </w:r>
      <w:r>
        <w:rPr>
          <w:spacing w:val="2"/>
        </w:rPr>
        <w:t>a</w:t>
      </w:r>
      <w:r>
        <w:rPr>
          <w:spacing w:val="-4"/>
        </w:rPr>
        <w:t>l</w:t>
      </w:r>
      <w:r>
        <w:rPr>
          <w:spacing w:val="2"/>
        </w:rPr>
        <w:t>a</w:t>
      </w:r>
      <w:r>
        <w:rPr>
          <w:spacing w:val="3"/>
        </w:rPr>
        <w:t>r</w:t>
      </w:r>
      <w:r>
        <w:rPr>
          <w:spacing w:val="-4"/>
        </w:rPr>
        <w:t>ı</w:t>
      </w:r>
      <w:r>
        <w:t>nın</w:t>
      </w:r>
      <w:r>
        <w:rPr>
          <w:spacing w:val="-3"/>
        </w:rPr>
        <w:t xml:space="preserve"> </w:t>
      </w:r>
      <w:r>
        <w:rPr>
          <w:spacing w:val="3"/>
        </w:rPr>
        <w:t>(</w:t>
      </w:r>
      <w:r>
        <w:rPr>
          <w:spacing w:val="-7"/>
        </w:rPr>
        <w:t>e</w:t>
      </w:r>
      <w:r>
        <w:t>l</w:t>
      </w:r>
      <w:r>
        <w:rPr>
          <w:spacing w:val="-2"/>
        </w:rPr>
        <w:t>e</w:t>
      </w:r>
      <w:r>
        <w:rPr>
          <w:spacing w:val="-5"/>
        </w:rPr>
        <w:t>k</w:t>
      </w:r>
      <w:r>
        <w:t>t</w:t>
      </w:r>
      <w:r>
        <w:rPr>
          <w:spacing w:val="3"/>
        </w:rPr>
        <w:t>r</w:t>
      </w:r>
      <w:r>
        <w:t>i</w:t>
      </w:r>
      <w:r>
        <w:rPr>
          <w:spacing w:val="-5"/>
        </w:rPr>
        <w:t>k</w:t>
      </w:r>
      <w:r>
        <w:t>,</w:t>
      </w:r>
      <w:r>
        <w:rPr>
          <w:spacing w:val="4"/>
        </w:rPr>
        <w:t xml:space="preserve"> </w:t>
      </w:r>
      <w:r>
        <w:t>su,</w:t>
      </w:r>
      <w:r>
        <w:rPr>
          <w:spacing w:val="5"/>
        </w:rPr>
        <w:t xml:space="preserve"> </w:t>
      </w:r>
      <w:r>
        <w:rPr>
          <w:spacing w:val="-5"/>
        </w:rPr>
        <w:t>d</w:t>
      </w:r>
      <w:r>
        <w:t>o</w:t>
      </w:r>
      <w:r>
        <w:rPr>
          <w:spacing w:val="-5"/>
        </w:rPr>
        <w:t>ğ</w:t>
      </w:r>
      <w:r>
        <w:rPr>
          <w:spacing w:val="2"/>
        </w:rPr>
        <w:t>a</w:t>
      </w:r>
      <w:r>
        <w:t>l</w:t>
      </w:r>
      <w:r>
        <w:rPr>
          <w:spacing w:val="-5"/>
        </w:rPr>
        <w:t>g</w:t>
      </w:r>
      <w:r>
        <w:rPr>
          <w:spacing w:val="2"/>
        </w:rPr>
        <w:t>a</w:t>
      </w:r>
      <w:r>
        <w:rPr>
          <w:spacing w:val="-2"/>
        </w:rPr>
        <w:t>z</w:t>
      </w:r>
      <w:r>
        <w:t>) öd</w:t>
      </w:r>
      <w:r>
        <w:rPr>
          <w:spacing w:val="-2"/>
        </w:rPr>
        <w:t>e</w:t>
      </w:r>
      <w:r>
        <w:rPr>
          <w:spacing w:val="-4"/>
        </w:rPr>
        <w:t>m</w:t>
      </w:r>
      <w:r>
        <w:t xml:space="preserve">e </w:t>
      </w:r>
      <w:r>
        <w:rPr>
          <w:spacing w:val="-4"/>
        </w:rPr>
        <w:t>i</w:t>
      </w:r>
      <w:r>
        <w:t>ş</w:t>
      </w:r>
      <w:r>
        <w:rPr>
          <w:spacing w:val="1"/>
        </w:rPr>
        <w:t>l</w:t>
      </w:r>
      <w:r>
        <w:rPr>
          <w:spacing w:val="-2"/>
        </w:rPr>
        <w:t>e</w:t>
      </w:r>
      <w:r>
        <w:rPr>
          <w:spacing w:val="-4"/>
        </w:rPr>
        <w:t>m</w:t>
      </w:r>
      <w:r>
        <w:t>l</w:t>
      </w:r>
      <w:r>
        <w:rPr>
          <w:spacing w:val="-2"/>
        </w:rPr>
        <w:t>e</w:t>
      </w:r>
      <w:r>
        <w:rPr>
          <w:spacing w:val="3"/>
        </w:rPr>
        <w:t>r</w:t>
      </w:r>
      <w:r>
        <w:t>ini</w:t>
      </w:r>
      <w:r>
        <w:rPr>
          <w:spacing w:val="-2"/>
        </w:rPr>
        <w:t xml:space="preserve"> </w:t>
      </w:r>
      <w:r>
        <w:t>g</w:t>
      </w:r>
      <w:r>
        <w:rPr>
          <w:spacing w:val="-7"/>
        </w:rPr>
        <w:t>e</w:t>
      </w:r>
      <w:r>
        <w:rPr>
          <w:spacing w:val="3"/>
        </w:rPr>
        <w:t>r</w:t>
      </w:r>
      <w:r>
        <w:rPr>
          <w:spacing w:val="2"/>
        </w:rPr>
        <w:t>ç</w:t>
      </w:r>
      <w:r>
        <w:rPr>
          <w:spacing w:val="-2"/>
        </w:rPr>
        <w:t>e</w:t>
      </w:r>
      <w:r>
        <w:t>kl</w:t>
      </w:r>
      <w:r>
        <w:rPr>
          <w:spacing w:val="-7"/>
        </w:rPr>
        <w:t>e</w:t>
      </w:r>
      <w:r>
        <w:t>ş</w:t>
      </w:r>
      <w:r>
        <w:rPr>
          <w:spacing w:val="6"/>
        </w:rPr>
        <w:t>t</w:t>
      </w:r>
      <w:r>
        <w:rPr>
          <w:spacing w:val="-4"/>
        </w:rPr>
        <w:t>i</w:t>
      </w:r>
      <w:r>
        <w:rPr>
          <w:spacing w:val="7"/>
        </w:rPr>
        <w:t>r</w:t>
      </w:r>
      <w:r>
        <w:rPr>
          <w:spacing w:val="-7"/>
        </w:rPr>
        <w:t>e</w:t>
      </w:r>
      <w:r>
        <w:t>n</w:t>
      </w:r>
      <w:r>
        <w:rPr>
          <w:spacing w:val="2"/>
        </w:rPr>
        <w:t xml:space="preserve"> </w:t>
      </w:r>
      <w:r>
        <w:t>ve</w:t>
      </w:r>
      <w:r>
        <w:rPr>
          <w:spacing w:val="-5"/>
        </w:rPr>
        <w:t xml:space="preserve"> </w:t>
      </w:r>
      <w:r>
        <w:t>t</w:t>
      </w:r>
      <w:r>
        <w:rPr>
          <w:spacing w:val="2"/>
        </w:rPr>
        <w:t>a</w:t>
      </w:r>
      <w:r>
        <w:rPr>
          <w:spacing w:val="-5"/>
        </w:rPr>
        <w:t>k</w:t>
      </w:r>
      <w:r>
        <w:rPr>
          <w:spacing w:val="-4"/>
        </w:rPr>
        <w:t>i</w:t>
      </w:r>
      <w:r>
        <w:t>p</w:t>
      </w:r>
      <w:r>
        <w:rPr>
          <w:spacing w:val="7"/>
        </w:rPr>
        <w:t xml:space="preserve"> </w:t>
      </w:r>
      <w:r>
        <w:rPr>
          <w:spacing w:val="-2"/>
        </w:rPr>
        <w:t>e</w:t>
      </w:r>
      <w:r>
        <w:t>d</w:t>
      </w:r>
      <w:r>
        <w:rPr>
          <w:spacing w:val="-2"/>
        </w:rPr>
        <w:t>e</w:t>
      </w:r>
      <w:r>
        <w:t>n</w:t>
      </w:r>
      <w:r>
        <w:rPr>
          <w:spacing w:val="-3"/>
        </w:rPr>
        <w:t xml:space="preserve"> </w:t>
      </w:r>
      <w:r>
        <w:rPr>
          <w:spacing w:val="4"/>
        </w:rPr>
        <w:t>p</w:t>
      </w:r>
      <w:r>
        <w:rPr>
          <w:spacing w:val="-7"/>
        </w:rPr>
        <w:t>e</w:t>
      </w:r>
      <w:r>
        <w:rPr>
          <w:spacing w:val="3"/>
        </w:rPr>
        <w:t>r</w:t>
      </w:r>
      <w:r>
        <w:t>son</w:t>
      </w:r>
      <w:r>
        <w:rPr>
          <w:spacing w:val="-2"/>
        </w:rPr>
        <w:t>e</w:t>
      </w:r>
      <w:r>
        <w:t>l</w:t>
      </w:r>
      <w:r>
        <w:rPr>
          <w:spacing w:val="-4"/>
        </w:rPr>
        <w:t>i</w:t>
      </w:r>
      <w:r>
        <w:t>,</w:t>
      </w:r>
    </w:p>
    <w:p w14:paraId="70F4C59F" w14:textId="77777777" w:rsidR="00FF745F" w:rsidRDefault="00FF745F" w:rsidP="00FA30D7">
      <w:pPr>
        <w:pStyle w:val="GvdeMetni"/>
        <w:numPr>
          <w:ilvl w:val="0"/>
          <w:numId w:val="16"/>
        </w:numPr>
        <w:kinsoku w:val="0"/>
        <w:overflowPunct w:val="0"/>
        <w:spacing w:before="4" w:line="250" w:lineRule="exact"/>
        <w:ind w:left="567" w:right="1290" w:hanging="425"/>
      </w:pPr>
      <w:r>
        <w:rPr>
          <w:b/>
          <w:bCs/>
          <w:spacing w:val="1"/>
        </w:rPr>
        <w:t>T</w:t>
      </w:r>
      <w:r>
        <w:rPr>
          <w:b/>
          <w:bCs/>
          <w:spacing w:val="-2"/>
        </w:rPr>
        <w:t>e</w:t>
      </w:r>
      <w:r>
        <w:rPr>
          <w:b/>
          <w:bCs/>
          <w:spacing w:val="-3"/>
        </w:rPr>
        <w:t>kn</w:t>
      </w:r>
      <w:r>
        <w:rPr>
          <w:b/>
          <w:bCs/>
        </w:rPr>
        <w:t>ik</w:t>
      </w:r>
      <w:r>
        <w:rPr>
          <w:b/>
          <w:bCs/>
          <w:spacing w:val="4"/>
        </w:rPr>
        <w:t xml:space="preserve"> </w:t>
      </w:r>
      <w:r>
        <w:rPr>
          <w:b/>
          <w:bCs/>
          <w:spacing w:val="-6"/>
        </w:rPr>
        <w:t>P</w:t>
      </w:r>
      <w:r>
        <w:rPr>
          <w:b/>
          <w:bCs/>
          <w:spacing w:val="-2"/>
        </w:rPr>
        <w:t>er</w:t>
      </w:r>
      <w:r>
        <w:rPr>
          <w:b/>
          <w:bCs/>
        </w:rPr>
        <w:t>s</w:t>
      </w:r>
      <w:r>
        <w:rPr>
          <w:b/>
          <w:bCs/>
          <w:spacing w:val="5"/>
        </w:rPr>
        <w:t>o</w:t>
      </w:r>
      <w:r>
        <w:rPr>
          <w:b/>
          <w:bCs/>
          <w:spacing w:val="-3"/>
        </w:rPr>
        <w:t>n</w:t>
      </w:r>
      <w:r>
        <w:rPr>
          <w:b/>
          <w:bCs/>
          <w:spacing w:val="2"/>
        </w:rPr>
        <w:t>e</w:t>
      </w:r>
      <w:r>
        <w:rPr>
          <w:b/>
          <w:bCs/>
          <w:spacing w:val="-4"/>
        </w:rPr>
        <w:t>l</w:t>
      </w:r>
      <w:r>
        <w:rPr>
          <w:b/>
          <w:bCs/>
        </w:rPr>
        <w:t>:</w:t>
      </w:r>
      <w:r>
        <w:rPr>
          <w:b/>
          <w:bCs/>
          <w:spacing w:val="2"/>
        </w:rPr>
        <w:t xml:space="preserve"> </w:t>
      </w:r>
      <w:r>
        <w:t>M</w:t>
      </w:r>
      <w:r>
        <w:rPr>
          <w:spacing w:val="-7"/>
        </w:rPr>
        <w:t>e</w:t>
      </w:r>
      <w:r>
        <w:rPr>
          <w:spacing w:val="5"/>
        </w:rPr>
        <w:t>s</w:t>
      </w:r>
      <w:r>
        <w:t>l</w:t>
      </w:r>
      <w:r>
        <w:rPr>
          <w:spacing w:val="-2"/>
        </w:rPr>
        <w:t>e</w:t>
      </w:r>
      <w:r>
        <w:t>k</w:t>
      </w:r>
      <w:r>
        <w:rPr>
          <w:spacing w:val="-2"/>
        </w:rPr>
        <w:t xml:space="preserve"> </w:t>
      </w:r>
      <w:r>
        <w:t>l</w:t>
      </w:r>
      <w:r>
        <w:rPr>
          <w:spacing w:val="-4"/>
        </w:rPr>
        <w:t>i</w:t>
      </w:r>
      <w:r>
        <w:rPr>
          <w:spacing w:val="5"/>
        </w:rPr>
        <w:t>s</w:t>
      </w:r>
      <w:r>
        <w:rPr>
          <w:spacing w:val="-7"/>
        </w:rPr>
        <w:t>e</w:t>
      </w:r>
      <w:r>
        <w:rPr>
          <w:spacing w:val="5"/>
        </w:rPr>
        <w:t>s</w:t>
      </w:r>
      <w:r>
        <w:rPr>
          <w:spacing w:val="-4"/>
        </w:rPr>
        <w:t>i</w:t>
      </w:r>
      <w:r>
        <w:t>,</w:t>
      </w:r>
      <w:r>
        <w:rPr>
          <w:spacing w:val="4"/>
        </w:rPr>
        <w:t xml:space="preserve"> </w:t>
      </w:r>
      <w:r>
        <w:t>ön</w:t>
      </w:r>
      <w:r>
        <w:rPr>
          <w:spacing w:val="-3"/>
        </w:rPr>
        <w:t xml:space="preserve"> </w:t>
      </w:r>
      <w:r>
        <w:rPr>
          <w:spacing w:val="-4"/>
        </w:rPr>
        <w:t>li</w:t>
      </w:r>
      <w:r>
        <w:t>s</w:t>
      </w:r>
      <w:r>
        <w:rPr>
          <w:spacing w:val="7"/>
        </w:rPr>
        <w:t>a</w:t>
      </w:r>
      <w:r>
        <w:rPr>
          <w:spacing w:val="-5"/>
        </w:rPr>
        <w:t>n</w:t>
      </w:r>
      <w:r>
        <w:t>s</w:t>
      </w:r>
      <w:r>
        <w:rPr>
          <w:spacing w:val="2"/>
        </w:rPr>
        <w:t xml:space="preserve"> </w:t>
      </w:r>
      <w:r>
        <w:t>v</w:t>
      </w:r>
      <w:r>
        <w:rPr>
          <w:spacing w:val="-2"/>
        </w:rPr>
        <w:t>e</w:t>
      </w:r>
      <w:r>
        <w:rPr>
          <w:spacing w:val="-5"/>
        </w:rPr>
        <w:t>y</w:t>
      </w:r>
      <w:r>
        <w:t>a</w:t>
      </w:r>
      <w:r>
        <w:rPr>
          <w:spacing w:val="5"/>
        </w:rPr>
        <w:t xml:space="preserve"> </w:t>
      </w:r>
      <w:r>
        <w:rPr>
          <w:spacing w:val="-4"/>
        </w:rPr>
        <w:t>li</w:t>
      </w:r>
      <w:r>
        <w:t>s</w:t>
      </w:r>
      <w:r>
        <w:rPr>
          <w:spacing w:val="3"/>
        </w:rPr>
        <w:t>a</w:t>
      </w:r>
      <w:r>
        <w:rPr>
          <w:spacing w:val="-5"/>
        </w:rPr>
        <w:t>n</w:t>
      </w:r>
      <w:r>
        <w:t>s</w:t>
      </w:r>
      <w:r>
        <w:rPr>
          <w:spacing w:val="7"/>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9"/>
        </w:rPr>
        <w:t xml:space="preserve"> </w:t>
      </w:r>
      <w:r>
        <w:t>En</w:t>
      </w:r>
      <w:r>
        <w:rPr>
          <w:spacing w:val="-8"/>
        </w:rPr>
        <w:t>e</w:t>
      </w:r>
      <w:r>
        <w:rPr>
          <w:spacing w:val="3"/>
        </w:rPr>
        <w:t>r</w:t>
      </w:r>
      <w:r>
        <w:t>ji</w:t>
      </w:r>
      <w:r>
        <w:rPr>
          <w:spacing w:val="3"/>
        </w:rPr>
        <w:t xml:space="preserve"> </w:t>
      </w:r>
      <w:r>
        <w:rPr>
          <w:spacing w:val="-2"/>
        </w:rPr>
        <w:t>Y</w:t>
      </w:r>
      <w:r>
        <w:rPr>
          <w:spacing w:val="-5"/>
        </w:rPr>
        <w:t>ö</w:t>
      </w:r>
      <w:r>
        <w:t>n</w:t>
      </w:r>
      <w:r>
        <w:rPr>
          <w:spacing w:val="-2"/>
        </w:rPr>
        <w:t>e</w:t>
      </w:r>
      <w:r>
        <w:t>ti</w:t>
      </w:r>
      <w:r>
        <w:rPr>
          <w:spacing w:val="-2"/>
        </w:rPr>
        <w:t>c</w:t>
      </w:r>
      <w:r>
        <w:rPr>
          <w:spacing w:val="-4"/>
        </w:rPr>
        <w:t>i</w:t>
      </w:r>
      <w:r>
        <w:rPr>
          <w:spacing w:val="5"/>
        </w:rPr>
        <w:t>s</w:t>
      </w:r>
      <w:r>
        <w:t xml:space="preserve">i </w:t>
      </w:r>
      <w:r>
        <w:rPr>
          <w:spacing w:val="1"/>
        </w:rPr>
        <w:t>S</w:t>
      </w:r>
      <w:r>
        <w:rPr>
          <w:spacing w:val="-7"/>
        </w:rPr>
        <w:t>e</w:t>
      </w:r>
      <w:r>
        <w:rPr>
          <w:spacing w:val="3"/>
        </w:rPr>
        <w:t>r</w:t>
      </w:r>
      <w:r>
        <w:t>t</w:t>
      </w:r>
      <w:r>
        <w:rPr>
          <w:spacing w:val="-4"/>
        </w:rPr>
        <w:t>i</w:t>
      </w:r>
      <w:r>
        <w:rPr>
          <w:spacing w:val="3"/>
        </w:rPr>
        <w:t>f</w:t>
      </w:r>
      <w:r>
        <w:rPr>
          <w:spacing w:val="-4"/>
        </w:rPr>
        <w:t>i</w:t>
      </w:r>
      <w:r>
        <w:rPr>
          <w:spacing w:val="-5"/>
        </w:rPr>
        <w:t>k</w:t>
      </w:r>
      <w:r>
        <w:rPr>
          <w:spacing w:val="2"/>
        </w:rPr>
        <w:t>a</w:t>
      </w:r>
      <w:r>
        <w:t>s</w:t>
      </w:r>
      <w:r>
        <w:rPr>
          <w:spacing w:val="1"/>
        </w:rPr>
        <w:t>ı</w:t>
      </w:r>
      <w:r>
        <w:rPr>
          <w:spacing w:val="-5"/>
        </w:rPr>
        <w:t>n</w:t>
      </w:r>
      <w:r>
        <w:t>a</w:t>
      </w:r>
      <w:r>
        <w:rPr>
          <w:spacing w:val="5"/>
        </w:rPr>
        <w:t xml:space="preserve"> </w:t>
      </w:r>
      <w:r>
        <w:t>s</w:t>
      </w:r>
      <w:r>
        <w:rPr>
          <w:spacing w:val="3"/>
        </w:rPr>
        <w:t>a</w:t>
      </w:r>
      <w:r>
        <w:rPr>
          <w:spacing w:val="-5"/>
        </w:rPr>
        <w:t>h</w:t>
      </w:r>
      <w:r>
        <w:rPr>
          <w:spacing w:val="-4"/>
        </w:rPr>
        <w:t>i</w:t>
      </w:r>
      <w:r>
        <w:t>p</w:t>
      </w:r>
      <w:r>
        <w:rPr>
          <w:spacing w:val="4"/>
        </w:rPr>
        <w:t xml:space="preserve"> </w:t>
      </w:r>
      <w:r>
        <w:t>v</w:t>
      </w:r>
      <w:r>
        <w:rPr>
          <w:spacing w:val="-2"/>
        </w:rPr>
        <w:t>e</w:t>
      </w:r>
      <w:r>
        <w:rPr>
          <w:spacing w:val="-5"/>
        </w:rPr>
        <w:t>y</w:t>
      </w:r>
      <w:r>
        <w:t>a</w:t>
      </w:r>
      <w:r>
        <w:rPr>
          <w:spacing w:val="5"/>
        </w:rPr>
        <w:t xml:space="preserve"> </w:t>
      </w:r>
      <w:r>
        <w:rPr>
          <w:spacing w:val="2"/>
        </w:rPr>
        <w:t>a</w:t>
      </w:r>
      <w:r>
        <w:rPr>
          <w:spacing w:val="-4"/>
        </w:rPr>
        <w:t>l</w:t>
      </w:r>
      <w:r>
        <w:rPr>
          <w:spacing w:val="2"/>
        </w:rPr>
        <w:t>a</w:t>
      </w:r>
      <w:r>
        <w:rPr>
          <w:spacing w:val="-5"/>
        </w:rPr>
        <w:t>n</w:t>
      </w:r>
      <w:r>
        <w:t>ın</w:t>
      </w:r>
      <w:r>
        <w:rPr>
          <w:spacing w:val="-5"/>
        </w:rPr>
        <w:t>d</w:t>
      </w:r>
      <w:r>
        <w:t>a</w:t>
      </w:r>
      <w:r>
        <w:rPr>
          <w:spacing w:val="6"/>
        </w:rPr>
        <w:t xml:space="preserve"> </w:t>
      </w:r>
      <w:r>
        <w:t>u</w:t>
      </w:r>
      <w:r>
        <w:rPr>
          <w:spacing w:val="2"/>
        </w:rPr>
        <w:t>z</w:t>
      </w:r>
      <w:r>
        <w:rPr>
          <w:spacing w:val="-9"/>
        </w:rPr>
        <w:t>m</w:t>
      </w:r>
      <w:r>
        <w:rPr>
          <w:spacing w:val="2"/>
        </w:rPr>
        <w:t>a</w:t>
      </w:r>
      <w:r>
        <w:t>n</w:t>
      </w:r>
      <w:r>
        <w:rPr>
          <w:spacing w:val="-2"/>
        </w:rPr>
        <w:t xml:space="preserve"> </w:t>
      </w:r>
      <w:r>
        <w:rPr>
          <w:spacing w:val="4"/>
        </w:rPr>
        <w:t>p</w:t>
      </w:r>
      <w:r>
        <w:rPr>
          <w:spacing w:val="-7"/>
        </w:rPr>
        <w:t>e</w:t>
      </w:r>
      <w:r>
        <w:rPr>
          <w:spacing w:val="3"/>
        </w:rPr>
        <w:t>r</w:t>
      </w:r>
      <w:r>
        <w:t>son</w:t>
      </w:r>
      <w:r>
        <w:rPr>
          <w:spacing w:val="-2"/>
        </w:rPr>
        <w:t>e</w:t>
      </w:r>
      <w:r>
        <w:rPr>
          <w:spacing w:val="-4"/>
        </w:rPr>
        <w:t>li</w:t>
      </w:r>
      <w:r>
        <w:t>,</w:t>
      </w:r>
    </w:p>
    <w:p w14:paraId="794E65A3" w14:textId="77777777" w:rsidR="00FF745F" w:rsidRDefault="00FF745F" w:rsidP="00FA30D7">
      <w:pPr>
        <w:pStyle w:val="GvdeMetni"/>
        <w:numPr>
          <w:ilvl w:val="0"/>
          <w:numId w:val="16"/>
        </w:numPr>
        <w:kinsoku w:val="0"/>
        <w:overflowPunct w:val="0"/>
        <w:spacing w:before="14" w:line="244" w:lineRule="exact"/>
        <w:ind w:left="567" w:right="263" w:hanging="425"/>
      </w:pPr>
      <w:r>
        <w:rPr>
          <w:b/>
          <w:bCs/>
          <w:spacing w:val="1"/>
        </w:rPr>
        <w:t>T</w:t>
      </w:r>
      <w:r>
        <w:rPr>
          <w:b/>
          <w:bCs/>
        </w:rPr>
        <w:t>S</w:t>
      </w:r>
      <w:r>
        <w:rPr>
          <w:b/>
          <w:bCs/>
          <w:spacing w:val="-1"/>
        </w:rPr>
        <w:t xml:space="preserve"> </w:t>
      </w:r>
      <w:r>
        <w:rPr>
          <w:b/>
          <w:bCs/>
          <w:spacing w:val="1"/>
        </w:rPr>
        <w:t>E</w:t>
      </w:r>
      <w:r>
        <w:rPr>
          <w:b/>
          <w:bCs/>
        </w:rPr>
        <w:t>N</w:t>
      </w:r>
      <w:r>
        <w:rPr>
          <w:b/>
          <w:bCs/>
          <w:spacing w:val="-4"/>
        </w:rPr>
        <w:t xml:space="preserve"> </w:t>
      </w:r>
      <w:r>
        <w:rPr>
          <w:b/>
          <w:bCs/>
        </w:rPr>
        <w:t>I</w:t>
      </w:r>
      <w:r>
        <w:rPr>
          <w:b/>
          <w:bCs/>
          <w:spacing w:val="2"/>
        </w:rPr>
        <w:t>S</w:t>
      </w:r>
      <w:r>
        <w:rPr>
          <w:b/>
          <w:bCs/>
        </w:rPr>
        <w:t>O</w:t>
      </w:r>
      <w:r>
        <w:rPr>
          <w:b/>
          <w:bCs/>
          <w:spacing w:val="-2"/>
        </w:rPr>
        <w:t xml:space="preserve"> </w:t>
      </w:r>
      <w:r>
        <w:rPr>
          <w:b/>
          <w:bCs/>
        </w:rPr>
        <w:t>50001:</w:t>
      </w:r>
      <w:r>
        <w:rPr>
          <w:b/>
          <w:bCs/>
          <w:spacing w:val="-3"/>
        </w:rPr>
        <w:t xml:space="preserve"> </w:t>
      </w:r>
      <w:r>
        <w:rPr>
          <w:spacing w:val="-6"/>
        </w:rPr>
        <w:t>U</w:t>
      </w:r>
      <w:r>
        <w:rPr>
          <w:spacing w:val="-4"/>
        </w:rPr>
        <w:t>l</w:t>
      </w:r>
      <w:r>
        <w:t>us</w:t>
      </w:r>
      <w:r>
        <w:rPr>
          <w:spacing w:val="3"/>
        </w:rPr>
        <w:t>a</w:t>
      </w:r>
      <w:r>
        <w:t>l</w:t>
      </w:r>
      <w:r>
        <w:rPr>
          <w:spacing w:val="-2"/>
        </w:rPr>
        <w:t xml:space="preserve"> </w:t>
      </w:r>
      <w:r>
        <w:t>v</w:t>
      </w:r>
      <w:r>
        <w:rPr>
          <w:spacing w:val="-2"/>
        </w:rPr>
        <w:t>e</w:t>
      </w:r>
      <w:r>
        <w:rPr>
          <w:spacing w:val="-5"/>
        </w:rPr>
        <w:t>y</w:t>
      </w:r>
      <w:r>
        <w:t>a</w:t>
      </w:r>
      <w:r>
        <w:rPr>
          <w:spacing w:val="5"/>
        </w:rPr>
        <w:t xml:space="preserve"> </w:t>
      </w:r>
      <w:r>
        <w:rPr>
          <w:spacing w:val="-2"/>
        </w:rP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1"/>
        </w:rPr>
        <w:t xml:space="preserve"> </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rPr>
          <w:spacing w:val="5"/>
        </w:rPr>
        <w:t>i</w:t>
      </w:r>
      <w:r>
        <w:rPr>
          <w:spacing w:val="-2"/>
        </w:rPr>
        <w:t>-K</w:t>
      </w:r>
      <w:r>
        <w:t>ul</w:t>
      </w:r>
      <w:r>
        <w:rPr>
          <w:spacing w:val="-4"/>
        </w:rPr>
        <w:t>l</w:t>
      </w:r>
      <w:r>
        <w:rPr>
          <w:spacing w:val="2"/>
        </w:rPr>
        <w:t>a</w:t>
      </w:r>
      <w:r>
        <w:t>nım</w:t>
      </w:r>
      <w:r>
        <w:rPr>
          <w:spacing w:val="-7"/>
        </w:rPr>
        <w:t xml:space="preserve"> </w:t>
      </w:r>
      <w:r>
        <w:rPr>
          <w:spacing w:val="3"/>
        </w:rPr>
        <w:t>K</w:t>
      </w:r>
      <w:r>
        <w:t>ı</w:t>
      </w:r>
      <w:r>
        <w:rPr>
          <w:spacing w:val="-4"/>
        </w:rPr>
        <w:t>l</w:t>
      </w:r>
      <w:r>
        <w:rPr>
          <w:spacing w:val="2"/>
        </w:rPr>
        <w:t>a</w:t>
      </w:r>
      <w:r>
        <w:rPr>
          <w:spacing w:val="-5"/>
        </w:rPr>
        <w:t>v</w:t>
      </w:r>
      <w:r>
        <w:t>u</w:t>
      </w:r>
      <w:r>
        <w:rPr>
          <w:spacing w:val="-2"/>
        </w:rPr>
        <w:t>z</w:t>
      </w:r>
      <w:r>
        <w:t>u</w:t>
      </w:r>
      <w:r>
        <w:rPr>
          <w:spacing w:val="2"/>
        </w:rPr>
        <w:t xml:space="preserve"> </w:t>
      </w:r>
      <w:r>
        <w:t xml:space="preserve">ve </w:t>
      </w:r>
      <w:r>
        <w:rPr>
          <w:spacing w:val="1"/>
        </w:rPr>
        <w:t>Ş</w:t>
      </w:r>
      <w:r>
        <w:rPr>
          <w:spacing w:val="-2"/>
        </w:rPr>
        <w:t>a</w:t>
      </w:r>
      <w:r>
        <w:rPr>
          <w:spacing w:val="3"/>
        </w:rPr>
        <w:t>r</w:t>
      </w:r>
      <w:r>
        <w:t>t</w:t>
      </w:r>
      <w:r>
        <w:rPr>
          <w:spacing w:val="-4"/>
        </w:rPr>
        <w:t>l</w:t>
      </w:r>
      <w:r>
        <w:rPr>
          <w:spacing w:val="-2"/>
        </w:rPr>
        <w:t>a</w:t>
      </w:r>
      <w:r>
        <w:t>r</w:t>
      </w:r>
      <w:r>
        <w:rPr>
          <w:spacing w:val="1"/>
        </w:rPr>
        <w:t xml:space="preserve"> S</w:t>
      </w:r>
      <w:r>
        <w:rPr>
          <w:spacing w:val="-4"/>
        </w:rPr>
        <w:t>t</w:t>
      </w:r>
      <w:r>
        <w:rPr>
          <w:spacing w:val="2"/>
        </w:rPr>
        <w:t>a</w:t>
      </w:r>
      <w:r>
        <w:rPr>
          <w:spacing w:val="-5"/>
        </w:rPr>
        <w:t>nd</w:t>
      </w:r>
      <w:r>
        <w:rPr>
          <w:spacing w:val="2"/>
        </w:rPr>
        <w:t>a</w:t>
      </w:r>
      <w:r>
        <w:rPr>
          <w:spacing w:val="3"/>
        </w:rPr>
        <w:t>r</w:t>
      </w:r>
      <w:r>
        <w:rPr>
          <w:spacing w:val="-5"/>
        </w:rPr>
        <w:t>d</w:t>
      </w:r>
      <w:r>
        <w:t>ın</w:t>
      </w:r>
      <w:r>
        <w:rPr>
          <w:spacing w:val="-3"/>
        </w:rPr>
        <w:t>ı</w:t>
      </w:r>
      <w:r>
        <w:t>,</w:t>
      </w:r>
    </w:p>
    <w:p w14:paraId="4F9E083D" w14:textId="77777777" w:rsidR="00FF745F" w:rsidRDefault="00FF745F" w:rsidP="00FA30D7">
      <w:pPr>
        <w:pStyle w:val="GvdeMetni"/>
        <w:numPr>
          <w:ilvl w:val="0"/>
          <w:numId w:val="16"/>
        </w:numPr>
        <w:kinsoku w:val="0"/>
        <w:overflowPunct w:val="0"/>
        <w:spacing w:before="11" w:line="238" w:lineRule="auto"/>
        <w:ind w:left="567" w:right="116" w:hanging="425"/>
        <w:jc w:val="both"/>
      </w:pPr>
      <w:r>
        <w:rPr>
          <w:spacing w:val="2"/>
        </w:rPr>
        <w:t xml:space="preserve"> </w:t>
      </w:r>
      <w:r>
        <w:rPr>
          <w:b/>
          <w:bCs/>
          <w:spacing w:val="-2"/>
        </w:rPr>
        <w:t>V</w:t>
      </w:r>
      <w:r>
        <w:rPr>
          <w:b/>
          <w:bCs/>
        </w:rPr>
        <w:t>a</w:t>
      </w:r>
      <w:r>
        <w:rPr>
          <w:b/>
          <w:bCs/>
          <w:spacing w:val="-4"/>
        </w:rPr>
        <w:t>l</w:t>
      </w:r>
      <w:r>
        <w:rPr>
          <w:b/>
          <w:bCs/>
        </w:rPr>
        <w:t>ilik</w:t>
      </w:r>
      <w:r>
        <w:rPr>
          <w:b/>
          <w:bCs/>
          <w:spacing w:val="11"/>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15"/>
        </w:rPr>
        <w:t xml:space="preserve"> </w:t>
      </w:r>
      <w:r>
        <w:rPr>
          <w:b/>
          <w:bCs/>
          <w:spacing w:val="-2"/>
        </w:rPr>
        <w:t>Y</w:t>
      </w:r>
      <w:r>
        <w:rPr>
          <w:b/>
          <w:bCs/>
          <w:spacing w:val="4"/>
        </w:rPr>
        <w:t>ö</w:t>
      </w:r>
      <w:r>
        <w:rPr>
          <w:b/>
          <w:bCs/>
          <w:spacing w:val="-8"/>
        </w:rPr>
        <w:t>n</w:t>
      </w:r>
      <w:r>
        <w:rPr>
          <w:b/>
          <w:bCs/>
          <w:spacing w:val="-2"/>
        </w:rPr>
        <w:t>e</w:t>
      </w:r>
      <w:r>
        <w:rPr>
          <w:b/>
          <w:bCs/>
          <w:spacing w:val="3"/>
        </w:rPr>
        <w:t>t</w:t>
      </w:r>
      <w:r>
        <w:rPr>
          <w:b/>
          <w:bCs/>
        </w:rPr>
        <w:t>im</w:t>
      </w:r>
      <w:r>
        <w:rPr>
          <w:b/>
          <w:bCs/>
          <w:spacing w:val="15"/>
        </w:rPr>
        <w:t xml:space="preserve"> </w:t>
      </w:r>
      <w:r>
        <w:rPr>
          <w:b/>
          <w:bCs/>
          <w:spacing w:val="1"/>
        </w:rPr>
        <w:t>B</w:t>
      </w:r>
      <w:r>
        <w:rPr>
          <w:b/>
          <w:bCs/>
          <w:spacing w:val="-4"/>
        </w:rPr>
        <w:t>i</w:t>
      </w:r>
      <w:r>
        <w:rPr>
          <w:b/>
          <w:bCs/>
          <w:spacing w:val="2"/>
        </w:rPr>
        <w:t>r</w:t>
      </w:r>
      <w:r>
        <w:rPr>
          <w:b/>
          <w:bCs/>
        </w:rPr>
        <w:t>i</w:t>
      </w:r>
      <w:r>
        <w:rPr>
          <w:b/>
          <w:bCs/>
          <w:spacing w:val="-7"/>
        </w:rPr>
        <w:t>m</w:t>
      </w:r>
      <w:r>
        <w:rPr>
          <w:b/>
          <w:bCs/>
          <w:spacing w:val="1"/>
        </w:rPr>
        <w:t>i</w:t>
      </w:r>
      <w:r>
        <w:rPr>
          <w:b/>
          <w:bCs/>
        </w:rPr>
        <w:t>:</w:t>
      </w:r>
      <w:r>
        <w:rPr>
          <w:b/>
          <w:bCs/>
          <w:spacing w:val="18"/>
        </w:rPr>
        <w:t xml:space="preserve"> </w:t>
      </w:r>
      <w:r>
        <w:rPr>
          <w:spacing w:val="-2"/>
        </w:rPr>
        <w:t>K</w:t>
      </w:r>
      <w:r>
        <w:rPr>
          <w:spacing w:val="7"/>
        </w:rPr>
        <w:t>a</w:t>
      </w:r>
      <w:r>
        <w:rPr>
          <w:spacing w:val="-9"/>
        </w:rPr>
        <w:t>m</w:t>
      </w:r>
      <w:r>
        <w:t>u</w:t>
      </w:r>
      <w:r>
        <w:rPr>
          <w:spacing w:val="19"/>
        </w:rPr>
        <w:t xml:space="preserve"> </w:t>
      </w:r>
      <w:r>
        <w:rPr>
          <w:spacing w:val="-5"/>
        </w:rPr>
        <w:t>k</w:t>
      </w:r>
      <w:r>
        <w:t>u</w:t>
      </w:r>
      <w:r>
        <w:rPr>
          <w:spacing w:val="3"/>
        </w:rPr>
        <w:t>r</w:t>
      </w:r>
      <w:r>
        <w:rPr>
          <w:spacing w:val="4"/>
        </w:rPr>
        <w:t>u</w:t>
      </w:r>
      <w:r>
        <w:t>m</w:t>
      </w:r>
      <w:r>
        <w:rPr>
          <w:spacing w:val="12"/>
        </w:rPr>
        <w:t xml:space="preserve"> </w:t>
      </w:r>
      <w:r>
        <w:t>ve</w:t>
      </w:r>
      <w:r>
        <w:rPr>
          <w:spacing w:val="22"/>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rPr>
          <w:spacing w:val="-5"/>
        </w:rPr>
        <w:t>n</w:t>
      </w:r>
      <w:r>
        <w:t>a</w:t>
      </w:r>
      <w:r>
        <w:rPr>
          <w:spacing w:val="22"/>
        </w:rPr>
        <w:t xml:space="preserve"> </w:t>
      </w:r>
      <w:r>
        <w:rPr>
          <w:spacing w:val="2"/>
        </w:rPr>
        <w:t>a</w:t>
      </w:r>
      <w:r>
        <w:rPr>
          <w:spacing w:val="-4"/>
        </w:rPr>
        <w:t>i</w:t>
      </w:r>
      <w:r>
        <w:t>t</w:t>
      </w:r>
      <w:r>
        <w:rPr>
          <w:spacing w:val="20"/>
        </w:rPr>
        <w:t xml:space="preserve"> </w:t>
      </w:r>
      <w:r>
        <w:t>b</w:t>
      </w:r>
      <w:r>
        <w:rPr>
          <w:spacing w:val="-4"/>
        </w:rPr>
        <w:t>i</w:t>
      </w:r>
      <w:r>
        <w:rPr>
          <w:spacing w:val="-5"/>
        </w:rPr>
        <w:t>n</w:t>
      </w:r>
      <w:r>
        <w:rPr>
          <w:spacing w:val="2"/>
        </w:rPr>
        <w:t>a</w:t>
      </w:r>
      <w:r>
        <w:rPr>
          <w:spacing w:val="-4"/>
        </w:rPr>
        <w:t>l</w:t>
      </w:r>
      <w:r>
        <w:rPr>
          <w:spacing w:val="2"/>
        </w:rPr>
        <w:t>a</w:t>
      </w:r>
      <w:r>
        <w:rPr>
          <w:spacing w:val="3"/>
        </w:rPr>
        <w:t>r</w:t>
      </w:r>
      <w:r>
        <w:rPr>
          <w:spacing w:val="-5"/>
        </w:rPr>
        <w:t>d</w:t>
      </w:r>
      <w:r>
        <w:t>a</w:t>
      </w:r>
      <w:r>
        <w:rPr>
          <w:spacing w:val="22"/>
        </w:rPr>
        <w:t xml:space="preserve"> </w:t>
      </w:r>
      <w:r>
        <w:rPr>
          <w:spacing w:val="-7"/>
        </w:rPr>
        <w:t>e</w:t>
      </w:r>
      <w:r>
        <w:t>n</w:t>
      </w:r>
      <w:r>
        <w:rPr>
          <w:spacing w:val="-7"/>
        </w:rPr>
        <w:t>e</w:t>
      </w:r>
      <w:r>
        <w:rPr>
          <w:spacing w:val="7"/>
        </w:rPr>
        <w:t>r</w:t>
      </w:r>
      <w:r>
        <w:rPr>
          <w:spacing w:val="-4"/>
        </w:rPr>
        <w:t>j</w:t>
      </w:r>
      <w:r>
        <w:t>i</w:t>
      </w:r>
      <w:r>
        <w:rPr>
          <w:spacing w:val="20"/>
        </w:rPr>
        <w:t xml:space="preserve"> </w:t>
      </w:r>
      <w:r>
        <w:t>ki</w:t>
      </w:r>
      <w:r>
        <w:rPr>
          <w:spacing w:val="-4"/>
        </w:rPr>
        <w:t>m</w:t>
      </w:r>
      <w:r>
        <w:t>lik b</w:t>
      </w:r>
      <w:r>
        <w:rPr>
          <w:spacing w:val="-2"/>
        </w:rPr>
        <w:t>e</w:t>
      </w:r>
      <w:r>
        <w:t>lg</w:t>
      </w:r>
      <w:r>
        <w:rPr>
          <w:spacing w:val="-7"/>
        </w:rPr>
        <w:t>e</w:t>
      </w:r>
      <w:r>
        <w:rPr>
          <w:spacing w:val="5"/>
        </w:rPr>
        <w:t>s</w:t>
      </w:r>
      <w:r>
        <w:t>i</w:t>
      </w:r>
      <w:r>
        <w:rPr>
          <w:spacing w:val="-5"/>
        </w:rPr>
        <w:t>n</w:t>
      </w:r>
      <w:r>
        <w:t>in</w:t>
      </w:r>
      <w:r>
        <w:rPr>
          <w:spacing w:val="19"/>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9"/>
        </w:rPr>
        <w:t>m</w:t>
      </w:r>
      <w:r>
        <w:rPr>
          <w:spacing w:val="2"/>
        </w:rPr>
        <w:t>a</w:t>
      </w:r>
      <w:r>
        <w:rPr>
          <w:spacing w:val="5"/>
        </w:rPr>
        <w:t>s</w:t>
      </w:r>
      <w:r>
        <w:rPr>
          <w:spacing w:val="-4"/>
        </w:rPr>
        <w:t>ı</w:t>
      </w:r>
      <w:r>
        <w:t>,</w:t>
      </w:r>
      <w:r>
        <w:rPr>
          <w:spacing w:val="16"/>
        </w:rPr>
        <w:t xml:space="preserve"> </w:t>
      </w:r>
      <w:r>
        <w:rPr>
          <w:spacing w:val="4"/>
        </w:rPr>
        <w:t>b</w:t>
      </w:r>
      <w:r>
        <w:rPr>
          <w:spacing w:val="-4"/>
        </w:rPr>
        <w:t>i</w:t>
      </w:r>
      <w:r>
        <w:rPr>
          <w:spacing w:val="-5"/>
        </w:rPr>
        <w:t>n</w:t>
      </w:r>
      <w:r>
        <w:t>a</w:t>
      </w:r>
      <w:r>
        <w:rPr>
          <w:spacing w:val="22"/>
        </w:rPr>
        <w:t xml:space="preserve"> </w:t>
      </w:r>
      <w:r>
        <w:t>ko</w:t>
      </w:r>
      <w:r>
        <w:rPr>
          <w:spacing w:val="-5"/>
        </w:rPr>
        <w:t>n</w:t>
      </w:r>
      <w:r>
        <w:t>t</w:t>
      </w:r>
      <w:r>
        <w:rPr>
          <w:spacing w:val="3"/>
        </w:rPr>
        <w:t>r</w:t>
      </w:r>
      <w:r>
        <w:t>o</w:t>
      </w:r>
      <w:r>
        <w:rPr>
          <w:spacing w:val="-4"/>
        </w:rPr>
        <w:t>l</w:t>
      </w:r>
      <w:r>
        <w:t>l</w:t>
      </w:r>
      <w:r>
        <w:rPr>
          <w:spacing w:val="-3"/>
        </w:rPr>
        <w:t>e</w:t>
      </w:r>
      <w:r>
        <w:rPr>
          <w:spacing w:val="7"/>
        </w:rPr>
        <w:t>r</w:t>
      </w:r>
      <w:r>
        <w:rPr>
          <w:spacing w:val="-4"/>
        </w:rPr>
        <w:t>i</w:t>
      </w:r>
      <w:r>
        <w:t>,</w:t>
      </w:r>
      <w:r>
        <w:rPr>
          <w:spacing w:val="21"/>
        </w:rPr>
        <w:t xml:space="preserve"> </w:t>
      </w:r>
      <w:r>
        <w:t>d</w:t>
      </w:r>
      <w:r>
        <w:rPr>
          <w:spacing w:val="-2"/>
        </w:rPr>
        <w:t>e</w:t>
      </w:r>
      <w:r>
        <w:t>n</w:t>
      </w:r>
      <w:r>
        <w:rPr>
          <w:spacing w:val="-7"/>
        </w:rPr>
        <w:t>e</w:t>
      </w:r>
      <w:r>
        <w:rPr>
          <w:spacing w:val="5"/>
        </w:rPr>
        <w:t>t</w:t>
      </w:r>
      <w:r>
        <w:t>im</w:t>
      </w:r>
      <w:r>
        <w:rPr>
          <w:spacing w:val="10"/>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3"/>
        </w:rPr>
        <w:t>r</w:t>
      </w:r>
      <w:r>
        <w:rPr>
          <w:spacing w:val="-4"/>
        </w:rPr>
        <w:t>i</w:t>
      </w:r>
      <w:r>
        <w:t>,</w:t>
      </w:r>
      <w:r>
        <w:rPr>
          <w:spacing w:val="21"/>
        </w:rPr>
        <w:t xml:space="preserve"> </w:t>
      </w:r>
      <w:r>
        <w:rPr>
          <w:spacing w:val="-2"/>
        </w:rPr>
        <w:t>e</w:t>
      </w:r>
      <w:r>
        <w:t>n</w:t>
      </w:r>
      <w:r>
        <w:rPr>
          <w:spacing w:val="-7"/>
        </w:rPr>
        <w:t>e</w:t>
      </w:r>
      <w:r>
        <w:rPr>
          <w:spacing w:val="7"/>
        </w:rPr>
        <w:t>r</w:t>
      </w:r>
      <w:r>
        <w:rPr>
          <w:spacing w:val="-4"/>
        </w:rPr>
        <w:t>j</w:t>
      </w:r>
      <w:r>
        <w:t>i</w:t>
      </w:r>
      <w:r>
        <w:rPr>
          <w:spacing w:val="20"/>
        </w:rPr>
        <w:t xml:space="preserve"> </w:t>
      </w:r>
      <w:r>
        <w:t>i</w:t>
      </w:r>
      <w:r>
        <w:rPr>
          <w:spacing w:val="-5"/>
        </w:rPr>
        <w:t>h</w:t>
      </w:r>
      <w:r>
        <w:t>ti</w:t>
      </w:r>
      <w:r>
        <w:rPr>
          <w:spacing w:val="-5"/>
        </w:rPr>
        <w:t>y</w:t>
      </w:r>
      <w:r>
        <w:rPr>
          <w:spacing w:val="2"/>
        </w:rPr>
        <w:t>a</w:t>
      </w:r>
      <w:r>
        <w:rPr>
          <w:spacing w:val="-2"/>
        </w:rPr>
        <w:t>c</w:t>
      </w:r>
      <w:r>
        <w:t>ının</w:t>
      </w:r>
      <w:r>
        <w:rPr>
          <w:spacing w:val="9"/>
        </w:rPr>
        <w:t xml:space="preserve"> </w:t>
      </w:r>
      <w:r>
        <w:rPr>
          <w:spacing w:val="5"/>
        </w:rPr>
        <w:t>t</w:t>
      </w:r>
      <w:r>
        <w:rPr>
          <w:spacing w:val="-7"/>
        </w:rPr>
        <w:t>e</w:t>
      </w:r>
      <w:r>
        <w:t>s</w:t>
      </w:r>
      <w:r>
        <w:rPr>
          <w:spacing w:val="5"/>
        </w:rPr>
        <w:t>p</w:t>
      </w:r>
      <w:r>
        <w:rPr>
          <w:spacing w:val="-4"/>
        </w:rPr>
        <w:t>i</w:t>
      </w:r>
      <w:r>
        <w:t>t</w:t>
      </w:r>
      <w:r>
        <w:rPr>
          <w:spacing w:val="-4"/>
        </w:rPr>
        <w:t>i</w:t>
      </w:r>
      <w:r>
        <w:t>,</w:t>
      </w:r>
      <w:r>
        <w:rPr>
          <w:spacing w:val="16"/>
        </w:rPr>
        <w:t xml:space="preserve"> </w:t>
      </w:r>
      <w:r>
        <w:rPr>
          <w:spacing w:val="4"/>
        </w:rPr>
        <w:t>b</w:t>
      </w:r>
      <w:r>
        <w:t>i</w:t>
      </w:r>
      <w:r>
        <w:rPr>
          <w:spacing w:val="-5"/>
        </w:rPr>
        <w:t>n</w:t>
      </w:r>
      <w:r>
        <w:t xml:space="preserve">a </w:t>
      </w:r>
      <w:r>
        <w:rPr>
          <w:spacing w:val="-2"/>
        </w:rPr>
        <w:t>e</w:t>
      </w:r>
      <w:r>
        <w:t>n</w:t>
      </w:r>
      <w:r>
        <w:rPr>
          <w:spacing w:val="-5"/>
        </w:rPr>
        <w:t>v</w:t>
      </w:r>
      <w:r>
        <w:rPr>
          <w:spacing w:val="2"/>
        </w:rPr>
        <w:t>a</w:t>
      </w:r>
      <w:r>
        <w:rPr>
          <w:spacing w:val="-5"/>
        </w:rPr>
        <w:t>n</w:t>
      </w:r>
      <w:r>
        <w:rPr>
          <w:spacing w:val="5"/>
        </w:rPr>
        <w:t>t</w:t>
      </w:r>
      <w:r>
        <w:rPr>
          <w:spacing w:val="-7"/>
        </w:rPr>
        <w:t>e</w:t>
      </w:r>
      <w:r>
        <w:rPr>
          <w:spacing w:val="3"/>
        </w:rPr>
        <w:t>r</w:t>
      </w:r>
      <w:r>
        <w:t>l</w:t>
      </w:r>
      <w:r>
        <w:rPr>
          <w:spacing w:val="-7"/>
        </w:rPr>
        <w:t>e</w:t>
      </w:r>
      <w:r>
        <w:rPr>
          <w:spacing w:val="7"/>
        </w:rPr>
        <w:t>r</w:t>
      </w:r>
      <w:r>
        <w:t>i</w:t>
      </w:r>
      <w:r>
        <w:rPr>
          <w:spacing w:val="-5"/>
        </w:rPr>
        <w:t>n</w:t>
      </w:r>
      <w:r>
        <w:t>in</w:t>
      </w:r>
      <w:r>
        <w:rPr>
          <w:spacing w:val="16"/>
        </w:rPr>
        <w:t xml:space="preserve"> </w:t>
      </w:r>
      <w:r>
        <w:t>o</w:t>
      </w:r>
      <w:r>
        <w:rPr>
          <w:spacing w:val="-4"/>
        </w:rPr>
        <w:t>l</w:t>
      </w:r>
      <w:r>
        <w:t>uş</w:t>
      </w:r>
      <w:r>
        <w:rPr>
          <w:spacing w:val="1"/>
        </w:rPr>
        <w:t>t</w:t>
      </w:r>
      <w:r>
        <w:t>u</w:t>
      </w:r>
      <w:r>
        <w:rPr>
          <w:spacing w:val="3"/>
        </w:rPr>
        <w:t>r</w:t>
      </w:r>
      <w:r>
        <w:t>ul</w:t>
      </w:r>
      <w:r>
        <w:rPr>
          <w:spacing w:val="-9"/>
        </w:rPr>
        <w:t>m</w:t>
      </w:r>
      <w:r>
        <w:rPr>
          <w:spacing w:val="2"/>
        </w:rPr>
        <w:t>a</w:t>
      </w:r>
      <w:r>
        <w:t>sı</w:t>
      </w:r>
      <w:r>
        <w:rPr>
          <w:spacing w:val="18"/>
        </w:rPr>
        <w:t xml:space="preserve"> </w:t>
      </w:r>
      <w:r>
        <w:t>ve</w:t>
      </w:r>
      <w:r>
        <w:rPr>
          <w:spacing w:val="14"/>
        </w:rPr>
        <w:t xml:space="preserve"> </w:t>
      </w:r>
      <w:r>
        <w:rPr>
          <w:spacing w:val="-5"/>
        </w:rPr>
        <w:t>g</w:t>
      </w:r>
      <w:r>
        <w:rPr>
          <w:spacing w:val="4"/>
        </w:rPr>
        <w:t>ü</w:t>
      </w:r>
      <w:r>
        <w:rPr>
          <w:spacing w:val="-5"/>
        </w:rPr>
        <w:t>n</w:t>
      </w:r>
      <w:r>
        <w:rPr>
          <w:spacing w:val="2"/>
        </w:rPr>
        <w:t>c</w:t>
      </w:r>
      <w:r>
        <w:rPr>
          <w:spacing w:val="-2"/>
        </w:rPr>
        <w:t>e</w:t>
      </w:r>
      <w:r>
        <w:t>l</w:t>
      </w:r>
      <w:r>
        <w:rPr>
          <w:spacing w:val="13"/>
        </w:rPr>
        <w:t xml:space="preserve"> </w:t>
      </w:r>
      <w:r>
        <w:t>tutul</w:t>
      </w:r>
      <w:r>
        <w:rPr>
          <w:spacing w:val="-9"/>
        </w:rPr>
        <w:t>m</w:t>
      </w:r>
      <w:r>
        <w:rPr>
          <w:spacing w:val="2"/>
        </w:rPr>
        <w:t>a</w:t>
      </w:r>
      <w:r>
        <w:rPr>
          <w:spacing w:val="5"/>
        </w:rPr>
        <w:t>s</w:t>
      </w:r>
      <w:r>
        <w:rPr>
          <w:spacing w:val="-4"/>
        </w:rPr>
        <w:t>ı</w:t>
      </w:r>
      <w:r>
        <w:t>,</w:t>
      </w:r>
      <w:r>
        <w:rPr>
          <w:spacing w:val="18"/>
        </w:rPr>
        <w:t xml:space="preserve"> </w:t>
      </w:r>
      <w:r>
        <w:rPr>
          <w:spacing w:val="-2"/>
        </w:rPr>
        <w:t>e</w:t>
      </w:r>
      <w:r>
        <w:t>n</w:t>
      </w:r>
      <w:r>
        <w:rPr>
          <w:spacing w:val="2"/>
        </w:rPr>
        <w:t>e</w:t>
      </w:r>
      <w:r>
        <w:rPr>
          <w:spacing w:val="3"/>
        </w:rPr>
        <w:t>r</w:t>
      </w:r>
      <w:r>
        <w:rPr>
          <w:spacing w:val="-4"/>
        </w:rPr>
        <w:t>j</w:t>
      </w:r>
      <w:r>
        <w:t>i</w:t>
      </w:r>
      <w:r>
        <w:rPr>
          <w:spacing w:val="-5"/>
        </w:rPr>
        <w:t>n</w:t>
      </w:r>
      <w:r>
        <w:t>in</w:t>
      </w:r>
      <w:r>
        <w:rPr>
          <w:spacing w:val="11"/>
        </w:rPr>
        <w:t xml:space="preserve"> </w:t>
      </w:r>
      <w:r>
        <w:t>u</w:t>
      </w:r>
      <w:r>
        <w:rPr>
          <w:spacing w:val="-2"/>
        </w:rPr>
        <w:t>z</w:t>
      </w:r>
      <w:r>
        <w:rPr>
          <w:spacing w:val="7"/>
        </w:rPr>
        <w:t>a</w:t>
      </w:r>
      <w:r>
        <w:rPr>
          <w:spacing w:val="-5"/>
        </w:rPr>
        <w:t>k</w:t>
      </w:r>
      <w:r>
        <w:t>t</w:t>
      </w:r>
      <w:r>
        <w:rPr>
          <w:spacing w:val="2"/>
        </w:rPr>
        <w:t>a</w:t>
      </w:r>
      <w:r>
        <w:t>n</w:t>
      </w:r>
      <w:r>
        <w:rPr>
          <w:spacing w:val="11"/>
        </w:rPr>
        <w:t xml:space="preserve"> </w:t>
      </w:r>
      <w:r>
        <w:t>t</w:t>
      </w:r>
      <w:r>
        <w:rPr>
          <w:spacing w:val="2"/>
        </w:rPr>
        <w:t>a</w:t>
      </w:r>
      <w:r>
        <w:rPr>
          <w:spacing w:val="-5"/>
        </w:rPr>
        <w:t>k</w:t>
      </w:r>
      <w:r>
        <w:rPr>
          <w:spacing w:val="-4"/>
        </w:rPr>
        <w:t>i</w:t>
      </w:r>
      <w:r>
        <w:rPr>
          <w:spacing w:val="4"/>
        </w:rPr>
        <w:t>b</w:t>
      </w:r>
      <w:r>
        <w:t>i</w:t>
      </w:r>
      <w:r>
        <w:rPr>
          <w:spacing w:val="17"/>
        </w:rPr>
        <w:t xml:space="preserve"> </w:t>
      </w:r>
      <w:r>
        <w:t>ve</w:t>
      </w:r>
      <w:r>
        <w:rPr>
          <w:spacing w:val="14"/>
        </w:rPr>
        <w:t xml:space="preserve"> </w:t>
      </w:r>
      <w:r>
        <w:rPr>
          <w:spacing w:val="-5"/>
        </w:rPr>
        <w:t>o</w:t>
      </w:r>
      <w:r>
        <w:rPr>
          <w:spacing w:val="5"/>
        </w:rPr>
        <w:t>t</w:t>
      </w:r>
      <w:r>
        <w:t>o</w:t>
      </w:r>
      <w:r>
        <w:rPr>
          <w:spacing w:val="-9"/>
        </w:rPr>
        <w:t>m</w:t>
      </w:r>
      <w:r>
        <w:rPr>
          <w:spacing w:val="2"/>
        </w:rPr>
        <w:t>a</w:t>
      </w:r>
      <w:r>
        <w:t>syo</w:t>
      </w:r>
      <w:r>
        <w:rPr>
          <w:spacing w:val="-5"/>
        </w:rPr>
        <w:t>n</w:t>
      </w:r>
      <w:r>
        <w:t>u,</w:t>
      </w:r>
      <w:r>
        <w:rPr>
          <w:spacing w:val="23"/>
        </w:rPr>
        <w:t xml:space="preserve"> </w:t>
      </w:r>
      <w:r>
        <w:rPr>
          <w:spacing w:val="-2"/>
        </w:rPr>
        <w:t>e</w:t>
      </w:r>
      <w:r>
        <w:t>n</w:t>
      </w:r>
      <w:r>
        <w:rPr>
          <w:spacing w:val="-7"/>
        </w:rPr>
        <w:t>e</w:t>
      </w:r>
      <w:r>
        <w:rPr>
          <w:spacing w:val="3"/>
        </w:rPr>
        <w:t>r</w:t>
      </w:r>
      <w:r>
        <w:t>ji yön</w:t>
      </w:r>
      <w:r>
        <w:rPr>
          <w:spacing w:val="-7"/>
        </w:rPr>
        <w:t>e</w:t>
      </w:r>
      <w:r>
        <w:rPr>
          <w:spacing w:val="5"/>
        </w:rPr>
        <w:t>t</w:t>
      </w:r>
      <w:r>
        <w:t>i</w:t>
      </w:r>
      <w:r>
        <w:rPr>
          <w:spacing w:val="-4"/>
        </w:rPr>
        <w:t>mi</w:t>
      </w:r>
      <w:r>
        <w:t>,</w:t>
      </w:r>
      <w:r>
        <w:rPr>
          <w:spacing w:val="35"/>
        </w:rPr>
        <w:t xml:space="preserve"> </w:t>
      </w:r>
      <w:r>
        <w:rPr>
          <w:spacing w:val="-2"/>
        </w:rPr>
        <w:t>e</w:t>
      </w:r>
      <w:r>
        <w:t>n</w:t>
      </w:r>
      <w:r>
        <w:rPr>
          <w:spacing w:val="-7"/>
        </w:rPr>
        <w:t>e</w:t>
      </w:r>
      <w:r>
        <w:rPr>
          <w:spacing w:val="3"/>
        </w:rPr>
        <w:t>r</w:t>
      </w:r>
      <w:r>
        <w:t>ji</w:t>
      </w:r>
      <w:r>
        <w:rPr>
          <w:spacing w:val="29"/>
        </w:rPr>
        <w:t xml:space="preserve"> </w:t>
      </w:r>
      <w:r>
        <w:rPr>
          <w:spacing w:val="-5"/>
        </w:rPr>
        <w:t>k</w:t>
      </w:r>
      <w:r>
        <w:rPr>
          <w:spacing w:val="4"/>
        </w:rPr>
        <w:t>ü</w:t>
      </w:r>
      <w:r>
        <w:rPr>
          <w:spacing w:val="-4"/>
        </w:rPr>
        <w:t>l</w:t>
      </w:r>
      <w:r>
        <w:t>tü</w:t>
      </w:r>
      <w:r>
        <w:rPr>
          <w:spacing w:val="3"/>
        </w:rPr>
        <w:t>r</w:t>
      </w:r>
      <w:r>
        <w:t>ü</w:t>
      </w:r>
      <w:r>
        <w:rPr>
          <w:spacing w:val="28"/>
        </w:rPr>
        <w:t xml:space="preserve"> </w:t>
      </w:r>
      <w:r>
        <w:t>ve</w:t>
      </w:r>
      <w:r>
        <w:rPr>
          <w:spacing w:val="31"/>
        </w:rPr>
        <w:t xml:space="preserve"> </w:t>
      </w:r>
      <w:r>
        <w:t>v</w:t>
      </w:r>
      <w:r>
        <w:rPr>
          <w:spacing w:val="-7"/>
        </w:rPr>
        <w:t>e</w:t>
      </w:r>
      <w:r>
        <w:rPr>
          <w:spacing w:val="3"/>
        </w:rPr>
        <w:t>r</w:t>
      </w:r>
      <w:r>
        <w:t>i</w:t>
      </w:r>
      <w:r>
        <w:rPr>
          <w:spacing w:val="-4"/>
        </w:rPr>
        <w:t>m</w:t>
      </w:r>
      <w:r>
        <w:t>lilik</w:t>
      </w:r>
      <w:r>
        <w:rPr>
          <w:spacing w:val="24"/>
        </w:rPr>
        <w:t xml:space="preserve"> </w:t>
      </w:r>
      <w:r>
        <w:rPr>
          <w:spacing w:val="4"/>
        </w:rPr>
        <w:t>b</w:t>
      </w:r>
      <w:r>
        <w:t>i</w:t>
      </w:r>
      <w:r>
        <w:rPr>
          <w:spacing w:val="-4"/>
        </w:rPr>
        <w:t>l</w:t>
      </w:r>
      <w:r>
        <w:t>in</w:t>
      </w:r>
      <w:r>
        <w:rPr>
          <w:spacing w:val="-2"/>
        </w:rPr>
        <w:t>c</w:t>
      </w:r>
      <w:r>
        <w:t>inin</w:t>
      </w:r>
      <w:r>
        <w:rPr>
          <w:spacing w:val="28"/>
        </w:rPr>
        <w:t xml:space="preserve"> </w:t>
      </w:r>
      <w:r>
        <w:t>g</w:t>
      </w:r>
      <w:r>
        <w:rPr>
          <w:spacing w:val="-2"/>
        </w:rPr>
        <w:t>e</w:t>
      </w:r>
      <w:r>
        <w:t>l</w:t>
      </w:r>
      <w:r>
        <w:rPr>
          <w:spacing w:val="-4"/>
        </w:rPr>
        <w:t>i</w:t>
      </w:r>
      <w:r>
        <w:t>ş</w:t>
      </w:r>
      <w:r>
        <w:rPr>
          <w:spacing w:val="1"/>
        </w:rPr>
        <w:t>t</w:t>
      </w:r>
      <w:r>
        <w:rPr>
          <w:spacing w:val="-4"/>
        </w:rPr>
        <w:t>i</w:t>
      </w:r>
      <w:r>
        <w:rPr>
          <w:spacing w:val="3"/>
        </w:rPr>
        <w:t>r</w:t>
      </w:r>
      <w:r>
        <w:t>il</w:t>
      </w:r>
      <w:r>
        <w:rPr>
          <w:spacing w:val="-4"/>
        </w:rPr>
        <w:t>m</w:t>
      </w:r>
      <w:r>
        <w:rPr>
          <w:spacing w:val="-2"/>
        </w:rPr>
        <w:t>e</w:t>
      </w:r>
      <w:r>
        <w:t>si</w:t>
      </w:r>
      <w:r>
        <w:rPr>
          <w:spacing w:val="30"/>
        </w:rPr>
        <w:t xml:space="preserve"> </w:t>
      </w:r>
      <w:r>
        <w:rPr>
          <w:spacing w:val="7"/>
        </w:rPr>
        <w:t>a</w:t>
      </w:r>
      <w:r>
        <w:rPr>
          <w:spacing w:val="-9"/>
        </w:rPr>
        <w:t>m</w:t>
      </w:r>
      <w:r>
        <w:rPr>
          <w:spacing w:val="2"/>
        </w:rPr>
        <w:t>a</w:t>
      </w:r>
      <w:r>
        <w:rPr>
          <w:spacing w:val="-2"/>
        </w:rPr>
        <w:t>c</w:t>
      </w:r>
      <w:r>
        <w:t>ıy</w:t>
      </w:r>
      <w:r>
        <w:rPr>
          <w:spacing w:val="-4"/>
        </w:rPr>
        <w:t>l</w:t>
      </w:r>
      <w:r>
        <w:t>a</w:t>
      </w:r>
      <w:r>
        <w:rPr>
          <w:spacing w:val="36"/>
        </w:rPr>
        <w:t xml:space="preserve"> </w:t>
      </w:r>
      <w:r>
        <w:rPr>
          <w:spacing w:val="-6"/>
        </w:rPr>
        <w:t>V</w:t>
      </w:r>
      <w:r>
        <w:rPr>
          <w:spacing w:val="2"/>
        </w:rPr>
        <w:t>a</w:t>
      </w:r>
      <w:r>
        <w:t>l</w:t>
      </w:r>
      <w:r>
        <w:rPr>
          <w:spacing w:val="-4"/>
        </w:rPr>
        <w:t>i</w:t>
      </w:r>
      <w:r>
        <w:t>lik</w:t>
      </w:r>
      <w:r>
        <w:rPr>
          <w:spacing w:val="24"/>
        </w:rPr>
        <w:t xml:space="preserve"> </w:t>
      </w:r>
      <w:r>
        <w:t>b</w:t>
      </w:r>
      <w:r>
        <w:rPr>
          <w:spacing w:val="4"/>
        </w:rPr>
        <w:t>ü</w:t>
      </w:r>
      <w:r>
        <w:t>ny</w:t>
      </w:r>
      <w:r>
        <w:rPr>
          <w:spacing w:val="-7"/>
        </w:rPr>
        <w:t>e</w:t>
      </w:r>
      <w:r>
        <w:rPr>
          <w:spacing w:val="5"/>
        </w:rPr>
        <w:t>s</w:t>
      </w:r>
      <w:r>
        <w:t>in</w:t>
      </w:r>
      <w:r>
        <w:rPr>
          <w:spacing w:val="4"/>
        </w:rPr>
        <w:t>d</w:t>
      </w:r>
      <w:r>
        <w:t>e o</w:t>
      </w:r>
      <w:r>
        <w:rPr>
          <w:spacing w:val="-4"/>
        </w:rPr>
        <w:t>l</w:t>
      </w:r>
      <w:r>
        <w:t>uş</w:t>
      </w:r>
      <w:r>
        <w:rPr>
          <w:spacing w:val="1"/>
        </w:rPr>
        <w:t>t</w:t>
      </w:r>
      <w:r>
        <w:t>u</w:t>
      </w:r>
      <w:r>
        <w:rPr>
          <w:spacing w:val="3"/>
        </w:rPr>
        <w:t>r</w:t>
      </w:r>
      <w:r>
        <w:t>u</w:t>
      </w:r>
      <w:r>
        <w:rPr>
          <w:spacing w:val="-4"/>
        </w:rPr>
        <w:t>l</w:t>
      </w:r>
      <w:r>
        <w:rPr>
          <w:spacing w:val="2"/>
        </w:rPr>
        <w:t>a</w:t>
      </w:r>
      <w:r>
        <w:t>n</w:t>
      </w:r>
      <w:r>
        <w:rPr>
          <w:spacing w:val="-3"/>
        </w:rPr>
        <w:t xml:space="preserve"> </w:t>
      </w:r>
      <w:r>
        <w:rPr>
          <w:spacing w:val="-5"/>
        </w:rPr>
        <w:t>y</w:t>
      </w:r>
      <w:r>
        <w:rPr>
          <w:spacing w:val="2"/>
        </w:rPr>
        <w:t>a</w:t>
      </w:r>
      <w:r>
        <w:t>p</w:t>
      </w:r>
      <w:r>
        <w:rPr>
          <w:spacing w:val="-4"/>
        </w:rPr>
        <w:t>ı</w:t>
      </w:r>
      <w:r>
        <w:t>y</w:t>
      </w:r>
      <w:r>
        <w:rPr>
          <w:spacing w:val="-4"/>
        </w:rPr>
        <w:t>ı</w:t>
      </w:r>
      <w:r>
        <w:t>,</w:t>
      </w:r>
    </w:p>
    <w:p w14:paraId="7CAEE6E5" w14:textId="77777777" w:rsidR="00FF745F" w:rsidRDefault="00FF745F" w:rsidP="00FA30D7">
      <w:pPr>
        <w:pStyle w:val="GvdeMetni"/>
        <w:numPr>
          <w:ilvl w:val="0"/>
          <w:numId w:val="16"/>
        </w:numPr>
        <w:kinsoku w:val="0"/>
        <w:overflowPunct w:val="0"/>
        <w:spacing w:before="14" w:line="236" w:lineRule="auto"/>
        <w:ind w:left="567" w:right="109" w:hanging="425"/>
        <w:jc w:val="both"/>
      </w:pPr>
      <w:r>
        <w:rPr>
          <w:b/>
          <w:bCs/>
          <w:spacing w:val="-2"/>
        </w:rPr>
        <w:t>V</w:t>
      </w:r>
      <w:r>
        <w:rPr>
          <w:b/>
          <w:bCs/>
        </w:rPr>
        <w:t>a</w:t>
      </w:r>
      <w:r>
        <w:rPr>
          <w:b/>
          <w:bCs/>
          <w:spacing w:val="-4"/>
        </w:rPr>
        <w:t>l</w:t>
      </w:r>
      <w:r>
        <w:rPr>
          <w:b/>
          <w:bCs/>
        </w:rPr>
        <w:t>ilik</w:t>
      </w:r>
      <w:r>
        <w:rPr>
          <w:b/>
          <w:bCs/>
          <w:spacing w:val="4"/>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3"/>
        </w:rPr>
        <w:t xml:space="preserve"> </w:t>
      </w:r>
      <w:r>
        <w:rPr>
          <w:b/>
          <w:bCs/>
          <w:spacing w:val="-2"/>
        </w:rPr>
        <w:t>Y</w:t>
      </w:r>
      <w:r>
        <w:rPr>
          <w:b/>
          <w:bCs/>
          <w:spacing w:val="4"/>
        </w:rPr>
        <w:t>ö</w:t>
      </w:r>
      <w:r>
        <w:rPr>
          <w:b/>
          <w:bCs/>
          <w:spacing w:val="-3"/>
        </w:rPr>
        <w:t>n</w:t>
      </w:r>
      <w:r>
        <w:rPr>
          <w:b/>
          <w:bCs/>
          <w:spacing w:val="-2"/>
        </w:rPr>
        <w:t>e</w:t>
      </w:r>
      <w:r>
        <w:rPr>
          <w:b/>
          <w:bCs/>
          <w:spacing w:val="3"/>
        </w:rPr>
        <w:t>t</w:t>
      </w:r>
      <w:r>
        <w:rPr>
          <w:b/>
          <w:bCs/>
        </w:rPr>
        <w:t xml:space="preserve">im </w:t>
      </w:r>
      <w:r>
        <w:rPr>
          <w:b/>
          <w:bCs/>
          <w:spacing w:val="6"/>
        </w:rPr>
        <w:t>B</w:t>
      </w:r>
      <w:r>
        <w:rPr>
          <w:b/>
          <w:bCs/>
          <w:spacing w:val="-4"/>
        </w:rPr>
        <w:t>i</w:t>
      </w:r>
      <w:r>
        <w:rPr>
          <w:b/>
          <w:bCs/>
          <w:spacing w:val="2"/>
        </w:rPr>
        <w:t>r</w:t>
      </w:r>
      <w:r>
        <w:rPr>
          <w:b/>
          <w:bCs/>
        </w:rPr>
        <w:t>i</w:t>
      </w:r>
      <w:r>
        <w:rPr>
          <w:b/>
          <w:bCs/>
          <w:spacing w:val="-7"/>
        </w:rPr>
        <w:t>m</w:t>
      </w:r>
      <w:r>
        <w:rPr>
          <w:b/>
          <w:bCs/>
        </w:rPr>
        <w:t>i</w:t>
      </w:r>
      <w:r>
        <w:rPr>
          <w:b/>
          <w:bCs/>
          <w:spacing w:val="8"/>
        </w:rPr>
        <w:t xml:space="preserve"> </w:t>
      </w:r>
      <w:r>
        <w:rPr>
          <w:b/>
          <w:bCs/>
          <w:spacing w:val="-2"/>
        </w:rPr>
        <w:t>Y</w:t>
      </w:r>
      <w:r>
        <w:rPr>
          <w:b/>
          <w:bCs/>
          <w:spacing w:val="4"/>
        </w:rPr>
        <w:t>ö</w:t>
      </w:r>
      <w:r>
        <w:rPr>
          <w:b/>
          <w:bCs/>
          <w:spacing w:val="-3"/>
        </w:rPr>
        <w:t>n</w:t>
      </w:r>
      <w:r>
        <w:rPr>
          <w:b/>
          <w:bCs/>
          <w:spacing w:val="-2"/>
        </w:rPr>
        <w:t>er</w:t>
      </w:r>
      <w:r>
        <w:rPr>
          <w:b/>
          <w:bCs/>
          <w:spacing w:val="4"/>
        </w:rPr>
        <w:t>g</w:t>
      </w:r>
      <w:r>
        <w:rPr>
          <w:b/>
          <w:bCs/>
          <w:spacing w:val="-2"/>
        </w:rPr>
        <w:t>e</w:t>
      </w:r>
      <w:r>
        <w:rPr>
          <w:b/>
          <w:bCs/>
        </w:rPr>
        <w:t>s</w:t>
      </w:r>
      <w:r>
        <w:rPr>
          <w:b/>
          <w:bCs/>
          <w:spacing w:val="-4"/>
        </w:rPr>
        <w:t>i</w:t>
      </w:r>
      <w:r>
        <w:rPr>
          <w:b/>
          <w:bCs/>
        </w:rPr>
        <w:t>:</w:t>
      </w:r>
      <w:r>
        <w:rPr>
          <w:b/>
          <w:bCs/>
          <w:spacing w:val="19"/>
        </w:rPr>
        <w:t xml:space="preserve"> </w:t>
      </w:r>
      <w:r>
        <w:rPr>
          <w:spacing w:val="-6"/>
        </w:rPr>
        <w:t>V</w:t>
      </w:r>
      <w:r>
        <w:rPr>
          <w:spacing w:val="2"/>
        </w:rPr>
        <w:t>a</w:t>
      </w:r>
      <w:r>
        <w:t>li</w:t>
      </w:r>
      <w:r>
        <w:rPr>
          <w:spacing w:val="-4"/>
        </w:rPr>
        <w:t>l</w:t>
      </w:r>
      <w:r>
        <w:t>iğe</w:t>
      </w:r>
      <w:r>
        <w:rPr>
          <w:spacing w:val="5"/>
        </w:rPr>
        <w:t xml:space="preserve"> </w:t>
      </w:r>
      <w:r>
        <w:rPr>
          <w:spacing w:val="4"/>
        </w:rPr>
        <w:t>b</w:t>
      </w:r>
      <w:r>
        <w:rPr>
          <w:spacing w:val="2"/>
        </w:rPr>
        <w:t>a</w:t>
      </w:r>
      <w:r>
        <w:rPr>
          <w:spacing w:val="-5"/>
        </w:rPr>
        <w:t>ğ</w:t>
      </w:r>
      <w:r>
        <w:t>lı</w:t>
      </w:r>
      <w:r>
        <w:rPr>
          <w:spacing w:val="9"/>
        </w:rPr>
        <w:t xml:space="preserve"> </w:t>
      </w:r>
      <w:r>
        <w:rPr>
          <w:spacing w:val="-5"/>
        </w:rPr>
        <w:t>k</w:t>
      </w:r>
      <w:r>
        <w:rPr>
          <w:spacing w:val="7"/>
        </w:rPr>
        <w:t>a</w:t>
      </w:r>
      <w:r>
        <w:rPr>
          <w:spacing w:val="-9"/>
        </w:rPr>
        <w:t>m</w:t>
      </w:r>
      <w:r>
        <w:t>u</w:t>
      </w:r>
      <w:r>
        <w:rPr>
          <w:spacing w:val="11"/>
        </w:rPr>
        <w:t xml:space="preserve"> </w:t>
      </w:r>
      <w:r>
        <w:rPr>
          <w:spacing w:val="-5"/>
        </w:rPr>
        <w:t>k</w:t>
      </w:r>
      <w:r>
        <w:t>u</w:t>
      </w:r>
      <w:r>
        <w:rPr>
          <w:spacing w:val="3"/>
        </w:rPr>
        <w:t>r</w:t>
      </w:r>
      <w:r>
        <w:rPr>
          <w:spacing w:val="4"/>
        </w:rPr>
        <w:t>u</w:t>
      </w:r>
      <w:r>
        <w:t>m</w:t>
      </w:r>
      <w:r>
        <w:rPr>
          <w:spacing w:val="3"/>
        </w:rPr>
        <w:t xml:space="preserve"> </w:t>
      </w:r>
      <w:r>
        <w:t>ve</w:t>
      </w:r>
      <w:r>
        <w:rPr>
          <w:spacing w:val="9"/>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2"/>
        </w:rPr>
        <w:t>c</w:t>
      </w:r>
      <w:r>
        <w:rPr>
          <w:spacing w:val="2"/>
        </w:rPr>
        <w:t>a</w:t>
      </w:r>
      <w:r>
        <w:t>,</w:t>
      </w:r>
      <w:r>
        <w:rPr>
          <w:spacing w:val="12"/>
        </w:rPr>
        <w:t xml:space="preserve"> </w:t>
      </w:r>
      <w:r>
        <w:rPr>
          <w:spacing w:val="-2"/>
        </w:rPr>
        <w:t>e</w:t>
      </w:r>
      <w:r>
        <w:t>n</w:t>
      </w:r>
      <w:r>
        <w:rPr>
          <w:spacing w:val="-7"/>
        </w:rPr>
        <w:t>e</w:t>
      </w:r>
      <w:r>
        <w:rPr>
          <w:spacing w:val="3"/>
        </w:rPr>
        <w:t>r</w:t>
      </w:r>
      <w:r>
        <w:t xml:space="preserve">jinin </w:t>
      </w:r>
      <w:r>
        <w:rPr>
          <w:spacing w:val="-7"/>
        </w:rPr>
        <w:t>e</w:t>
      </w:r>
      <w:r>
        <w:rPr>
          <w:spacing w:val="5"/>
        </w:rPr>
        <w:t>t</w:t>
      </w:r>
      <w:r>
        <w:t>kin</w:t>
      </w:r>
      <w:r>
        <w:rPr>
          <w:spacing w:val="4"/>
        </w:rPr>
        <w:t xml:space="preserve"> </w:t>
      </w:r>
      <w:r>
        <w:t>ve</w:t>
      </w:r>
      <w:r>
        <w:rPr>
          <w:spacing w:val="3"/>
        </w:rPr>
        <w:t xml:space="preserve"> </w:t>
      </w:r>
      <w:r>
        <w:t>v</w:t>
      </w:r>
      <w:r>
        <w:rPr>
          <w:spacing w:val="-7"/>
        </w:rPr>
        <w:t>e</w:t>
      </w:r>
      <w:r>
        <w:rPr>
          <w:spacing w:val="7"/>
        </w:rPr>
        <w:t>r</w:t>
      </w:r>
      <w:r>
        <w:t>i</w:t>
      </w:r>
      <w:r>
        <w:rPr>
          <w:spacing w:val="-4"/>
        </w:rPr>
        <w:t>m</w:t>
      </w:r>
      <w:r>
        <w:t>li</w:t>
      </w:r>
      <w:r>
        <w:rPr>
          <w:spacing w:val="5"/>
        </w:rPr>
        <w:t xml:space="preserve"> </w:t>
      </w:r>
      <w:r>
        <w:rPr>
          <w:spacing w:val="-5"/>
        </w:rPr>
        <w:t>k</w:t>
      </w:r>
      <w:r>
        <w:rPr>
          <w:spacing w:val="4"/>
        </w:rPr>
        <w:t>u</w:t>
      </w:r>
      <w:r>
        <w:t>l</w:t>
      </w:r>
      <w:r>
        <w:rPr>
          <w:spacing w:val="-4"/>
        </w:rPr>
        <w:t>l</w:t>
      </w:r>
      <w:r>
        <w:rPr>
          <w:spacing w:val="2"/>
        </w:rPr>
        <w:t>a</w:t>
      </w:r>
      <w:r>
        <w:t>n</w:t>
      </w:r>
      <w:r>
        <w:rPr>
          <w:spacing w:val="-4"/>
        </w:rPr>
        <w:t>ı</w:t>
      </w:r>
      <w:r>
        <w:t>l</w:t>
      </w:r>
      <w:r>
        <w:rPr>
          <w:spacing w:val="-9"/>
        </w:rPr>
        <w:t>m</w:t>
      </w:r>
      <w:r>
        <w:rPr>
          <w:spacing w:val="2"/>
        </w:rPr>
        <w:t>a</w:t>
      </w:r>
      <w:r>
        <w:rPr>
          <w:spacing w:val="5"/>
        </w:rPr>
        <w:t>s</w:t>
      </w:r>
      <w:r>
        <w:rPr>
          <w:spacing w:val="-4"/>
        </w:rPr>
        <w:t>ı</w:t>
      </w:r>
      <w:r>
        <w:t>,</w:t>
      </w:r>
      <w:r>
        <w:rPr>
          <w:spacing w:val="11"/>
        </w:rPr>
        <w:t xml:space="preserve"> </w:t>
      </w:r>
      <w:r>
        <w:rPr>
          <w:spacing w:val="-2"/>
        </w:rPr>
        <w:t>e</w:t>
      </w:r>
      <w:r>
        <w:t>n</w:t>
      </w:r>
      <w:r>
        <w:rPr>
          <w:spacing w:val="-7"/>
        </w:rPr>
        <w:t>e</w:t>
      </w:r>
      <w:r>
        <w:rPr>
          <w:spacing w:val="3"/>
        </w:rPr>
        <w:t>r</w:t>
      </w:r>
      <w:r>
        <w:t>ji</w:t>
      </w:r>
      <w:r>
        <w:rPr>
          <w:spacing w:val="5"/>
        </w:rPr>
        <w:t xml:space="preserve"> </w:t>
      </w:r>
      <w:r>
        <w:rPr>
          <w:spacing w:val="-4"/>
        </w:rPr>
        <w:t>i</w:t>
      </w:r>
      <w:r>
        <w:t>s</w:t>
      </w:r>
      <w:r>
        <w:rPr>
          <w:spacing w:val="3"/>
        </w:rPr>
        <w:t>r</w:t>
      </w:r>
      <w:r>
        <w:rPr>
          <w:spacing w:val="2"/>
        </w:rPr>
        <w:t>a</w:t>
      </w:r>
      <w:r>
        <w:rPr>
          <w:spacing w:val="-2"/>
        </w:rPr>
        <w:t>f</w:t>
      </w:r>
      <w:r>
        <w:rPr>
          <w:spacing w:val="-4"/>
        </w:rPr>
        <w:t>ı</w:t>
      </w:r>
      <w:r>
        <w:t>nın</w:t>
      </w:r>
      <w:r>
        <w:rPr>
          <w:spacing w:val="4"/>
        </w:rPr>
        <w:t xml:space="preserve"> </w:t>
      </w:r>
      <w:r>
        <w:t>önl</w:t>
      </w:r>
      <w:r>
        <w:rPr>
          <w:spacing w:val="-2"/>
        </w:rPr>
        <w:t>e</w:t>
      </w:r>
      <w:r>
        <w:t>n</w:t>
      </w:r>
      <w:r>
        <w:rPr>
          <w:spacing w:val="-4"/>
        </w:rPr>
        <w:t>m</w:t>
      </w:r>
      <w:r>
        <w:rPr>
          <w:spacing w:val="-2"/>
        </w:rPr>
        <w:t>e</w:t>
      </w:r>
      <w:r>
        <w:rPr>
          <w:spacing w:val="5"/>
        </w:rPr>
        <w:t>s</w:t>
      </w:r>
      <w:r>
        <w:rPr>
          <w:spacing w:val="-4"/>
        </w:rPr>
        <w:t>i</w:t>
      </w:r>
      <w:r>
        <w:t>,</w:t>
      </w:r>
      <w:r>
        <w:rPr>
          <w:spacing w:val="11"/>
        </w:rPr>
        <w:t xml:space="preserve"> </w:t>
      </w:r>
      <w:r>
        <w:rPr>
          <w:spacing w:val="-2"/>
        </w:rPr>
        <w:t>e</w:t>
      </w:r>
      <w:r>
        <w:t>n</w:t>
      </w:r>
      <w:r>
        <w:rPr>
          <w:spacing w:val="-7"/>
        </w:rPr>
        <w:t>e</w:t>
      </w:r>
      <w:r>
        <w:rPr>
          <w:spacing w:val="3"/>
        </w:rPr>
        <w:t>r</w:t>
      </w:r>
      <w:r>
        <w:t>ji</w:t>
      </w:r>
      <w:r>
        <w:rPr>
          <w:spacing w:val="5"/>
        </w:rPr>
        <w:t xml:space="preserve"> </w:t>
      </w:r>
      <w:r>
        <w:rPr>
          <w:spacing w:val="-9"/>
        </w:rPr>
        <w:t>m</w:t>
      </w:r>
      <w:r>
        <w:rPr>
          <w:spacing w:val="7"/>
        </w:rPr>
        <w:t>a</w:t>
      </w:r>
      <w:r>
        <w:rPr>
          <w:spacing w:val="-4"/>
        </w:rPr>
        <w:t>l</w:t>
      </w:r>
      <w:r>
        <w:t>iy</w:t>
      </w:r>
      <w:r>
        <w:rPr>
          <w:spacing w:val="-7"/>
        </w:rPr>
        <w:t>e</w:t>
      </w:r>
      <w:r>
        <w:rPr>
          <w:spacing w:val="5"/>
        </w:rPr>
        <w:t>t</w:t>
      </w:r>
      <w:r>
        <w:t>l</w:t>
      </w:r>
      <w:r>
        <w:rPr>
          <w:spacing w:val="-7"/>
        </w:rPr>
        <w:t>e</w:t>
      </w:r>
      <w:r>
        <w:rPr>
          <w:spacing w:val="7"/>
        </w:rPr>
        <w:t>r</w:t>
      </w:r>
      <w:r>
        <w:rPr>
          <w:spacing w:val="-4"/>
        </w:rPr>
        <w:t>i</w:t>
      </w:r>
      <w:r>
        <w:t>nin</w:t>
      </w:r>
      <w:r>
        <w:rPr>
          <w:spacing w:val="4"/>
        </w:rPr>
        <w:t xml:space="preserve"> </w:t>
      </w:r>
      <w:r>
        <w:rPr>
          <w:spacing w:val="-5"/>
        </w:rPr>
        <w:t>k</w:t>
      </w:r>
      <w:r>
        <w:t>u</w:t>
      </w:r>
      <w:r>
        <w:rPr>
          <w:spacing w:val="3"/>
        </w:rPr>
        <w:t>r</w:t>
      </w:r>
      <w:r>
        <w:rPr>
          <w:spacing w:val="4"/>
        </w:rPr>
        <w:t>u</w:t>
      </w:r>
      <w:r>
        <w:t>m</w:t>
      </w:r>
      <w:r>
        <w:rPr>
          <w:spacing w:val="51"/>
        </w:rPr>
        <w:t xml:space="preserve"> </w:t>
      </w:r>
      <w:r>
        <w:t>büt</w:t>
      </w:r>
      <w:r>
        <w:rPr>
          <w:spacing w:val="2"/>
        </w:rPr>
        <w:t>ç</w:t>
      </w:r>
      <w:r>
        <w:rPr>
          <w:spacing w:val="-7"/>
        </w:rPr>
        <w:t>e</w:t>
      </w:r>
      <w:r>
        <w:rPr>
          <w:spacing w:val="9"/>
        </w:rPr>
        <w:t>s</w:t>
      </w:r>
      <w:r>
        <w:t>i ü</w:t>
      </w:r>
      <w:r>
        <w:rPr>
          <w:spacing w:val="2"/>
        </w:rPr>
        <w:t>z</w:t>
      </w:r>
      <w:r>
        <w:rPr>
          <w:spacing w:val="-7"/>
        </w:rPr>
        <w:t>e</w:t>
      </w:r>
      <w:r>
        <w:rPr>
          <w:spacing w:val="3"/>
        </w:rPr>
        <w:t>r</w:t>
      </w:r>
      <w:r>
        <w:rPr>
          <w:spacing w:val="-4"/>
        </w:rPr>
        <w:t>i</w:t>
      </w:r>
      <w:r>
        <w:t>nd</w:t>
      </w:r>
      <w:r>
        <w:rPr>
          <w:spacing w:val="-2"/>
        </w:rPr>
        <w:t>e</w:t>
      </w:r>
      <w:r>
        <w:t>ki</w:t>
      </w:r>
      <w:r>
        <w:rPr>
          <w:spacing w:val="32"/>
        </w:rPr>
        <w:t xml:space="preserve"> </w:t>
      </w:r>
      <w:r>
        <w:rPr>
          <w:spacing w:val="-5"/>
        </w:rPr>
        <w:t>y</w:t>
      </w:r>
      <w:r>
        <w:rPr>
          <w:spacing w:val="4"/>
        </w:rPr>
        <w:t>ü</w:t>
      </w:r>
      <w:r>
        <w:rPr>
          <w:spacing w:val="-5"/>
        </w:rPr>
        <w:t>k</w:t>
      </w:r>
      <w:r>
        <w:t>ü</w:t>
      </w:r>
      <w:r>
        <w:rPr>
          <w:spacing w:val="-5"/>
        </w:rPr>
        <w:t>n</w:t>
      </w:r>
      <w:r>
        <w:rPr>
          <w:spacing w:val="4"/>
        </w:rPr>
        <w:t>ü</w:t>
      </w:r>
      <w:r>
        <w:t>n</w:t>
      </w:r>
      <w:r>
        <w:rPr>
          <w:spacing w:val="26"/>
        </w:rPr>
        <w:t xml:space="preserve"> </w:t>
      </w:r>
      <w:r>
        <w:rPr>
          <w:spacing w:val="2"/>
        </w:rPr>
        <w:t>a</w:t>
      </w:r>
      <w:r>
        <w:rPr>
          <w:spacing w:val="-2"/>
        </w:rPr>
        <w:t>z</w:t>
      </w:r>
      <w:r>
        <w:rPr>
          <w:spacing w:val="2"/>
        </w:rPr>
        <w:t>a</w:t>
      </w:r>
      <w:r>
        <w:rPr>
          <w:spacing w:val="-4"/>
        </w:rPr>
        <w:t>l</w:t>
      </w:r>
      <w:r>
        <w:t>tıl</w:t>
      </w:r>
      <w:r>
        <w:rPr>
          <w:spacing w:val="-9"/>
        </w:rPr>
        <w:t>m</w:t>
      </w:r>
      <w:r>
        <w:rPr>
          <w:spacing w:val="2"/>
        </w:rPr>
        <w:t>a</w:t>
      </w:r>
      <w:r>
        <w:t>s</w:t>
      </w:r>
      <w:r>
        <w:rPr>
          <w:spacing w:val="-4"/>
        </w:rPr>
        <w:t>ı</w:t>
      </w:r>
      <w:r>
        <w:t>,</w:t>
      </w:r>
      <w:r>
        <w:rPr>
          <w:spacing w:val="28"/>
        </w:rPr>
        <w:t xml:space="preserve"> </w:t>
      </w:r>
      <w:r>
        <w:rPr>
          <w:spacing w:val="2"/>
        </w:rPr>
        <w:t>ç</w:t>
      </w:r>
      <w:r>
        <w:rPr>
          <w:spacing w:val="-2"/>
        </w:rPr>
        <w:t>e</w:t>
      </w:r>
      <w:r>
        <w:rPr>
          <w:spacing w:val="-5"/>
        </w:rPr>
        <w:t>v</w:t>
      </w:r>
      <w:r>
        <w:rPr>
          <w:spacing w:val="7"/>
        </w:rPr>
        <w:t>r</w:t>
      </w:r>
      <w:r>
        <w:rPr>
          <w:spacing w:val="-2"/>
        </w:rPr>
        <w:t>e</w:t>
      </w:r>
      <w:r>
        <w:t>nin</w:t>
      </w:r>
      <w:r>
        <w:rPr>
          <w:spacing w:val="26"/>
        </w:rPr>
        <w:t xml:space="preserve"> </w:t>
      </w:r>
      <w:r>
        <w:t>k</w:t>
      </w:r>
      <w:r>
        <w:rPr>
          <w:spacing w:val="-5"/>
        </w:rPr>
        <w:t>o</w:t>
      </w:r>
      <w:r>
        <w:rPr>
          <w:spacing w:val="3"/>
        </w:rPr>
        <w:t>r</w:t>
      </w:r>
      <w:r>
        <w:t>un</w:t>
      </w:r>
      <w:r>
        <w:rPr>
          <w:spacing w:val="-9"/>
        </w:rPr>
        <w:t>m</w:t>
      </w:r>
      <w:r>
        <w:rPr>
          <w:spacing w:val="2"/>
        </w:rPr>
        <w:t>a</w:t>
      </w:r>
      <w:r>
        <w:rPr>
          <w:spacing w:val="5"/>
        </w:rPr>
        <w:t>s</w:t>
      </w:r>
      <w:r>
        <w:rPr>
          <w:spacing w:val="-4"/>
        </w:rPr>
        <w:t>ı</w:t>
      </w:r>
      <w:r>
        <w:t>,</w:t>
      </w:r>
      <w:r>
        <w:rPr>
          <w:spacing w:val="34"/>
        </w:rPr>
        <w:t xml:space="preserve"> </w:t>
      </w:r>
      <w:r>
        <w:rPr>
          <w:spacing w:val="-2"/>
        </w:rPr>
        <w:t>e</w:t>
      </w:r>
      <w:r>
        <w:t>n</w:t>
      </w:r>
      <w:r>
        <w:rPr>
          <w:spacing w:val="-7"/>
        </w:rPr>
        <w:t>e</w:t>
      </w:r>
      <w:r>
        <w:rPr>
          <w:spacing w:val="7"/>
        </w:rPr>
        <w:t>r</w:t>
      </w:r>
      <w:r>
        <w:rPr>
          <w:spacing w:val="-4"/>
        </w:rPr>
        <w:t>j</w:t>
      </w:r>
      <w:r>
        <w:t>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3"/>
        </w:rPr>
        <w:t>r</w:t>
      </w:r>
      <w:r>
        <w:t>i</w:t>
      </w:r>
      <w:r>
        <w:rPr>
          <w:spacing w:val="-4"/>
        </w:rPr>
        <w:t>m</w:t>
      </w:r>
      <w:r>
        <w:t>lili</w:t>
      </w:r>
      <w:r>
        <w:rPr>
          <w:spacing w:val="-5"/>
        </w:rPr>
        <w:t>ğ</w:t>
      </w:r>
      <w:r>
        <w:t>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 xml:space="preserve">ı </w:t>
      </w:r>
      <w:r>
        <w:rPr>
          <w:spacing w:val="2"/>
        </w:rPr>
        <w:t>a</w:t>
      </w:r>
      <w:r>
        <w:rPr>
          <w:spacing w:val="-9"/>
        </w:rPr>
        <w:t>m</w:t>
      </w:r>
      <w:r>
        <w:rPr>
          <w:spacing w:val="2"/>
        </w:rPr>
        <w:t>a</w:t>
      </w:r>
      <w:r>
        <w:rPr>
          <w:spacing w:val="-2"/>
        </w:rPr>
        <w:t>c</w:t>
      </w:r>
      <w:r>
        <w:t>ıy</w:t>
      </w:r>
      <w:r>
        <w:rPr>
          <w:spacing w:val="-4"/>
        </w:rPr>
        <w:t>l</w:t>
      </w:r>
      <w:r>
        <w:t>a</w:t>
      </w:r>
      <w:r>
        <w:rPr>
          <w:spacing w:val="29"/>
        </w:rPr>
        <w:t xml:space="preserve"> </w:t>
      </w:r>
      <w:r>
        <w:rPr>
          <w:spacing w:val="-5"/>
        </w:rPr>
        <w:t>y</w:t>
      </w:r>
      <w:r>
        <w:rPr>
          <w:spacing w:val="2"/>
        </w:rPr>
        <w:t>a</w:t>
      </w:r>
      <w:r>
        <w:t>p</w:t>
      </w:r>
      <w:r>
        <w:rPr>
          <w:spacing w:val="-4"/>
        </w:rPr>
        <w:t>ıl</w:t>
      </w:r>
      <w:r>
        <w:rPr>
          <w:spacing w:val="2"/>
        </w:rPr>
        <w:t>a</w:t>
      </w:r>
      <w:r>
        <w:rPr>
          <w:spacing w:val="-2"/>
        </w:rPr>
        <w:t>c</w:t>
      </w:r>
      <w:r>
        <w:rPr>
          <w:spacing w:val="2"/>
        </w:rPr>
        <w:t>a</w:t>
      </w:r>
      <w:r>
        <w:t>k</w:t>
      </w:r>
      <w:r>
        <w:rPr>
          <w:spacing w:val="21"/>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ın</w:t>
      </w:r>
      <w:r>
        <w:rPr>
          <w:spacing w:val="16"/>
        </w:rPr>
        <w:t xml:space="preserve"> </w:t>
      </w:r>
      <w:r>
        <w:t>usul</w:t>
      </w:r>
      <w:r>
        <w:rPr>
          <w:spacing w:val="27"/>
        </w:rPr>
        <w:t xml:space="preserve"> </w:t>
      </w:r>
      <w:r>
        <w:t>ve</w:t>
      </w:r>
      <w:r>
        <w:rPr>
          <w:spacing w:val="19"/>
        </w:rPr>
        <w:t xml:space="preserve"> </w:t>
      </w:r>
      <w:r>
        <w:rPr>
          <w:spacing w:val="-2"/>
        </w:rPr>
        <w:t>e</w:t>
      </w:r>
      <w:r>
        <w:t>s</w:t>
      </w:r>
      <w:r>
        <w:rPr>
          <w:spacing w:val="3"/>
        </w:rPr>
        <w:t>a</w:t>
      </w:r>
      <w:r>
        <w:t>s</w:t>
      </w:r>
      <w:r>
        <w:rPr>
          <w:spacing w:val="-4"/>
        </w:rPr>
        <w:t>l</w:t>
      </w:r>
      <w:r>
        <w:rPr>
          <w:spacing w:val="2"/>
        </w:rPr>
        <w:t>a</w:t>
      </w:r>
      <w:r>
        <w:rPr>
          <w:spacing w:val="3"/>
        </w:rPr>
        <w:t>r</w:t>
      </w:r>
      <w:r>
        <w:rPr>
          <w:spacing w:val="-4"/>
        </w:rPr>
        <w:t>ı</w:t>
      </w:r>
      <w:r>
        <w:rPr>
          <w:spacing w:val="-5"/>
        </w:rPr>
        <w:t>n</w:t>
      </w:r>
      <w:r>
        <w:t>ı</w:t>
      </w:r>
      <w:r>
        <w:rPr>
          <w:spacing w:val="27"/>
        </w:rPr>
        <w:t xml:space="preserve"> </w:t>
      </w:r>
      <w:r>
        <w:rPr>
          <w:spacing w:val="-5"/>
        </w:rPr>
        <w:t>k</w:t>
      </w:r>
      <w:r>
        <w:rPr>
          <w:spacing w:val="2"/>
        </w:rPr>
        <w:t>a</w:t>
      </w:r>
      <w:r>
        <w:t>ps</w:t>
      </w:r>
      <w:r>
        <w:rPr>
          <w:spacing w:val="3"/>
        </w:rPr>
        <w:t>a</w:t>
      </w:r>
      <w:r>
        <w:rPr>
          <w:spacing w:val="-5"/>
        </w:rPr>
        <w:t>y</w:t>
      </w:r>
      <w:r>
        <w:rPr>
          <w:spacing w:val="2"/>
        </w:rPr>
        <w:t>a</w:t>
      </w:r>
      <w:r>
        <w:t>n</w:t>
      </w:r>
      <w:r>
        <w:rPr>
          <w:spacing w:val="21"/>
        </w:rPr>
        <w:t xml:space="preserve"> </w:t>
      </w:r>
      <w:r>
        <w:t>ve</w:t>
      </w:r>
      <w:r>
        <w:rPr>
          <w:spacing w:val="21"/>
        </w:rPr>
        <w:t xml:space="preserve"> </w:t>
      </w:r>
      <w:proofErr w:type="spellStart"/>
      <w:r>
        <w:t>E</w:t>
      </w:r>
      <w:r>
        <w:rPr>
          <w:spacing w:val="3"/>
        </w:rPr>
        <w:t>T</w:t>
      </w:r>
      <w:r>
        <w:rPr>
          <w:spacing w:val="-2"/>
        </w:rPr>
        <w:t>K</w:t>
      </w:r>
      <w:r>
        <w:rPr>
          <w:spacing w:val="-3"/>
        </w:rPr>
        <w:t>B</w:t>
      </w:r>
      <w:r>
        <w:rPr>
          <w:spacing w:val="3"/>
        </w:rPr>
        <w:t>’</w:t>
      </w:r>
      <w:r>
        <w:rPr>
          <w:spacing w:val="-5"/>
        </w:rPr>
        <w:t>d</w:t>
      </w:r>
      <w:r>
        <w:rPr>
          <w:spacing w:val="2"/>
        </w:rPr>
        <w:t>a</w:t>
      </w:r>
      <w:r>
        <w:t>n</w:t>
      </w:r>
      <w:proofErr w:type="spellEnd"/>
      <w:r>
        <w:rPr>
          <w:spacing w:val="21"/>
        </w:rPr>
        <w:t xml:space="preserve"> </w:t>
      </w:r>
      <w:r>
        <w:rPr>
          <w:spacing w:val="4"/>
        </w:rPr>
        <w:t>u</w:t>
      </w:r>
      <w:r>
        <w:rPr>
          <w:spacing w:val="-5"/>
        </w:rPr>
        <w:t>yg</w:t>
      </w:r>
      <w:r>
        <w:rPr>
          <w:spacing w:val="4"/>
        </w:rPr>
        <w:t>u</w:t>
      </w:r>
      <w:r>
        <w:t>n</w:t>
      </w:r>
      <w:r>
        <w:rPr>
          <w:spacing w:val="26"/>
        </w:rPr>
        <w:t xml:space="preserve"> </w:t>
      </w:r>
      <w:r>
        <w:t>g</w:t>
      </w:r>
      <w:r>
        <w:rPr>
          <w:spacing w:val="-5"/>
        </w:rPr>
        <w:t>ö</w:t>
      </w:r>
      <w:r>
        <w:rPr>
          <w:spacing w:val="3"/>
        </w:rPr>
        <w:t>r</w:t>
      </w:r>
      <w:r>
        <w:t>üş</w:t>
      </w:r>
      <w:r>
        <w:rPr>
          <w:spacing w:val="22"/>
        </w:rPr>
        <w:t xml:space="preserve"> </w:t>
      </w:r>
      <w:r>
        <w:rPr>
          <w:spacing w:val="2"/>
        </w:rPr>
        <w:t>a</w:t>
      </w:r>
      <w:r>
        <w:rPr>
          <w:spacing w:val="-4"/>
        </w:rPr>
        <w:t>l</w:t>
      </w:r>
      <w:r>
        <w:t>ı</w:t>
      </w:r>
      <w:r>
        <w:rPr>
          <w:spacing w:val="-5"/>
        </w:rPr>
        <w:t>n</w:t>
      </w:r>
      <w:r>
        <w:rPr>
          <w:spacing w:val="2"/>
        </w:rPr>
        <w:t>a</w:t>
      </w:r>
      <w:r>
        <w:rPr>
          <w:spacing w:val="3"/>
        </w:rPr>
        <w:t>r</w:t>
      </w:r>
      <w:r>
        <w:rPr>
          <w:spacing w:val="2"/>
        </w:rPr>
        <w:t>a</w:t>
      </w:r>
      <w:r>
        <w:t xml:space="preserve">k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n</w:t>
      </w:r>
      <w:r>
        <w:rPr>
          <w:spacing w:val="2"/>
        </w:rPr>
        <w:t>a</w:t>
      </w:r>
      <w:r>
        <w:t>n</w:t>
      </w:r>
      <w:r>
        <w:rPr>
          <w:spacing w:val="-3"/>
        </w:rPr>
        <w:t xml:space="preserve"> </w:t>
      </w:r>
      <w:r>
        <w:t>yön</w:t>
      </w:r>
      <w:r>
        <w:rPr>
          <w:spacing w:val="-7"/>
        </w:rPr>
        <w:t>e</w:t>
      </w:r>
      <w:r>
        <w:rPr>
          <w:spacing w:val="7"/>
        </w:rPr>
        <w:t>r</w:t>
      </w:r>
      <w:r>
        <w:t>g</w:t>
      </w:r>
      <w:r>
        <w:rPr>
          <w:spacing w:val="-2"/>
        </w:rPr>
        <w:t>e</w:t>
      </w:r>
      <w:r>
        <w:t>y</w:t>
      </w:r>
      <w:r>
        <w:rPr>
          <w:spacing w:val="-4"/>
        </w:rPr>
        <w:t>i</w:t>
      </w:r>
      <w:r>
        <w:t>,</w:t>
      </w:r>
    </w:p>
    <w:p w14:paraId="5CDCDE1E" w14:textId="77777777" w:rsidR="00FF745F" w:rsidRDefault="00FF745F" w:rsidP="00FA30D7">
      <w:pPr>
        <w:pStyle w:val="GvdeMetni"/>
        <w:numPr>
          <w:ilvl w:val="0"/>
          <w:numId w:val="16"/>
        </w:numPr>
        <w:kinsoku w:val="0"/>
        <w:overflowPunct w:val="0"/>
        <w:spacing w:before="17" w:line="250" w:lineRule="exact"/>
        <w:ind w:left="567" w:right="114" w:hanging="425"/>
        <w:jc w:val="both"/>
      </w:pPr>
      <w:r>
        <w:rPr>
          <w:b/>
          <w:bCs/>
          <w:spacing w:val="-2"/>
        </w:rPr>
        <w:t>Y</w:t>
      </w:r>
      <w:r>
        <w:rPr>
          <w:b/>
          <w:bCs/>
        </w:rPr>
        <w:t>ö</w:t>
      </w:r>
      <w:r>
        <w:rPr>
          <w:b/>
          <w:bCs/>
          <w:spacing w:val="-3"/>
        </w:rPr>
        <w:t>n</w:t>
      </w:r>
      <w:r>
        <w:rPr>
          <w:b/>
          <w:bCs/>
          <w:spacing w:val="-2"/>
        </w:rPr>
        <w:t>e</w:t>
      </w:r>
      <w:r>
        <w:rPr>
          <w:b/>
          <w:bCs/>
          <w:spacing w:val="3"/>
        </w:rPr>
        <w:t>t</w:t>
      </w:r>
      <w:r>
        <w:rPr>
          <w:b/>
          <w:bCs/>
        </w:rPr>
        <w:t>im</w:t>
      </w:r>
      <w:r>
        <w:rPr>
          <w:b/>
          <w:bCs/>
          <w:spacing w:val="46"/>
        </w:rPr>
        <w:t xml:space="preserve"> </w:t>
      </w:r>
      <w:r>
        <w:rPr>
          <w:b/>
          <w:bCs/>
          <w:spacing w:val="1"/>
        </w:rPr>
        <w:t>S</w:t>
      </w:r>
      <w:r>
        <w:rPr>
          <w:b/>
          <w:bCs/>
          <w:spacing w:val="-4"/>
        </w:rPr>
        <w:t>i</w:t>
      </w:r>
      <w:r>
        <w:rPr>
          <w:b/>
          <w:bCs/>
          <w:spacing w:val="5"/>
        </w:rPr>
        <w:t>s</w:t>
      </w:r>
      <w:r>
        <w:rPr>
          <w:b/>
          <w:bCs/>
          <w:spacing w:val="-2"/>
        </w:rPr>
        <w:t>t</w:t>
      </w:r>
      <w:r>
        <w:rPr>
          <w:b/>
          <w:bCs/>
          <w:spacing w:val="2"/>
        </w:rPr>
        <w:t>e</w:t>
      </w:r>
      <w:r>
        <w:rPr>
          <w:b/>
          <w:bCs/>
          <w:spacing w:val="-7"/>
        </w:rPr>
        <w:t>m</w:t>
      </w:r>
      <w:r>
        <w:rPr>
          <w:b/>
          <w:bCs/>
        </w:rPr>
        <w:t>l</w:t>
      </w:r>
      <w:r>
        <w:rPr>
          <w:b/>
          <w:bCs/>
          <w:spacing w:val="2"/>
        </w:rPr>
        <w:t>e</w:t>
      </w:r>
      <w:r>
        <w:rPr>
          <w:b/>
          <w:bCs/>
          <w:spacing w:val="-2"/>
        </w:rPr>
        <w:t>r</w:t>
      </w:r>
      <w:r>
        <w:rPr>
          <w:b/>
          <w:bCs/>
        </w:rPr>
        <w:t>i</w:t>
      </w:r>
      <w:r>
        <w:rPr>
          <w:b/>
          <w:bCs/>
          <w:spacing w:val="53"/>
        </w:rPr>
        <w:t xml:space="preserve"> </w:t>
      </w:r>
      <w:r>
        <w:rPr>
          <w:b/>
          <w:bCs/>
          <w:spacing w:val="1"/>
        </w:rPr>
        <w:t>B</w:t>
      </w:r>
      <w:r>
        <w:rPr>
          <w:b/>
          <w:bCs/>
          <w:spacing w:val="-4"/>
        </w:rPr>
        <w:t>i</w:t>
      </w:r>
      <w:r>
        <w:rPr>
          <w:b/>
          <w:bCs/>
          <w:spacing w:val="2"/>
        </w:rPr>
        <w:t>r</w:t>
      </w:r>
      <w:r>
        <w:rPr>
          <w:b/>
          <w:bCs/>
        </w:rPr>
        <w:t>i</w:t>
      </w:r>
      <w:r>
        <w:rPr>
          <w:b/>
          <w:bCs/>
          <w:spacing w:val="-7"/>
        </w:rPr>
        <w:t>m</w:t>
      </w:r>
      <w:r>
        <w:rPr>
          <w:b/>
          <w:bCs/>
        </w:rPr>
        <w:t>l</w:t>
      </w:r>
      <w:r>
        <w:rPr>
          <w:b/>
          <w:bCs/>
          <w:spacing w:val="-2"/>
        </w:rPr>
        <w:t>e</w:t>
      </w:r>
      <w:r>
        <w:rPr>
          <w:b/>
          <w:bCs/>
          <w:spacing w:val="2"/>
        </w:rPr>
        <w:t>r</w:t>
      </w:r>
      <w:r>
        <w:rPr>
          <w:b/>
          <w:bCs/>
          <w:spacing w:val="-4"/>
        </w:rPr>
        <w:t>i</w:t>
      </w:r>
      <w:r>
        <w:rPr>
          <w:b/>
          <w:bCs/>
        </w:rPr>
        <w:t>:</w:t>
      </w:r>
      <w:r>
        <w:rPr>
          <w:b/>
          <w:bCs/>
          <w:spacing w:val="5"/>
        </w:rPr>
        <w:t xml:space="preserve"> </w:t>
      </w:r>
      <w:r>
        <w:rPr>
          <w:spacing w:val="3"/>
        </w:rPr>
        <w:t>İ</w:t>
      </w:r>
      <w:r>
        <w:rPr>
          <w:spacing w:val="-5"/>
        </w:rPr>
        <w:t>h</w:t>
      </w:r>
      <w:r>
        <w:t>ti</w:t>
      </w:r>
      <w:r>
        <w:rPr>
          <w:spacing w:val="-5"/>
        </w:rPr>
        <w:t>y</w:t>
      </w:r>
      <w:r>
        <w:rPr>
          <w:spacing w:val="2"/>
        </w:rPr>
        <w:t>a</w:t>
      </w:r>
      <w:r>
        <w:t xml:space="preserve">ç </w:t>
      </w:r>
      <w:r>
        <w:rPr>
          <w:spacing w:val="-5"/>
        </w:rPr>
        <w:t>d</w:t>
      </w:r>
      <w:r>
        <w:t>u</w:t>
      </w:r>
      <w:r>
        <w:rPr>
          <w:spacing w:val="3"/>
        </w:rPr>
        <w:t>r</w:t>
      </w:r>
      <w:r>
        <w:rPr>
          <w:spacing w:val="4"/>
        </w:rPr>
        <w:t>u</w:t>
      </w:r>
      <w:r>
        <w:rPr>
          <w:spacing w:val="-9"/>
        </w:rPr>
        <w:t>m</w:t>
      </w:r>
      <w:r>
        <w:rPr>
          <w:spacing w:val="4"/>
        </w:rPr>
        <w:t>u</w:t>
      </w:r>
      <w:r>
        <w:t>nda</w:t>
      </w:r>
      <w:r>
        <w:rPr>
          <w:spacing w:val="3"/>
        </w:rPr>
        <w:t xml:space="preserve"> </w:t>
      </w:r>
      <w:r>
        <w:rPr>
          <w:spacing w:val="-2"/>
        </w:rPr>
        <w:t>fa</w:t>
      </w:r>
      <w:r>
        <w:rPr>
          <w:spacing w:val="3"/>
        </w:rPr>
        <w:t>r</w:t>
      </w:r>
      <w:r>
        <w:rPr>
          <w:spacing w:val="-5"/>
        </w:rPr>
        <w:t>k</w:t>
      </w:r>
      <w:r>
        <w:t>lı</w:t>
      </w:r>
      <w:r>
        <w:rPr>
          <w:spacing w:val="49"/>
        </w:rPr>
        <w:t xml:space="preserve"> </w:t>
      </w:r>
      <w:r>
        <w:rPr>
          <w:spacing w:val="7"/>
        </w:rPr>
        <w:t>a</w:t>
      </w:r>
      <w:r>
        <w:rPr>
          <w:spacing w:val="-9"/>
        </w:rPr>
        <w:t>m</w:t>
      </w:r>
      <w:r>
        <w:rPr>
          <w:spacing w:val="2"/>
        </w:rPr>
        <w:t>aç</w:t>
      </w:r>
      <w:r>
        <w:rPr>
          <w:spacing w:val="-4"/>
        </w:rPr>
        <w:t>l</w:t>
      </w:r>
      <w:r>
        <w:rPr>
          <w:spacing w:val="2"/>
        </w:rPr>
        <w:t>a</w:t>
      </w:r>
      <w:r>
        <w:t>r</w:t>
      </w:r>
      <w:r>
        <w:rPr>
          <w:spacing w:val="1"/>
        </w:rPr>
        <w:t xml:space="preserve"> </w:t>
      </w:r>
      <w:r>
        <w:rPr>
          <w:spacing w:val="-4"/>
        </w:rPr>
        <w:t>i</w:t>
      </w:r>
      <w:r>
        <w:rPr>
          <w:spacing w:val="-2"/>
        </w:rPr>
        <w:t>ç</w:t>
      </w:r>
      <w:r>
        <w:t>in</w:t>
      </w:r>
      <w:r>
        <w:rPr>
          <w:spacing w:val="52"/>
        </w:rPr>
        <w:t xml:space="preserve"> </w:t>
      </w:r>
      <w:r>
        <w:rPr>
          <w:spacing w:val="-5"/>
        </w:rPr>
        <w:t>k</w:t>
      </w:r>
      <w:r>
        <w:t>u</w:t>
      </w:r>
      <w:r>
        <w:rPr>
          <w:spacing w:val="3"/>
        </w:rPr>
        <w:t>r</w:t>
      </w:r>
      <w:r>
        <w:t>u</w:t>
      </w:r>
      <w:r>
        <w:rPr>
          <w:spacing w:val="-4"/>
        </w:rPr>
        <w:t>l</w:t>
      </w:r>
      <w:r>
        <w:rPr>
          <w:spacing w:val="2"/>
        </w:rPr>
        <w:t>a</w:t>
      </w:r>
      <w:r>
        <w:rPr>
          <w:spacing w:val="-5"/>
        </w:rPr>
        <w:t>n</w:t>
      </w:r>
      <w:r>
        <w:t>,</w:t>
      </w:r>
      <w:r>
        <w:rPr>
          <w:spacing w:val="5"/>
        </w:rPr>
        <w:t xml:space="preserve"> </w:t>
      </w:r>
      <w:r>
        <w:t>yön</w:t>
      </w:r>
      <w:r>
        <w:rPr>
          <w:spacing w:val="-7"/>
        </w:rPr>
        <w:t>e</w:t>
      </w:r>
      <w:r>
        <w:rPr>
          <w:spacing w:val="3"/>
        </w:rPr>
        <w:t>r</w:t>
      </w:r>
      <w:r>
        <w:rPr>
          <w:spacing w:val="4"/>
        </w:rPr>
        <w:t>g</w:t>
      </w:r>
      <w:r>
        <w:t xml:space="preserve">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v</w:t>
      </w:r>
      <w:r>
        <w:rPr>
          <w:spacing w:val="-7"/>
        </w:rPr>
        <w:t>e</w:t>
      </w:r>
      <w:r>
        <w:rPr>
          <w:spacing w:val="3"/>
        </w:rPr>
        <w:t>r</w:t>
      </w:r>
      <w:r>
        <w:t>i</w:t>
      </w:r>
      <w:r>
        <w:rPr>
          <w:spacing w:val="-4"/>
        </w:rPr>
        <w:t>m</w:t>
      </w:r>
      <w:r>
        <w:t>li</w:t>
      </w:r>
      <w:r>
        <w:rPr>
          <w:spacing w:val="-2"/>
        </w:rPr>
        <w:t xml:space="preserve"> </w:t>
      </w:r>
      <w:r>
        <w:rPr>
          <w:spacing w:val="3"/>
        </w:rPr>
        <w:t>b</w:t>
      </w:r>
      <w:r>
        <w:rPr>
          <w:spacing w:val="-4"/>
        </w:rPr>
        <w:t>i</w:t>
      </w:r>
      <w:r>
        <w:t>r</w:t>
      </w:r>
      <w:r>
        <w:rPr>
          <w:spacing w:val="5"/>
        </w:rPr>
        <w:t xml:space="preserve"> </w:t>
      </w:r>
      <w:r>
        <w:t>ş</w:t>
      </w:r>
      <w:r>
        <w:rPr>
          <w:spacing w:val="-2"/>
        </w:rPr>
        <w:t>e</w:t>
      </w:r>
      <w:r>
        <w:t>kilde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2"/>
        </w:rPr>
        <w:t>a</w:t>
      </w:r>
      <w:r>
        <w:t>s</w:t>
      </w:r>
      <w:r>
        <w:rPr>
          <w:spacing w:val="1"/>
        </w:rPr>
        <w:t>ı</w:t>
      </w:r>
      <w:r>
        <w:t>nı</w:t>
      </w:r>
      <w:r>
        <w:rPr>
          <w:spacing w:val="-2"/>
        </w:rPr>
        <w:t xml:space="preserve"> </w:t>
      </w:r>
      <w:r>
        <w:t>s</w:t>
      </w:r>
      <w:r>
        <w:rPr>
          <w:spacing w:val="3"/>
        </w:rPr>
        <w:t>a</w:t>
      </w:r>
      <w:r>
        <w:rPr>
          <w:spacing w:val="-5"/>
        </w:rPr>
        <w:t>ğ</w:t>
      </w:r>
      <w:r>
        <w:rPr>
          <w:spacing w:val="-4"/>
        </w:rPr>
        <w:t>l</w:t>
      </w:r>
      <w:r>
        <w:rPr>
          <w:spacing w:val="2"/>
        </w:rPr>
        <w:t>a</w:t>
      </w:r>
      <w:r>
        <w:t>y</w:t>
      </w:r>
      <w:r>
        <w:rPr>
          <w:spacing w:val="2"/>
        </w:rPr>
        <w:t>a</w:t>
      </w:r>
      <w:r>
        <w:t xml:space="preserve">n </w:t>
      </w:r>
      <w:r>
        <w:rPr>
          <w:spacing w:val="-2"/>
        </w:rPr>
        <w:t>e</w:t>
      </w:r>
      <w:r>
        <w:t>k</w:t>
      </w:r>
      <w:r>
        <w:rPr>
          <w:spacing w:val="-4"/>
        </w:rPr>
        <w:t>i</w:t>
      </w:r>
      <w:r>
        <w:t>b</w:t>
      </w:r>
      <w:r>
        <w:rPr>
          <w:spacing w:val="-4"/>
        </w:rPr>
        <w:t>i</w:t>
      </w:r>
      <w:r>
        <w:t>,</w:t>
      </w:r>
    </w:p>
    <w:p w14:paraId="204219B7" w14:textId="77777777" w:rsidR="00FF745F" w:rsidRDefault="00FF745F" w:rsidP="00FF745F">
      <w:pPr>
        <w:kinsoku w:val="0"/>
        <w:overflowPunct w:val="0"/>
        <w:spacing w:before="6" w:line="190" w:lineRule="exact"/>
        <w:rPr>
          <w:sz w:val="19"/>
          <w:szCs w:val="19"/>
        </w:rPr>
      </w:pPr>
    </w:p>
    <w:p w14:paraId="22E13BC7" w14:textId="77777777" w:rsidR="00C84F46" w:rsidRPr="00FF745F" w:rsidRDefault="00FA30D7" w:rsidP="00FF745F">
      <w:pPr>
        <w:kinsoku w:val="0"/>
        <w:overflowPunct w:val="0"/>
        <w:spacing w:before="6"/>
        <w:rPr>
          <w:sz w:val="22"/>
          <w:szCs w:val="22"/>
        </w:rPr>
      </w:pPr>
      <w:proofErr w:type="gramStart"/>
      <w:r>
        <w:rPr>
          <w:sz w:val="22"/>
          <w:szCs w:val="22"/>
        </w:rPr>
        <w:t>i</w:t>
      </w:r>
      <w:r w:rsidR="00FF745F" w:rsidRPr="00FF745F">
        <w:rPr>
          <w:sz w:val="22"/>
          <w:szCs w:val="22"/>
        </w:rPr>
        <w:t>fade</w:t>
      </w:r>
      <w:proofErr w:type="gramEnd"/>
      <w:r w:rsidR="00FF745F" w:rsidRPr="00FF745F">
        <w:rPr>
          <w:sz w:val="22"/>
          <w:szCs w:val="22"/>
        </w:rPr>
        <w:t xml:space="preserve"> eder.</w:t>
      </w:r>
    </w:p>
    <w:p w14:paraId="35BF00E8" w14:textId="77777777" w:rsidR="00C84F46" w:rsidRDefault="00C84F46">
      <w:pPr>
        <w:kinsoku w:val="0"/>
        <w:overflowPunct w:val="0"/>
        <w:spacing w:line="200" w:lineRule="exact"/>
        <w:rPr>
          <w:sz w:val="20"/>
          <w:szCs w:val="20"/>
        </w:rPr>
      </w:pPr>
    </w:p>
    <w:p w14:paraId="7B92A649" w14:textId="77777777" w:rsidR="00C84F46" w:rsidRDefault="00C84F46" w:rsidP="00533CE4">
      <w:pPr>
        <w:pStyle w:val="GvdeMetni"/>
        <w:kinsoku w:val="0"/>
        <w:overflowPunct w:val="0"/>
        <w:spacing w:line="246" w:lineRule="exact"/>
        <w:ind w:left="0" w:right="249" w:firstLine="0"/>
      </w:pPr>
      <w:r>
        <w:rPr>
          <w:spacing w:val="-2"/>
        </w:rPr>
        <w:t>(</w:t>
      </w:r>
      <w:r>
        <w:t>2)</w:t>
      </w:r>
      <w:r>
        <w:rPr>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r>
        <w:rPr>
          <w:spacing w:val="2"/>
        </w:rPr>
        <w:t>a</w:t>
      </w:r>
      <w:r>
        <w:rPr>
          <w:spacing w:val="-4"/>
        </w:rPr>
        <w:t>l</w:t>
      </w:r>
      <w:r>
        <w:rPr>
          <w:spacing w:val="2"/>
        </w:rPr>
        <w:t>a</w:t>
      </w:r>
      <w:r>
        <w:t>n</w:t>
      </w:r>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14:paraId="44022ED6" w14:textId="77777777" w:rsidR="00C84F46" w:rsidRDefault="00C84F46">
      <w:pPr>
        <w:kinsoku w:val="0"/>
        <w:overflowPunct w:val="0"/>
        <w:spacing w:before="3" w:line="280" w:lineRule="exact"/>
        <w:rPr>
          <w:sz w:val="28"/>
          <w:szCs w:val="28"/>
        </w:rPr>
      </w:pPr>
    </w:p>
    <w:p w14:paraId="22CBAC5F" w14:textId="77777777" w:rsidR="00C84F46" w:rsidRDefault="00C84F46">
      <w:pPr>
        <w:pStyle w:val="Balk1"/>
        <w:kinsoku w:val="0"/>
        <w:overflowPunct w:val="0"/>
        <w:rPr>
          <w:b w:val="0"/>
          <w:bCs w:val="0"/>
        </w:rPr>
      </w:pPr>
      <w:r>
        <w:t>İ</w:t>
      </w:r>
      <w:r>
        <w:rPr>
          <w:spacing w:val="1"/>
        </w:rPr>
        <w:t>l</w:t>
      </w:r>
      <w:r>
        <w:rPr>
          <w:spacing w:val="-8"/>
        </w:rPr>
        <w:t>k</w:t>
      </w:r>
      <w:r>
        <w:rPr>
          <w:spacing w:val="2"/>
        </w:rPr>
        <w:t>e</w:t>
      </w:r>
      <w:r>
        <w:rPr>
          <w:spacing w:val="-4"/>
        </w:rPr>
        <w:t>l</w:t>
      </w:r>
      <w:r>
        <w:rPr>
          <w:spacing w:val="2"/>
        </w:rPr>
        <w:t>e</w:t>
      </w:r>
      <w:r>
        <w:rPr>
          <w:spacing w:val="-2"/>
        </w:rPr>
        <w:t>r</w:t>
      </w:r>
      <w:r>
        <w:t>:</w:t>
      </w:r>
    </w:p>
    <w:p w14:paraId="7AA0902D" w14:textId="77777777" w:rsidR="00C84F46" w:rsidRDefault="00C84F46">
      <w:pPr>
        <w:pStyle w:val="GvdeMetni"/>
        <w:kinsoku w:val="0"/>
        <w:overflowPunct w:val="0"/>
        <w:spacing w:line="245" w:lineRule="exact"/>
        <w:ind w:left="101" w:firstLine="0"/>
      </w:pPr>
      <w:r>
        <w:rPr>
          <w:b/>
          <w:bCs/>
          <w:spacing w:val="-2"/>
        </w:rPr>
        <w:t>MADD</w:t>
      </w:r>
      <w:r>
        <w:rPr>
          <w:b/>
          <w:bCs/>
        </w:rPr>
        <w:t xml:space="preserve">E </w:t>
      </w:r>
      <w:r>
        <w:rPr>
          <w:b/>
          <w:bCs/>
          <w:spacing w:val="20"/>
        </w:rPr>
        <w:t xml:space="preserve"> </w:t>
      </w:r>
      <w:proofErr w:type="gramStart"/>
      <w:r>
        <w:rPr>
          <w:b/>
          <w:bCs/>
        </w:rPr>
        <w:t xml:space="preserve">5 </w:t>
      </w:r>
      <w:r>
        <w:rPr>
          <w:b/>
          <w:bCs/>
          <w:spacing w:val="20"/>
        </w:rPr>
        <w:t xml:space="preserve"> </w:t>
      </w:r>
      <w:r>
        <w:t>–</w:t>
      </w:r>
      <w:proofErr w:type="gramEnd"/>
      <w:r>
        <w:t xml:space="preserve"> </w:t>
      </w:r>
      <w:r>
        <w:rPr>
          <w:spacing w:val="19"/>
        </w:rPr>
        <w:t xml:space="preserve"> </w:t>
      </w:r>
      <w:r>
        <w:rPr>
          <w:spacing w:val="-4"/>
        </w:rPr>
        <w:t>B</w:t>
      </w:r>
      <w:r>
        <w:t xml:space="preserve">u </w:t>
      </w:r>
      <w:r>
        <w:rPr>
          <w:spacing w:val="24"/>
        </w:rPr>
        <w:t xml:space="preserve"> </w:t>
      </w:r>
      <w:r>
        <w:t>yön</w:t>
      </w:r>
      <w:r>
        <w:rPr>
          <w:spacing w:val="-7"/>
        </w:rPr>
        <w:t>e</w:t>
      </w:r>
      <w:r>
        <w:rPr>
          <w:spacing w:val="7"/>
        </w:rPr>
        <w:t>r</w:t>
      </w:r>
      <w:r>
        <w:t>g</w:t>
      </w:r>
      <w:r>
        <w:rPr>
          <w:spacing w:val="-2"/>
        </w:rPr>
        <w:t>e</w:t>
      </w:r>
      <w:r>
        <w:t>n</w:t>
      </w:r>
      <w:r>
        <w:rPr>
          <w:spacing w:val="-4"/>
        </w:rPr>
        <w:t>i</w:t>
      </w:r>
      <w:r>
        <w:t xml:space="preserve">n </w:t>
      </w:r>
      <w:r>
        <w:rPr>
          <w:spacing w:val="19"/>
        </w:rPr>
        <w:t xml:space="preserve"> </w:t>
      </w:r>
      <w:r>
        <w:t>ilk</w:t>
      </w:r>
      <w:r>
        <w:rPr>
          <w:spacing w:val="-7"/>
        </w:rPr>
        <w:t>e</w:t>
      </w:r>
      <w:r>
        <w:rPr>
          <w:spacing w:val="5"/>
        </w:rPr>
        <w:t>s</w:t>
      </w:r>
      <w:r>
        <w:rPr>
          <w:spacing w:val="-4"/>
        </w:rPr>
        <w:t>i</w:t>
      </w:r>
      <w:r>
        <w:t xml:space="preserve">, </w:t>
      </w:r>
      <w:r>
        <w:rPr>
          <w:spacing w:val="26"/>
        </w:rPr>
        <w:t xml:space="preserve"> </w:t>
      </w:r>
      <w:r>
        <w:rPr>
          <w:spacing w:val="-2"/>
        </w:rPr>
        <w:t>e</w:t>
      </w:r>
      <w:r>
        <w:t>n</w:t>
      </w:r>
      <w:r>
        <w:rPr>
          <w:spacing w:val="-7"/>
        </w:rPr>
        <w:t>e</w:t>
      </w:r>
      <w:r>
        <w:rPr>
          <w:spacing w:val="3"/>
        </w:rPr>
        <w:t>r</w:t>
      </w:r>
      <w:r>
        <w:t xml:space="preserve">ji </w:t>
      </w:r>
      <w:r>
        <w:rPr>
          <w:spacing w:val="23"/>
        </w:rPr>
        <w:t xml:space="preserve"> </w:t>
      </w:r>
      <w:r>
        <w:t>yön</w:t>
      </w:r>
      <w:r>
        <w:rPr>
          <w:spacing w:val="-7"/>
        </w:rPr>
        <w:t>e</w:t>
      </w:r>
      <w:r>
        <w:rPr>
          <w:spacing w:val="5"/>
        </w:rPr>
        <w:t>t</w:t>
      </w:r>
      <w:r>
        <w:t>i</w:t>
      </w:r>
      <w:r>
        <w:rPr>
          <w:spacing w:val="-4"/>
        </w:rPr>
        <w:t>m</w:t>
      </w:r>
      <w:r>
        <w:t xml:space="preserve">i </w:t>
      </w:r>
      <w:r>
        <w:rPr>
          <w:spacing w:val="21"/>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 xml:space="preserve">inin </w:t>
      </w:r>
      <w:r>
        <w:rPr>
          <w:spacing w:val="14"/>
        </w:rPr>
        <w:t xml:space="preserve"> </w:t>
      </w:r>
      <w:r>
        <w:t>b</w:t>
      </w:r>
      <w:r>
        <w:rPr>
          <w:spacing w:val="-4"/>
        </w:rPr>
        <w:t>i</w:t>
      </w:r>
      <w:r>
        <w:t xml:space="preserve">r </w:t>
      </w:r>
      <w:r>
        <w:rPr>
          <w:spacing w:val="22"/>
        </w:rPr>
        <w:t xml:space="preserve"> </w:t>
      </w:r>
      <w:r>
        <w:rPr>
          <w:spacing w:val="4"/>
        </w:rPr>
        <w:t>p</w:t>
      </w:r>
      <w:r>
        <w:rPr>
          <w:spacing w:val="-4"/>
        </w:rPr>
        <w:t>l</w:t>
      </w:r>
      <w:r>
        <w:rPr>
          <w:spacing w:val="2"/>
        </w:rPr>
        <w:t>a</w:t>
      </w:r>
      <w:r>
        <w:t xml:space="preserve">n </w:t>
      </w:r>
      <w:r>
        <w:rPr>
          <w:spacing w:val="19"/>
        </w:rPr>
        <w:t xml:space="preserve"> </w:t>
      </w:r>
      <w:r>
        <w:t xml:space="preserve">ve </w:t>
      </w:r>
      <w:r>
        <w:rPr>
          <w:spacing w:val="17"/>
        </w:rPr>
        <w:t xml:space="preserve"> </w:t>
      </w:r>
      <w:r>
        <w:t>p</w:t>
      </w:r>
      <w:r>
        <w:rPr>
          <w:spacing w:val="3"/>
        </w:rPr>
        <w:t>r</w:t>
      </w:r>
      <w:r>
        <w:t>o</w:t>
      </w:r>
      <w:r>
        <w:rPr>
          <w:spacing w:val="-5"/>
        </w:rPr>
        <w:t>g</w:t>
      </w:r>
      <w:r>
        <w:rPr>
          <w:spacing w:val="3"/>
        </w:rPr>
        <w:t>r</w:t>
      </w:r>
      <w:r>
        <w:rPr>
          <w:spacing w:val="2"/>
        </w:rPr>
        <w:t>a</w:t>
      </w:r>
      <w:r>
        <w:t xml:space="preserve">m </w:t>
      </w:r>
      <w:r>
        <w:rPr>
          <w:spacing w:val="20"/>
        </w:rPr>
        <w:t xml:space="preserve"> </w:t>
      </w:r>
      <w:r>
        <w:rPr>
          <w:spacing w:val="-5"/>
        </w:rPr>
        <w:t>d</w:t>
      </w:r>
      <w:r>
        <w:rPr>
          <w:spacing w:val="2"/>
        </w:rPr>
        <w:t>â</w:t>
      </w:r>
      <w:r>
        <w:t>hi</w:t>
      </w:r>
      <w:r>
        <w:rPr>
          <w:spacing w:val="-4"/>
        </w:rPr>
        <w:t>l</w:t>
      </w:r>
      <w:r>
        <w:t>in</w:t>
      </w:r>
      <w:r>
        <w:rPr>
          <w:spacing w:val="4"/>
        </w:rPr>
        <w:t>d</w:t>
      </w:r>
      <w:r>
        <w:t>e</w:t>
      </w:r>
    </w:p>
    <w:p w14:paraId="7CC7FC1D" w14:textId="77777777" w:rsidR="00C84F46" w:rsidRDefault="00C84F46">
      <w:pPr>
        <w:pStyle w:val="GvdeMetni"/>
        <w:kinsoku w:val="0"/>
        <w:overflowPunct w:val="0"/>
        <w:spacing w:line="250" w:lineRule="exact"/>
        <w:ind w:left="101" w:firstLine="0"/>
      </w:pPr>
      <w:proofErr w:type="gramStart"/>
      <w:r>
        <w:rPr>
          <w:spacing w:val="-5"/>
        </w:rPr>
        <w:t>y</w:t>
      </w:r>
      <w:r>
        <w:t>ü</w:t>
      </w:r>
      <w:r>
        <w:rPr>
          <w:spacing w:val="3"/>
        </w:rPr>
        <w:t>r</w:t>
      </w:r>
      <w:r>
        <w:t>ütül</w:t>
      </w:r>
      <w:r>
        <w:rPr>
          <w:spacing w:val="-4"/>
        </w:rPr>
        <w:t>m</w:t>
      </w:r>
      <w:r>
        <w:rPr>
          <w:spacing w:val="-7"/>
        </w:rPr>
        <w:t>e</w:t>
      </w:r>
      <w:r>
        <w:rPr>
          <w:spacing w:val="5"/>
        </w:rPr>
        <w:t>s</w:t>
      </w:r>
      <w:r>
        <w:t>ini</w:t>
      </w:r>
      <w:proofErr w:type="gramEnd"/>
      <w:r>
        <w:rPr>
          <w:spacing w:val="-2"/>
        </w:rPr>
        <w:t xml:space="preserve"> </w:t>
      </w:r>
      <w:r>
        <w:t>s</w:t>
      </w:r>
      <w:r>
        <w:rPr>
          <w:spacing w:val="3"/>
        </w:rPr>
        <w:t>a</w:t>
      </w:r>
      <w:r>
        <w:rPr>
          <w:spacing w:val="-5"/>
        </w:rPr>
        <w:t>ğ</w:t>
      </w:r>
      <w:r>
        <w:rPr>
          <w:spacing w:val="-4"/>
        </w:rPr>
        <w:t>l</w:t>
      </w:r>
      <w:r>
        <w:rPr>
          <w:spacing w:val="7"/>
        </w:rPr>
        <w:t>a</w:t>
      </w:r>
      <w:r>
        <w:rPr>
          <w:spacing w:val="-9"/>
        </w:rPr>
        <w:t>m</w:t>
      </w:r>
      <w:r>
        <w:rPr>
          <w:spacing w:val="2"/>
        </w:rPr>
        <w:t>a</w:t>
      </w:r>
      <w:r>
        <w:rPr>
          <w:spacing w:val="-5"/>
        </w:rPr>
        <w:t>k</w:t>
      </w:r>
      <w:r>
        <w:rPr>
          <w:spacing w:val="5"/>
        </w:rPr>
        <w:t>t</w:t>
      </w:r>
      <w:r>
        <w:rPr>
          <w:spacing w:val="-4"/>
        </w:rPr>
        <w:t>ı</w:t>
      </w:r>
      <w:r>
        <w:rPr>
          <w:spacing w:val="3"/>
        </w:rPr>
        <w:t>r</w:t>
      </w:r>
      <w:r>
        <w:t>.</w:t>
      </w:r>
    </w:p>
    <w:p w14:paraId="1F1FE8C9" w14:textId="77777777" w:rsidR="00C84F46" w:rsidRDefault="00C84F46">
      <w:pPr>
        <w:kinsoku w:val="0"/>
        <w:overflowPunct w:val="0"/>
        <w:spacing w:before="6" w:line="110" w:lineRule="exact"/>
        <w:rPr>
          <w:sz w:val="11"/>
          <w:szCs w:val="11"/>
        </w:rPr>
      </w:pPr>
    </w:p>
    <w:p w14:paraId="2632316D" w14:textId="77777777" w:rsidR="00B5479B" w:rsidRDefault="00B5479B">
      <w:pPr>
        <w:kinsoku w:val="0"/>
        <w:overflowPunct w:val="0"/>
        <w:spacing w:before="6" w:line="110" w:lineRule="exact"/>
        <w:rPr>
          <w:sz w:val="11"/>
          <w:szCs w:val="11"/>
        </w:rPr>
      </w:pPr>
    </w:p>
    <w:p w14:paraId="6E9EE43B" w14:textId="77777777" w:rsidR="00B5479B" w:rsidRDefault="00B5479B">
      <w:pPr>
        <w:kinsoku w:val="0"/>
        <w:overflowPunct w:val="0"/>
        <w:spacing w:before="6" w:line="110" w:lineRule="exact"/>
        <w:rPr>
          <w:sz w:val="11"/>
          <w:szCs w:val="11"/>
        </w:rPr>
      </w:pPr>
    </w:p>
    <w:p w14:paraId="3F0823FE" w14:textId="77777777" w:rsidR="00C84F46" w:rsidRDefault="00C84F46">
      <w:pPr>
        <w:pStyle w:val="Balk1"/>
        <w:kinsoku w:val="0"/>
        <w:overflowPunct w:val="0"/>
        <w:ind w:left="0" w:right="10"/>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14:paraId="36598DDB" w14:textId="77777777" w:rsidR="00C84F46" w:rsidRDefault="00C84F46">
      <w:pPr>
        <w:kinsoku w:val="0"/>
        <w:overflowPunct w:val="0"/>
        <w:spacing w:before="1"/>
        <w:ind w:right="13"/>
        <w:jc w:val="center"/>
        <w:rPr>
          <w:sz w:val="22"/>
          <w:szCs w:val="22"/>
        </w:rPr>
      </w:pP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z w:val="22"/>
          <w:szCs w:val="22"/>
        </w:rPr>
        <w:t>ş,</w:t>
      </w:r>
      <w:r>
        <w:rPr>
          <w:b/>
          <w:bCs/>
          <w:spacing w:val="5"/>
          <w:sz w:val="22"/>
          <w:szCs w:val="22"/>
        </w:rPr>
        <w:t xml:space="preserve"> </w:t>
      </w:r>
      <w:r>
        <w:rPr>
          <w:b/>
          <w:bCs/>
          <w:sz w:val="22"/>
          <w:szCs w:val="22"/>
        </w:rPr>
        <w:t>Gö</w:t>
      </w:r>
      <w:r>
        <w:rPr>
          <w:b/>
          <w:bCs/>
          <w:spacing w:val="-2"/>
          <w:sz w:val="22"/>
          <w:szCs w:val="22"/>
        </w:rPr>
        <w:t>re</w:t>
      </w:r>
      <w:r>
        <w:rPr>
          <w:b/>
          <w:bCs/>
          <w:sz w:val="22"/>
          <w:szCs w:val="22"/>
        </w:rPr>
        <w:t>v</w:t>
      </w:r>
      <w:r>
        <w:rPr>
          <w:b/>
          <w:bCs/>
          <w:spacing w:val="2"/>
          <w:sz w:val="22"/>
          <w:szCs w:val="22"/>
        </w:rPr>
        <w:t xml:space="preserve"> </w:t>
      </w:r>
      <w:r>
        <w:rPr>
          <w:b/>
          <w:bCs/>
          <w:sz w:val="22"/>
          <w:szCs w:val="22"/>
        </w:rPr>
        <w:t>ve</w:t>
      </w:r>
      <w:r>
        <w:rPr>
          <w:b/>
          <w:bCs/>
          <w:spacing w:val="2"/>
          <w:sz w:val="22"/>
          <w:szCs w:val="22"/>
        </w:rPr>
        <w:t xml:space="preserve"> </w:t>
      </w:r>
      <w:r>
        <w:rPr>
          <w:b/>
          <w:bCs/>
          <w:sz w:val="22"/>
          <w:szCs w:val="22"/>
        </w:rPr>
        <w:t>O</w:t>
      </w:r>
      <w:r>
        <w:rPr>
          <w:b/>
          <w:bCs/>
          <w:spacing w:val="-2"/>
          <w:sz w:val="22"/>
          <w:szCs w:val="22"/>
        </w:rPr>
        <w:t>r</w:t>
      </w:r>
      <w:r>
        <w:rPr>
          <w:b/>
          <w:bCs/>
          <w:sz w:val="22"/>
          <w:szCs w:val="22"/>
        </w:rPr>
        <w:t>ga</w:t>
      </w:r>
      <w:r>
        <w:rPr>
          <w:b/>
          <w:bCs/>
          <w:spacing w:val="-8"/>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r>
        <w:rPr>
          <w:b/>
          <w:bCs/>
          <w:spacing w:val="3"/>
          <w:sz w:val="22"/>
          <w:szCs w:val="22"/>
        </w:rPr>
        <w:t>Y</w:t>
      </w:r>
      <w:r>
        <w:rPr>
          <w:b/>
          <w:bCs/>
          <w:sz w:val="22"/>
          <w:szCs w:val="22"/>
        </w:rPr>
        <w:t>a</w:t>
      </w:r>
      <w:r>
        <w:rPr>
          <w:b/>
          <w:bCs/>
          <w:spacing w:val="-3"/>
          <w:sz w:val="22"/>
          <w:szCs w:val="22"/>
        </w:rPr>
        <w:t>p</w:t>
      </w:r>
      <w:r>
        <w:rPr>
          <w:b/>
          <w:bCs/>
          <w:sz w:val="22"/>
          <w:szCs w:val="22"/>
        </w:rPr>
        <w:t>ısı</w:t>
      </w:r>
    </w:p>
    <w:p w14:paraId="24A3E872" w14:textId="77777777" w:rsidR="00C84F46" w:rsidRDefault="00C84F46">
      <w:pPr>
        <w:kinsoku w:val="0"/>
        <w:overflowPunct w:val="0"/>
        <w:spacing w:before="11" w:line="240" w:lineRule="exact"/>
      </w:pPr>
    </w:p>
    <w:p w14:paraId="3F1927BE" w14:textId="77777777" w:rsidR="00C84F46" w:rsidRDefault="00C84F46">
      <w:pPr>
        <w:kinsoku w:val="0"/>
        <w:overflowPunct w:val="0"/>
        <w:spacing w:line="245" w:lineRule="auto"/>
        <w:ind w:left="101" w:right="2045"/>
        <w:rPr>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5"/>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1"/>
          <w:sz w:val="22"/>
          <w:szCs w:val="22"/>
        </w:rPr>
        <w:t xml:space="preserve"> </w:t>
      </w:r>
      <w:r>
        <w:rPr>
          <w:b/>
          <w:bCs/>
          <w:spacing w:val="5"/>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7"/>
          <w:sz w:val="22"/>
          <w:szCs w:val="22"/>
        </w:rPr>
        <w:t>ş</w:t>
      </w:r>
      <w:r>
        <w:rPr>
          <w:b/>
          <w:bCs/>
          <w:spacing w:val="-8"/>
          <w:sz w:val="22"/>
          <w:szCs w:val="22"/>
        </w:rPr>
        <w:t>u</w:t>
      </w:r>
      <w:r>
        <w:rPr>
          <w:b/>
          <w:bCs/>
          <w:sz w:val="22"/>
          <w:szCs w:val="22"/>
        </w:rPr>
        <w:t>,</w:t>
      </w:r>
      <w:r>
        <w:rPr>
          <w:b/>
          <w:bCs/>
          <w:spacing w:val="5"/>
          <w:sz w:val="22"/>
          <w:szCs w:val="22"/>
        </w:rPr>
        <w:t xml:space="preserve"> </w:t>
      </w:r>
      <w:r>
        <w:rPr>
          <w:b/>
          <w:bCs/>
          <w:spacing w:val="1"/>
          <w:sz w:val="22"/>
          <w:szCs w:val="22"/>
        </w:rPr>
        <w:t>G</w:t>
      </w:r>
      <w:r>
        <w:rPr>
          <w:b/>
          <w:bCs/>
          <w:sz w:val="22"/>
          <w:szCs w:val="22"/>
        </w:rPr>
        <w:t>ö</w:t>
      </w:r>
      <w:r>
        <w:rPr>
          <w:b/>
          <w:bCs/>
          <w:spacing w:val="-2"/>
          <w:sz w:val="22"/>
          <w:szCs w:val="22"/>
        </w:rPr>
        <w:t>r</w:t>
      </w:r>
      <w:r>
        <w:rPr>
          <w:b/>
          <w:bCs/>
          <w:spacing w:val="-3"/>
          <w:sz w:val="22"/>
          <w:szCs w:val="22"/>
        </w:rPr>
        <w:t>e</w:t>
      </w:r>
      <w:r>
        <w:rPr>
          <w:b/>
          <w:bCs/>
          <w:sz w:val="22"/>
          <w:szCs w:val="22"/>
        </w:rPr>
        <w:t>vl</w:t>
      </w:r>
      <w:r>
        <w:rPr>
          <w:b/>
          <w:bCs/>
          <w:spacing w:val="-2"/>
          <w:sz w:val="22"/>
          <w:szCs w:val="22"/>
        </w:rPr>
        <w:t>er</w:t>
      </w:r>
      <w:r>
        <w:rPr>
          <w:b/>
          <w:bCs/>
          <w:sz w:val="22"/>
          <w:szCs w:val="22"/>
        </w:rPr>
        <w:t>i</w:t>
      </w:r>
      <w:r>
        <w:rPr>
          <w:b/>
          <w:bCs/>
          <w:spacing w:val="-2"/>
          <w:sz w:val="22"/>
          <w:szCs w:val="22"/>
        </w:rPr>
        <w:t xml:space="preserve"> </w:t>
      </w:r>
      <w:r>
        <w:rPr>
          <w:b/>
          <w:bCs/>
          <w:sz w:val="22"/>
          <w:szCs w:val="22"/>
        </w:rPr>
        <w:t>ve O</w:t>
      </w:r>
      <w:r>
        <w:rPr>
          <w:b/>
          <w:bCs/>
          <w:spacing w:val="-2"/>
          <w:sz w:val="22"/>
          <w:szCs w:val="22"/>
        </w:rPr>
        <w:t>r</w:t>
      </w:r>
      <w:r>
        <w:rPr>
          <w:b/>
          <w:bCs/>
          <w:sz w:val="22"/>
          <w:szCs w:val="22"/>
        </w:rPr>
        <w:t>ga</w:t>
      </w:r>
      <w:r>
        <w:rPr>
          <w:b/>
          <w:bCs/>
          <w:spacing w:val="-3"/>
          <w:sz w:val="22"/>
          <w:szCs w:val="22"/>
        </w:rPr>
        <w:t>n</w:t>
      </w:r>
      <w:r>
        <w:rPr>
          <w:b/>
          <w:bCs/>
          <w:sz w:val="22"/>
          <w:szCs w:val="22"/>
        </w:rPr>
        <w:t>i</w:t>
      </w:r>
      <w:r>
        <w:rPr>
          <w:b/>
          <w:bCs/>
          <w:spacing w:val="-2"/>
          <w:sz w:val="22"/>
          <w:szCs w:val="22"/>
        </w:rPr>
        <w:t>z</w:t>
      </w:r>
      <w:r>
        <w:rPr>
          <w:b/>
          <w:bCs/>
          <w:sz w:val="22"/>
          <w:szCs w:val="22"/>
        </w:rPr>
        <w:t>asy</w:t>
      </w:r>
      <w:r>
        <w:rPr>
          <w:b/>
          <w:bCs/>
          <w:spacing w:val="5"/>
          <w:sz w:val="22"/>
          <w:szCs w:val="22"/>
        </w:rPr>
        <w:t>o</w:t>
      </w:r>
      <w:r>
        <w:rPr>
          <w:b/>
          <w:bCs/>
          <w:sz w:val="22"/>
          <w:szCs w:val="22"/>
        </w:rPr>
        <w:t>n</w:t>
      </w:r>
      <w:r>
        <w:rPr>
          <w:b/>
          <w:bCs/>
          <w:spacing w:val="-6"/>
          <w:sz w:val="22"/>
          <w:szCs w:val="22"/>
        </w:rPr>
        <w:t xml:space="preserve"> </w:t>
      </w:r>
      <w:r>
        <w:rPr>
          <w:b/>
          <w:bCs/>
          <w:spacing w:val="-2"/>
          <w:sz w:val="22"/>
          <w:szCs w:val="22"/>
        </w:rPr>
        <w:t>Y</w:t>
      </w:r>
      <w:r>
        <w:rPr>
          <w:b/>
          <w:bCs/>
          <w:sz w:val="22"/>
          <w:szCs w:val="22"/>
        </w:rPr>
        <w:t>a</w:t>
      </w:r>
      <w:r>
        <w:rPr>
          <w:b/>
          <w:bCs/>
          <w:spacing w:val="-3"/>
          <w:sz w:val="22"/>
          <w:szCs w:val="22"/>
        </w:rPr>
        <w:t>p</w:t>
      </w:r>
      <w:r>
        <w:rPr>
          <w:b/>
          <w:bCs/>
          <w:sz w:val="22"/>
          <w:szCs w:val="22"/>
        </w:rPr>
        <w:t>ıs</w:t>
      </w:r>
      <w:r>
        <w:rPr>
          <w:b/>
          <w:bCs/>
          <w:spacing w:val="3"/>
          <w:sz w:val="22"/>
          <w:szCs w:val="22"/>
        </w:rPr>
        <w:t>ı</w:t>
      </w:r>
      <w:r>
        <w:rPr>
          <w:b/>
          <w:bCs/>
          <w:sz w:val="22"/>
          <w:szCs w:val="22"/>
        </w:rPr>
        <w:t xml:space="preserve">: </w:t>
      </w:r>
      <w:r>
        <w:rPr>
          <w:b/>
          <w:bCs/>
          <w:spacing w:val="-2"/>
          <w:sz w:val="22"/>
          <w:szCs w:val="22"/>
        </w:rPr>
        <w:t>MADD</w:t>
      </w:r>
      <w:r>
        <w:rPr>
          <w:b/>
          <w:bCs/>
          <w:sz w:val="22"/>
          <w:szCs w:val="22"/>
        </w:rPr>
        <w:t>E</w:t>
      </w:r>
      <w:r>
        <w:rPr>
          <w:b/>
          <w:bCs/>
          <w:spacing w:val="3"/>
          <w:sz w:val="22"/>
          <w:szCs w:val="22"/>
        </w:rPr>
        <w:t xml:space="preserve"> </w:t>
      </w:r>
      <w:r>
        <w:rPr>
          <w:b/>
          <w:bCs/>
          <w:sz w:val="22"/>
          <w:szCs w:val="22"/>
        </w:rPr>
        <w:t>6</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1)</w:t>
      </w:r>
      <w:r>
        <w:rPr>
          <w:b/>
          <w:bCs/>
          <w:spacing w:val="1"/>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4"/>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5"/>
          <w:sz w:val="22"/>
          <w:szCs w:val="22"/>
        </w:rPr>
        <w:t>ş</w:t>
      </w:r>
      <w:r>
        <w:rPr>
          <w:b/>
          <w:bCs/>
          <w:spacing w:val="2"/>
          <w:sz w:val="22"/>
          <w:szCs w:val="22"/>
        </w:rPr>
        <w:t>u</w:t>
      </w:r>
      <w:r>
        <w:rPr>
          <w:b/>
          <w:bCs/>
          <w:sz w:val="22"/>
          <w:szCs w:val="22"/>
        </w:rPr>
        <w:t>:</w:t>
      </w:r>
    </w:p>
    <w:p w14:paraId="4316850E" w14:textId="77777777" w:rsidR="00C84F46" w:rsidRDefault="00C84F46" w:rsidP="00557882">
      <w:pPr>
        <w:pStyle w:val="GvdeMetni"/>
        <w:numPr>
          <w:ilvl w:val="0"/>
          <w:numId w:val="14"/>
        </w:numPr>
        <w:tabs>
          <w:tab w:val="left" w:pos="567"/>
        </w:tabs>
        <w:kinsoku w:val="0"/>
        <w:overflowPunct w:val="0"/>
        <w:spacing w:line="239" w:lineRule="exact"/>
        <w:ind w:hanging="679"/>
      </w:pPr>
      <w:r>
        <w:t>18</w:t>
      </w:r>
      <w:r>
        <w:rPr>
          <w:spacing w:val="1"/>
        </w:rPr>
        <w:t>/</w:t>
      </w:r>
      <w:r>
        <w:t>4</w:t>
      </w:r>
      <w:r>
        <w:rPr>
          <w:spacing w:val="1"/>
        </w:rPr>
        <w:t>/</w:t>
      </w:r>
      <w:r>
        <w:t>2007</w:t>
      </w:r>
      <w:r>
        <w:rPr>
          <w:spacing w:val="16"/>
        </w:rPr>
        <w:t xml:space="preserve"> </w:t>
      </w:r>
      <w:r>
        <w:rPr>
          <w:spacing w:val="-4"/>
        </w:rPr>
        <w:t>t</w:t>
      </w:r>
      <w:r>
        <w:rPr>
          <w:spacing w:val="-2"/>
        </w:rPr>
        <w:t>a</w:t>
      </w:r>
      <w:r>
        <w:rPr>
          <w:spacing w:val="3"/>
        </w:rPr>
        <w:t>r</w:t>
      </w:r>
      <w:r>
        <w:rPr>
          <w:spacing w:val="-4"/>
        </w:rPr>
        <w:t>i</w:t>
      </w:r>
      <w:r>
        <w:t>h</w:t>
      </w:r>
      <w:r>
        <w:rPr>
          <w:spacing w:val="16"/>
        </w:rPr>
        <w:t xml:space="preserve"> </w:t>
      </w:r>
      <w:r>
        <w:t>ve</w:t>
      </w:r>
      <w:r>
        <w:rPr>
          <w:spacing w:val="14"/>
        </w:rPr>
        <w:t xml:space="preserve"> </w:t>
      </w:r>
      <w:r>
        <w:t>5627</w:t>
      </w:r>
      <w:r>
        <w:rPr>
          <w:spacing w:val="16"/>
        </w:rPr>
        <w:t xml:space="preserve"> </w:t>
      </w:r>
      <w:r>
        <w:t>s</w:t>
      </w:r>
      <w:r>
        <w:rPr>
          <w:spacing w:val="3"/>
        </w:rPr>
        <w:t>a</w:t>
      </w:r>
      <w:r>
        <w:rPr>
          <w:spacing w:val="-5"/>
        </w:rPr>
        <w:t>y</w:t>
      </w:r>
      <w:r>
        <w:t>ılı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t>nu</w:t>
      </w:r>
      <w:r>
        <w:rPr>
          <w:spacing w:val="-5"/>
        </w:rPr>
        <w:t>n</w:t>
      </w:r>
      <w:r>
        <w:rPr>
          <w:spacing w:val="10"/>
        </w:rPr>
        <w:t>u</w:t>
      </w:r>
      <w:r>
        <w:rPr>
          <w:spacing w:val="-5"/>
        </w:rPr>
        <w:t>n</w:t>
      </w:r>
      <w:r>
        <w:t>un</w:t>
      </w:r>
      <w:r>
        <w:rPr>
          <w:spacing w:val="17"/>
        </w:rPr>
        <w:t xml:space="preserve"> </w:t>
      </w:r>
      <w:proofErr w:type="gramStart"/>
      <w:r>
        <w:t>7</w:t>
      </w:r>
      <w:r>
        <w:rPr>
          <w:spacing w:val="21"/>
        </w:rPr>
        <w:t xml:space="preserve"> </w:t>
      </w:r>
      <w:proofErr w:type="spellStart"/>
      <w:r>
        <w:rPr>
          <w:spacing w:val="-5"/>
        </w:rPr>
        <w:t>n</w:t>
      </w:r>
      <w:r>
        <w:rPr>
          <w:spacing w:val="2"/>
        </w:rPr>
        <w:t>c</w:t>
      </w:r>
      <w:r>
        <w:t>i</w:t>
      </w:r>
      <w:proofErr w:type="spellEnd"/>
      <w:proofErr w:type="gramEnd"/>
      <w:r>
        <w:rPr>
          <w:spacing w:val="18"/>
        </w:rPr>
        <w:t xml:space="preserve"> </w:t>
      </w:r>
      <w:proofErr w:type="spellStart"/>
      <w:r>
        <w:rPr>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proofErr w:type="spellEnd"/>
      <w:r>
        <w:rPr>
          <w:spacing w:val="18"/>
        </w:rPr>
        <w:t xml:space="preserve"> </w:t>
      </w:r>
      <w:r>
        <w:t>b</w:t>
      </w:r>
      <w:r>
        <w:rPr>
          <w:spacing w:val="-4"/>
        </w:rPr>
        <w:t>i</w:t>
      </w:r>
      <w:r>
        <w:rPr>
          <w:spacing w:val="3"/>
        </w:rPr>
        <w:t>r</w:t>
      </w:r>
      <w:r>
        <w:t>in</w:t>
      </w:r>
      <w:r>
        <w:rPr>
          <w:spacing w:val="-2"/>
        </w:rPr>
        <w:t>c</w:t>
      </w:r>
      <w:r>
        <w:t>i</w:t>
      </w:r>
      <w:r>
        <w:rPr>
          <w:spacing w:val="18"/>
        </w:rPr>
        <w:t xml:space="preserve"> </w:t>
      </w:r>
      <w:r>
        <w:rPr>
          <w:spacing w:val="-2"/>
        </w:rPr>
        <w:t>f</w:t>
      </w:r>
      <w:r>
        <w:t>ı</w:t>
      </w:r>
      <w:r>
        <w:rPr>
          <w:spacing w:val="-5"/>
        </w:rPr>
        <w:t>k</w:t>
      </w:r>
      <w:r>
        <w:rPr>
          <w:spacing w:val="3"/>
        </w:rPr>
        <w:t>r</w:t>
      </w:r>
      <w:r>
        <w:rPr>
          <w:spacing w:val="2"/>
        </w:rPr>
        <w:t>a</w:t>
      </w:r>
      <w:r>
        <w:t>s</w:t>
      </w:r>
      <w:r>
        <w:rPr>
          <w:spacing w:val="-4"/>
        </w:rPr>
        <w:t>ı</w:t>
      </w:r>
      <w:r>
        <w:t>n</w:t>
      </w:r>
      <w:r>
        <w:rPr>
          <w:spacing w:val="5"/>
        </w:rPr>
        <w:t>ı</w:t>
      </w:r>
      <w:r>
        <w:t>n</w:t>
      </w:r>
    </w:p>
    <w:p w14:paraId="51FB4C8A" w14:textId="77777777" w:rsidR="00C84F46" w:rsidRDefault="00C84F46" w:rsidP="00557882">
      <w:pPr>
        <w:pStyle w:val="GvdeMetni"/>
        <w:numPr>
          <w:ilvl w:val="1"/>
          <w:numId w:val="14"/>
        </w:numPr>
        <w:tabs>
          <w:tab w:val="left" w:pos="567"/>
          <w:tab w:val="left" w:pos="1119"/>
        </w:tabs>
        <w:kinsoku w:val="0"/>
        <w:overflowPunct w:val="0"/>
        <w:spacing w:before="2" w:line="250" w:lineRule="exact"/>
        <w:ind w:left="567" w:right="113" w:firstLine="0"/>
        <w:jc w:val="both"/>
      </w:pPr>
      <w:proofErr w:type="gramStart"/>
      <w:r>
        <w:rPr>
          <w:spacing w:val="4"/>
        </w:rPr>
        <w:t>b</w:t>
      </w:r>
      <w:r>
        <w:rPr>
          <w:spacing w:val="-2"/>
        </w:rPr>
        <w:t>e</w:t>
      </w:r>
      <w:r>
        <w:rPr>
          <w:spacing w:val="-5"/>
        </w:rPr>
        <w:t>n</w:t>
      </w:r>
      <w:r>
        <w:t>dinin</w:t>
      </w:r>
      <w:proofErr w:type="gramEnd"/>
      <w:r>
        <w:rPr>
          <w:spacing w:val="-8"/>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6"/>
        </w:rPr>
        <w:t xml:space="preserve"> </w:t>
      </w:r>
      <w:r>
        <w:rPr>
          <w:spacing w:val="2"/>
        </w:rPr>
        <w:t>a</w:t>
      </w:r>
      <w:r>
        <w:rPr>
          <w:spacing w:val="-4"/>
        </w:rPr>
        <w:t>l</w:t>
      </w:r>
      <w:r>
        <w:t>t</w:t>
      </w:r>
      <w:r>
        <w:rPr>
          <w:spacing w:val="-2"/>
        </w:rPr>
        <w:t xml:space="preserve"> </w:t>
      </w:r>
      <w:r>
        <w:rPr>
          <w:spacing w:val="4"/>
        </w:rPr>
        <w:t>b</w:t>
      </w:r>
      <w:r>
        <w:rPr>
          <w:spacing w:val="-2"/>
        </w:rPr>
        <w:t>e</w:t>
      </w:r>
      <w:r>
        <w:t>ndine</w:t>
      </w:r>
      <w:r>
        <w:rPr>
          <w:spacing w:val="3"/>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rPr>
          <w:spacing w:val="-5"/>
        </w:rPr>
        <w:t>k</w:t>
      </w:r>
      <w:r>
        <w:t>;</w:t>
      </w:r>
      <w:r>
        <w:rPr>
          <w:spacing w:val="-2"/>
        </w:rPr>
        <w:t xml:space="preserve"> </w:t>
      </w:r>
      <w:r>
        <w:t>2</w:t>
      </w:r>
      <w:r>
        <w:rPr>
          <w:spacing w:val="1"/>
        </w:rPr>
        <w:t>7/</w:t>
      </w:r>
      <w:r>
        <w:t>10</w:t>
      </w:r>
      <w:r>
        <w:rPr>
          <w:spacing w:val="-4"/>
        </w:rPr>
        <w:t>/</w:t>
      </w:r>
      <w:r>
        <w:t>2011</w:t>
      </w:r>
      <w:r>
        <w:rPr>
          <w:spacing w:val="-3"/>
        </w:rPr>
        <w:t xml:space="preserve"> </w:t>
      </w:r>
      <w:r>
        <w:t>t</w:t>
      </w:r>
      <w:r>
        <w:rPr>
          <w:spacing w:val="-2"/>
        </w:rPr>
        <w:t>a</w:t>
      </w:r>
      <w:r>
        <w:rPr>
          <w:spacing w:val="3"/>
        </w:rPr>
        <w:t>r</w:t>
      </w:r>
      <w:r>
        <w:rPr>
          <w:spacing w:val="-4"/>
        </w:rPr>
        <w:t>i</w:t>
      </w:r>
      <w:r>
        <w:t>h</w:t>
      </w:r>
      <w:r>
        <w:rPr>
          <w:spacing w:val="2"/>
        </w:rPr>
        <w:t xml:space="preserve"> </w:t>
      </w:r>
      <w:r>
        <w:t>ve</w:t>
      </w:r>
      <w:r>
        <w:rPr>
          <w:spacing w:val="-10"/>
        </w:rPr>
        <w:t xml:space="preserve"> </w:t>
      </w:r>
      <w:r>
        <w:t>28097</w:t>
      </w:r>
      <w:r>
        <w:rPr>
          <w:spacing w:val="-3"/>
        </w:rPr>
        <w:t xml:space="preserve"> </w:t>
      </w:r>
      <w:r>
        <w:t>s</w:t>
      </w:r>
      <w:r>
        <w:rPr>
          <w:spacing w:val="3"/>
        </w:rPr>
        <w:t>a</w:t>
      </w:r>
      <w:r>
        <w:t>yılı</w:t>
      </w:r>
      <w:r>
        <w:rPr>
          <w:spacing w:val="-6"/>
        </w:rPr>
        <w:t xml:space="preserve"> </w:t>
      </w:r>
      <w:r>
        <w:rPr>
          <w:spacing w:val="6"/>
        </w:rPr>
        <w:t>R</w:t>
      </w:r>
      <w:r>
        <w:rPr>
          <w:spacing w:val="-7"/>
        </w:rPr>
        <w:t>e</w:t>
      </w:r>
      <w:r>
        <w:rPr>
          <w:spacing w:val="5"/>
        </w:rPr>
        <w:t>s</w:t>
      </w:r>
      <w:r>
        <w:rPr>
          <w:spacing w:val="-4"/>
        </w:rPr>
        <w:t>m</w:t>
      </w:r>
      <w:r>
        <w:t>i</w:t>
      </w:r>
      <w:r>
        <w:rPr>
          <w:spacing w:val="-2"/>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rPr>
          <w:spacing w:val="4"/>
        </w:rPr>
        <w:t>d</w:t>
      </w:r>
      <w:r>
        <w:t>e</w:t>
      </w:r>
      <w:proofErr w:type="spellEnd"/>
      <w: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4"/>
        </w:rPr>
        <w:t xml:space="preserve"> </w:t>
      </w:r>
      <w:r>
        <w:rPr>
          <w:spacing w:val="-5"/>
        </w:rPr>
        <w:t>o</w:t>
      </w:r>
      <w:r>
        <w:rPr>
          <w:spacing w:val="3"/>
        </w:rPr>
        <w:t>r</w:t>
      </w:r>
      <w:r>
        <w:rPr>
          <w:spacing w:val="-5"/>
        </w:rPr>
        <w:t>g</w:t>
      </w:r>
      <w:r>
        <w:rPr>
          <w:spacing w:val="7"/>
        </w:rPr>
        <w:t>a</w:t>
      </w:r>
      <w:r>
        <w:rPr>
          <w:spacing w:val="-5"/>
        </w:rPr>
        <w:t>n</w:t>
      </w:r>
      <w:r>
        <w:t>ı</w:t>
      </w:r>
      <w:r>
        <w:rPr>
          <w:spacing w:val="3"/>
        </w:rPr>
        <w:t xml:space="preserve"> </w:t>
      </w:r>
      <w:r>
        <w:t>o</w:t>
      </w:r>
      <w:r>
        <w:rPr>
          <w:spacing w:val="-4"/>
        </w:rPr>
        <w:t>l</w:t>
      </w:r>
      <w:r>
        <w:rPr>
          <w:spacing w:val="2"/>
        </w:rPr>
        <w:t>a</w:t>
      </w:r>
      <w:r>
        <w:rPr>
          <w:spacing w:val="-2"/>
        </w:rPr>
        <w:t>r</w:t>
      </w:r>
      <w:r>
        <w:rPr>
          <w:spacing w:val="2"/>
        </w:rPr>
        <w:t>a</w:t>
      </w:r>
      <w:r>
        <w:t>k</w:t>
      </w:r>
      <w:r>
        <w:rPr>
          <w:spacing w:val="-3"/>
        </w:rPr>
        <w:t xml:space="preserve"> </w:t>
      </w:r>
      <w:r>
        <w:rPr>
          <w:spacing w:val="-2"/>
        </w:rPr>
        <w:t>f</w:t>
      </w:r>
      <w:r>
        <w:rPr>
          <w:spacing w:val="2"/>
        </w:rPr>
        <w:t>aa</w:t>
      </w:r>
      <w:r>
        <w:rPr>
          <w:spacing w:val="-4"/>
        </w:rPr>
        <w:t>li</w:t>
      </w:r>
      <w:r>
        <w:t>y</w:t>
      </w:r>
      <w:r>
        <w:rPr>
          <w:spacing w:val="-7"/>
        </w:rPr>
        <w:t>e</w:t>
      </w:r>
      <w:r>
        <w:t>t</w:t>
      </w:r>
      <w:r>
        <w:rPr>
          <w:spacing w:val="5"/>
        </w:rPr>
        <w:t>t</w:t>
      </w:r>
      <w:r>
        <w:t>e</w:t>
      </w:r>
      <w:r>
        <w:rPr>
          <w:spacing w:val="-5"/>
        </w:rPr>
        <w:t xml:space="preserve"> </w:t>
      </w:r>
      <w:r>
        <w:t>bu</w:t>
      </w:r>
      <w:r>
        <w:rPr>
          <w:spacing w:val="-4"/>
        </w:rPr>
        <w:t>l</w:t>
      </w:r>
      <w:r>
        <w:rPr>
          <w:spacing w:val="4"/>
        </w:rPr>
        <w:t>u</w:t>
      </w:r>
      <w:r>
        <w:t>n</w:t>
      </w:r>
      <w:r>
        <w:rPr>
          <w:spacing w:val="-9"/>
        </w:rPr>
        <w:t>m</w:t>
      </w:r>
      <w:r>
        <w:rPr>
          <w:spacing w:val="7"/>
        </w:rPr>
        <w:t>a</w:t>
      </w:r>
      <w:r>
        <w:t>k</w:t>
      </w:r>
      <w:r>
        <w:rPr>
          <w:spacing w:val="-3"/>
        </w:rPr>
        <w:t xml:space="preserve"> </w:t>
      </w:r>
      <w:r>
        <w:t>ü</w:t>
      </w:r>
      <w:r>
        <w:rPr>
          <w:spacing w:val="2"/>
        </w:rPr>
        <w:t>z</w:t>
      </w:r>
      <w:r>
        <w:rPr>
          <w:spacing w:val="-7"/>
        </w:rPr>
        <w:t>e</w:t>
      </w:r>
      <w:r>
        <w:rPr>
          <w:spacing w:val="7"/>
        </w:rPr>
        <w:t>r</w:t>
      </w:r>
      <w:r>
        <w:t>e</w:t>
      </w:r>
      <w:r>
        <w:rPr>
          <w:spacing w:val="-5"/>
        </w:rPr>
        <w:t xml:space="preserve"> </w:t>
      </w:r>
      <w:r>
        <w:rPr>
          <w:spacing w:val="-2"/>
        </w:rPr>
        <w:t>K</w:t>
      </w:r>
      <w:r>
        <w:t>u</w:t>
      </w:r>
      <w:r>
        <w:rPr>
          <w:spacing w:val="3"/>
        </w:rPr>
        <w:t>r</w:t>
      </w:r>
      <w:r>
        <w:rPr>
          <w:spacing w:val="-5"/>
        </w:rPr>
        <w:t>u</w:t>
      </w:r>
      <w:r>
        <w:t>m</w:t>
      </w:r>
      <w:r>
        <w:rPr>
          <w:spacing w:val="-7"/>
        </w:rPr>
        <w:t xml:space="preserve"> </w:t>
      </w:r>
      <w:r>
        <w:rPr>
          <w:spacing w:val="3"/>
        </w:rPr>
        <w:t>E</w:t>
      </w:r>
      <w:r>
        <w:t>n</w:t>
      </w:r>
      <w:r>
        <w:rPr>
          <w:spacing w:val="-7"/>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rPr>
          <w:spacing w:val="-5"/>
        </w:rPr>
        <w:t>k</w:t>
      </w:r>
      <w:r>
        <w:t>u</w:t>
      </w:r>
      <w:r>
        <w:rPr>
          <w:spacing w:val="3"/>
        </w:rPr>
        <w:t>r</w:t>
      </w:r>
      <w:r>
        <w:t>u</w:t>
      </w:r>
      <w:r>
        <w:rPr>
          <w:spacing w:val="-4"/>
        </w:rPr>
        <w:t>l</w:t>
      </w:r>
      <w:r>
        <w:t>u</w:t>
      </w:r>
      <w:r>
        <w:rPr>
          <w:spacing w:val="3"/>
        </w:rPr>
        <w:t>r</w:t>
      </w:r>
      <w:r>
        <w:t>.</w:t>
      </w:r>
    </w:p>
    <w:p w14:paraId="30B43DE6" w14:textId="77777777" w:rsidR="00C84F46" w:rsidRDefault="00C84F46" w:rsidP="00557882">
      <w:pPr>
        <w:numPr>
          <w:ilvl w:val="0"/>
          <w:numId w:val="14"/>
        </w:numPr>
        <w:tabs>
          <w:tab w:val="left" w:pos="567"/>
        </w:tabs>
        <w:kinsoku w:val="0"/>
        <w:overflowPunct w:val="0"/>
        <w:spacing w:line="242" w:lineRule="exact"/>
        <w:ind w:left="821" w:hanging="679"/>
        <w:rPr>
          <w:sz w:val="21"/>
          <w:szCs w:val="21"/>
        </w:rPr>
      </w:pPr>
      <w:r>
        <w:rPr>
          <w:sz w:val="21"/>
          <w:szCs w:val="21"/>
        </w:rPr>
        <w:t>K</w:t>
      </w:r>
      <w:r>
        <w:rPr>
          <w:spacing w:val="-5"/>
          <w:sz w:val="21"/>
          <w:szCs w:val="21"/>
        </w:rPr>
        <w:t>u</w:t>
      </w:r>
      <w:r>
        <w:rPr>
          <w:spacing w:val="1"/>
          <w:sz w:val="21"/>
          <w:szCs w:val="21"/>
        </w:rPr>
        <w:t>r</w:t>
      </w:r>
      <w:r>
        <w:rPr>
          <w:sz w:val="21"/>
          <w:szCs w:val="21"/>
        </w:rPr>
        <w:t>um</w:t>
      </w:r>
      <w:r>
        <w:rPr>
          <w:spacing w:val="-1"/>
          <w:sz w:val="21"/>
          <w:szCs w:val="21"/>
        </w:rPr>
        <w:t xml:space="preserve"> </w:t>
      </w:r>
      <w:r>
        <w:rPr>
          <w:sz w:val="21"/>
          <w:szCs w:val="21"/>
        </w:rPr>
        <w:t>En</w:t>
      </w:r>
      <w:r>
        <w:rPr>
          <w:spacing w:val="-3"/>
          <w:sz w:val="21"/>
          <w:szCs w:val="21"/>
        </w:rPr>
        <w:t>e</w:t>
      </w:r>
      <w:r>
        <w:rPr>
          <w:spacing w:val="1"/>
          <w:sz w:val="21"/>
          <w:szCs w:val="21"/>
        </w:rPr>
        <w:t>r</w:t>
      </w:r>
      <w:r>
        <w:rPr>
          <w:spacing w:val="-2"/>
          <w:sz w:val="21"/>
          <w:szCs w:val="21"/>
        </w:rPr>
        <w:t>j</w:t>
      </w:r>
      <w:r>
        <w:rPr>
          <w:sz w:val="21"/>
          <w:szCs w:val="21"/>
        </w:rPr>
        <w:t>i</w:t>
      </w:r>
      <w:r>
        <w:rPr>
          <w:spacing w:val="3"/>
          <w:sz w:val="21"/>
          <w:szCs w:val="21"/>
        </w:rPr>
        <w:t xml:space="preserve"> </w:t>
      </w:r>
      <w:r>
        <w:rPr>
          <w:sz w:val="21"/>
          <w:szCs w:val="21"/>
        </w:rPr>
        <w:t>Yö</w:t>
      </w:r>
      <w:r>
        <w:rPr>
          <w:spacing w:val="-5"/>
          <w:sz w:val="21"/>
          <w:szCs w:val="21"/>
        </w:rPr>
        <w:t>n</w:t>
      </w:r>
      <w:r>
        <w:rPr>
          <w:spacing w:val="-3"/>
          <w:sz w:val="21"/>
          <w:szCs w:val="21"/>
        </w:rPr>
        <w:t>e</w:t>
      </w:r>
      <w:r>
        <w:rPr>
          <w:spacing w:val="-2"/>
          <w:sz w:val="21"/>
          <w:szCs w:val="21"/>
        </w:rPr>
        <w:t>t</w:t>
      </w:r>
      <w:r>
        <w:rPr>
          <w:spacing w:val="3"/>
          <w:sz w:val="21"/>
          <w:szCs w:val="21"/>
        </w:rPr>
        <w:t>i</w:t>
      </w:r>
      <w:r>
        <w:rPr>
          <w:sz w:val="21"/>
          <w:szCs w:val="21"/>
        </w:rPr>
        <w:t>m</w:t>
      </w:r>
      <w:r>
        <w:rPr>
          <w:spacing w:val="-1"/>
          <w:sz w:val="21"/>
          <w:szCs w:val="21"/>
        </w:rPr>
        <w:t xml:space="preserve"> </w:t>
      </w:r>
      <w:r>
        <w:rPr>
          <w:spacing w:val="-2"/>
          <w:sz w:val="21"/>
          <w:szCs w:val="21"/>
        </w:rPr>
        <w:t>Bi</w:t>
      </w:r>
      <w:r>
        <w:rPr>
          <w:spacing w:val="1"/>
          <w:sz w:val="21"/>
          <w:szCs w:val="21"/>
        </w:rPr>
        <w:t>r</w:t>
      </w:r>
      <w:r>
        <w:rPr>
          <w:spacing w:val="3"/>
          <w:sz w:val="21"/>
          <w:szCs w:val="21"/>
        </w:rPr>
        <w:t>i</w:t>
      </w:r>
      <w:r>
        <w:rPr>
          <w:spacing w:val="-6"/>
          <w:sz w:val="21"/>
          <w:szCs w:val="21"/>
        </w:rPr>
        <w:t>m</w:t>
      </w:r>
      <w:r>
        <w:rPr>
          <w:spacing w:val="6"/>
          <w:sz w:val="21"/>
          <w:szCs w:val="21"/>
        </w:rPr>
        <w:t>i</w:t>
      </w:r>
      <w:r>
        <w:rPr>
          <w:sz w:val="21"/>
          <w:szCs w:val="21"/>
        </w:rPr>
        <w:t>n</w:t>
      </w:r>
      <w:r>
        <w:rPr>
          <w:spacing w:val="-5"/>
          <w:sz w:val="21"/>
          <w:szCs w:val="21"/>
        </w:rPr>
        <w:t>d</w:t>
      </w:r>
      <w:r>
        <w:rPr>
          <w:sz w:val="21"/>
          <w:szCs w:val="21"/>
        </w:rPr>
        <w:t>e</w:t>
      </w:r>
      <w:r>
        <w:rPr>
          <w:spacing w:val="2"/>
          <w:sz w:val="21"/>
          <w:szCs w:val="21"/>
        </w:rPr>
        <w:t xml:space="preserve"> </w:t>
      </w:r>
      <w:r>
        <w:rPr>
          <w:sz w:val="21"/>
          <w:szCs w:val="21"/>
        </w:rPr>
        <w:t>En</w:t>
      </w:r>
      <w:r>
        <w:rPr>
          <w:spacing w:val="-3"/>
          <w:sz w:val="21"/>
          <w:szCs w:val="21"/>
        </w:rPr>
        <w:t>e</w:t>
      </w:r>
      <w:r>
        <w:rPr>
          <w:spacing w:val="1"/>
          <w:sz w:val="21"/>
          <w:szCs w:val="21"/>
        </w:rPr>
        <w:t>r</w:t>
      </w:r>
      <w:r>
        <w:rPr>
          <w:spacing w:val="-2"/>
          <w:sz w:val="21"/>
          <w:szCs w:val="21"/>
        </w:rPr>
        <w:t>j</w:t>
      </w:r>
      <w:r>
        <w:rPr>
          <w:sz w:val="21"/>
          <w:szCs w:val="21"/>
        </w:rPr>
        <w:t>i</w:t>
      </w:r>
      <w:r>
        <w:rPr>
          <w:spacing w:val="3"/>
          <w:sz w:val="21"/>
          <w:szCs w:val="21"/>
        </w:rPr>
        <w:t xml:space="preserve"> </w:t>
      </w:r>
      <w:r>
        <w:rPr>
          <w:sz w:val="21"/>
          <w:szCs w:val="21"/>
        </w:rPr>
        <w:t>Yö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z w:val="21"/>
          <w:szCs w:val="21"/>
        </w:rPr>
        <w:t>,</w:t>
      </w:r>
      <w:r>
        <w:rPr>
          <w:spacing w:val="6"/>
          <w:sz w:val="21"/>
          <w:szCs w:val="21"/>
        </w:rPr>
        <w:t xml:space="preserve"> </w:t>
      </w:r>
      <w:r>
        <w:rPr>
          <w:sz w:val="21"/>
          <w:szCs w:val="21"/>
        </w:rPr>
        <w:t>Yö</w:t>
      </w:r>
      <w:r>
        <w:rPr>
          <w:spacing w:val="-5"/>
          <w:sz w:val="21"/>
          <w:szCs w:val="21"/>
        </w:rPr>
        <w:t>n</w:t>
      </w:r>
      <w:r>
        <w:rPr>
          <w:spacing w:val="2"/>
          <w:sz w:val="21"/>
          <w:szCs w:val="21"/>
        </w:rPr>
        <w:t>e</w:t>
      </w:r>
      <w:r>
        <w:rPr>
          <w:spacing w:val="-2"/>
          <w:sz w:val="21"/>
          <w:szCs w:val="21"/>
        </w:rPr>
        <w:t>t</w:t>
      </w:r>
      <w:r>
        <w:rPr>
          <w:spacing w:val="3"/>
          <w:sz w:val="21"/>
          <w:szCs w:val="21"/>
        </w:rPr>
        <w:t>i</w:t>
      </w:r>
      <w:r>
        <w:rPr>
          <w:sz w:val="21"/>
          <w:szCs w:val="21"/>
        </w:rPr>
        <w:t>m</w:t>
      </w:r>
      <w:r>
        <w:rPr>
          <w:spacing w:val="-6"/>
          <w:sz w:val="21"/>
          <w:szCs w:val="21"/>
        </w:rPr>
        <w:t xml:space="preserve"> </w:t>
      </w:r>
      <w:r>
        <w:rPr>
          <w:spacing w:val="-3"/>
          <w:sz w:val="21"/>
          <w:szCs w:val="21"/>
        </w:rPr>
        <w:t>S</w:t>
      </w:r>
      <w:r>
        <w:rPr>
          <w:spacing w:val="-2"/>
          <w:sz w:val="21"/>
          <w:szCs w:val="21"/>
        </w:rPr>
        <w:t>i</w:t>
      </w:r>
      <w:r>
        <w:rPr>
          <w:spacing w:val="4"/>
          <w:sz w:val="21"/>
          <w:szCs w:val="21"/>
        </w:rPr>
        <w:t>s</w:t>
      </w:r>
      <w:r>
        <w:rPr>
          <w:spacing w:val="-2"/>
          <w:sz w:val="21"/>
          <w:szCs w:val="21"/>
        </w:rPr>
        <w:t>t</w:t>
      </w:r>
      <w:r>
        <w:rPr>
          <w:spacing w:val="2"/>
          <w:sz w:val="21"/>
          <w:szCs w:val="21"/>
        </w:rPr>
        <w:t>e</w:t>
      </w:r>
      <w:r>
        <w:rPr>
          <w:spacing w:val="-6"/>
          <w:sz w:val="21"/>
          <w:szCs w:val="21"/>
        </w:rPr>
        <w:t>m</w:t>
      </w:r>
      <w:r>
        <w:rPr>
          <w:spacing w:val="3"/>
          <w:sz w:val="21"/>
          <w:szCs w:val="21"/>
        </w:rPr>
        <w:t>l</w:t>
      </w:r>
      <w:r>
        <w:rPr>
          <w:spacing w:val="-3"/>
          <w:sz w:val="21"/>
          <w:szCs w:val="21"/>
        </w:rPr>
        <w:t>e</w:t>
      </w:r>
      <w:r>
        <w:rPr>
          <w:spacing w:val="1"/>
          <w:sz w:val="21"/>
          <w:szCs w:val="21"/>
        </w:rPr>
        <w:t>r</w:t>
      </w:r>
      <w:r>
        <w:rPr>
          <w:sz w:val="21"/>
          <w:szCs w:val="21"/>
        </w:rPr>
        <w:t>i</w:t>
      </w:r>
      <w:r>
        <w:rPr>
          <w:spacing w:val="6"/>
          <w:sz w:val="21"/>
          <w:szCs w:val="21"/>
        </w:rPr>
        <w:t xml:space="preserve"> </w:t>
      </w:r>
      <w:r>
        <w:rPr>
          <w:spacing w:val="-2"/>
          <w:sz w:val="21"/>
          <w:szCs w:val="21"/>
        </w:rPr>
        <w:t>Bi</w:t>
      </w:r>
      <w:r>
        <w:rPr>
          <w:spacing w:val="1"/>
          <w:sz w:val="21"/>
          <w:szCs w:val="21"/>
        </w:rPr>
        <w:t>r</w:t>
      </w:r>
      <w:r>
        <w:rPr>
          <w:spacing w:val="3"/>
          <w:sz w:val="21"/>
          <w:szCs w:val="21"/>
        </w:rPr>
        <w:t>i</w:t>
      </w:r>
      <w:r>
        <w:rPr>
          <w:sz w:val="21"/>
          <w:szCs w:val="21"/>
        </w:rPr>
        <w:t>m</w:t>
      </w:r>
      <w:r>
        <w:rPr>
          <w:spacing w:val="-6"/>
          <w:sz w:val="21"/>
          <w:szCs w:val="21"/>
        </w:rPr>
        <w:t xml:space="preserve"> </w:t>
      </w:r>
      <w:r>
        <w:rPr>
          <w:sz w:val="21"/>
          <w:szCs w:val="21"/>
        </w:rPr>
        <w:t>Y</w:t>
      </w:r>
      <w:r>
        <w:rPr>
          <w:spacing w:val="1"/>
          <w:sz w:val="21"/>
          <w:szCs w:val="21"/>
        </w:rPr>
        <w:t>ö</w:t>
      </w:r>
      <w:r>
        <w:rPr>
          <w:spacing w:val="-5"/>
          <w:sz w:val="21"/>
          <w:szCs w:val="21"/>
        </w:rPr>
        <w:t>n</w:t>
      </w:r>
      <w:r>
        <w:rPr>
          <w:spacing w:val="2"/>
          <w:sz w:val="21"/>
          <w:szCs w:val="21"/>
        </w:rPr>
        <w:t>e</w:t>
      </w:r>
      <w:r>
        <w:rPr>
          <w:spacing w:val="-2"/>
          <w:sz w:val="21"/>
          <w:szCs w:val="21"/>
        </w:rPr>
        <w:t>ti</w:t>
      </w:r>
      <w:r>
        <w:rPr>
          <w:spacing w:val="-3"/>
          <w:sz w:val="21"/>
          <w:szCs w:val="21"/>
        </w:rPr>
        <w:t>c</w:t>
      </w:r>
      <w:r>
        <w:rPr>
          <w:spacing w:val="-2"/>
          <w:sz w:val="21"/>
          <w:szCs w:val="21"/>
        </w:rPr>
        <w:t>i</w:t>
      </w:r>
      <w:r>
        <w:rPr>
          <w:sz w:val="21"/>
          <w:szCs w:val="21"/>
        </w:rPr>
        <w:t>s</w:t>
      </w:r>
      <w:r>
        <w:rPr>
          <w:spacing w:val="-2"/>
          <w:sz w:val="21"/>
          <w:szCs w:val="21"/>
        </w:rPr>
        <w:t>i</w:t>
      </w:r>
      <w:r>
        <w:rPr>
          <w:sz w:val="21"/>
          <w:szCs w:val="21"/>
        </w:rPr>
        <w:t>,</w:t>
      </w:r>
      <w:r>
        <w:rPr>
          <w:spacing w:val="5"/>
          <w:sz w:val="21"/>
          <w:szCs w:val="21"/>
        </w:rPr>
        <w:t xml:space="preserve"> </w:t>
      </w:r>
      <w:r>
        <w:rPr>
          <w:sz w:val="21"/>
          <w:szCs w:val="21"/>
        </w:rPr>
        <w:t>K</w:t>
      </w:r>
      <w:r>
        <w:rPr>
          <w:spacing w:val="-5"/>
          <w:sz w:val="21"/>
          <w:szCs w:val="21"/>
        </w:rPr>
        <w:t>u</w:t>
      </w:r>
      <w:r>
        <w:rPr>
          <w:spacing w:val="6"/>
          <w:sz w:val="21"/>
          <w:szCs w:val="21"/>
        </w:rPr>
        <w:t>r</w:t>
      </w:r>
      <w:r>
        <w:rPr>
          <w:sz w:val="21"/>
          <w:szCs w:val="21"/>
        </w:rPr>
        <w:t>um</w:t>
      </w:r>
      <w:r>
        <w:rPr>
          <w:spacing w:val="-2"/>
          <w:sz w:val="21"/>
          <w:szCs w:val="21"/>
        </w:rPr>
        <w:t xml:space="preserve"> B</w:t>
      </w:r>
      <w:r>
        <w:rPr>
          <w:spacing w:val="3"/>
          <w:sz w:val="21"/>
          <w:szCs w:val="21"/>
        </w:rPr>
        <w:t>i</w:t>
      </w:r>
      <w:r>
        <w:rPr>
          <w:spacing w:val="-5"/>
          <w:sz w:val="21"/>
          <w:szCs w:val="21"/>
        </w:rPr>
        <w:t>n</w:t>
      </w:r>
      <w:r>
        <w:rPr>
          <w:sz w:val="21"/>
          <w:szCs w:val="21"/>
        </w:rPr>
        <w:t>a</w:t>
      </w:r>
    </w:p>
    <w:p w14:paraId="0DB76C63" w14:textId="769B4A05" w:rsidR="00C84F46" w:rsidRDefault="00C84F46" w:rsidP="00557882">
      <w:pPr>
        <w:tabs>
          <w:tab w:val="left" w:pos="567"/>
        </w:tabs>
        <w:kinsoku w:val="0"/>
        <w:overflowPunct w:val="0"/>
        <w:spacing w:before="4" w:line="236" w:lineRule="auto"/>
        <w:ind w:left="567" w:right="108"/>
        <w:jc w:val="both"/>
        <w:rPr>
          <w:sz w:val="22"/>
          <w:szCs w:val="22"/>
        </w:rPr>
      </w:pPr>
      <w:r>
        <w:rPr>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32"/>
          <w:sz w:val="21"/>
          <w:szCs w:val="21"/>
        </w:rPr>
        <w:t xml:space="preserve"> </w:t>
      </w:r>
      <w:r>
        <w:rPr>
          <w:sz w:val="21"/>
          <w:szCs w:val="21"/>
        </w:rPr>
        <w:t>V</w:t>
      </w:r>
      <w:r>
        <w:rPr>
          <w:spacing w:val="-3"/>
          <w:sz w:val="21"/>
          <w:szCs w:val="21"/>
        </w:rPr>
        <w:t>e</w:t>
      </w:r>
      <w:r>
        <w:rPr>
          <w:spacing w:val="1"/>
          <w:sz w:val="21"/>
          <w:szCs w:val="21"/>
        </w:rPr>
        <w:t>r</w:t>
      </w:r>
      <w:r>
        <w:rPr>
          <w:spacing w:val="3"/>
          <w:sz w:val="21"/>
          <w:szCs w:val="21"/>
        </w:rPr>
        <w:t>i</w:t>
      </w:r>
      <w:r>
        <w:rPr>
          <w:spacing w:val="-11"/>
          <w:sz w:val="21"/>
          <w:szCs w:val="21"/>
        </w:rPr>
        <w:t>m</w:t>
      </w:r>
      <w:r>
        <w:rPr>
          <w:spacing w:val="3"/>
          <w:sz w:val="21"/>
          <w:szCs w:val="21"/>
        </w:rPr>
        <w:t>l</w:t>
      </w:r>
      <w:r>
        <w:rPr>
          <w:spacing w:val="-2"/>
          <w:sz w:val="21"/>
          <w:szCs w:val="21"/>
        </w:rPr>
        <w:t>il</w:t>
      </w:r>
      <w:r>
        <w:rPr>
          <w:spacing w:val="3"/>
          <w:sz w:val="21"/>
          <w:szCs w:val="21"/>
        </w:rPr>
        <w:t>i</w:t>
      </w:r>
      <w:r>
        <w:rPr>
          <w:spacing w:val="-5"/>
          <w:sz w:val="21"/>
          <w:szCs w:val="21"/>
        </w:rPr>
        <w:t>ğ</w:t>
      </w:r>
      <w:r>
        <w:rPr>
          <w:sz w:val="21"/>
          <w:szCs w:val="21"/>
        </w:rPr>
        <w:t>i</w:t>
      </w:r>
      <w:r>
        <w:rPr>
          <w:spacing w:val="35"/>
          <w:sz w:val="21"/>
          <w:szCs w:val="21"/>
        </w:rPr>
        <w:t xml:space="preserve"> </w:t>
      </w:r>
      <w:r>
        <w:rPr>
          <w:spacing w:val="2"/>
          <w:sz w:val="21"/>
          <w:szCs w:val="21"/>
        </w:rPr>
        <w:t>S</w:t>
      </w:r>
      <w:r>
        <w:rPr>
          <w:spacing w:val="-5"/>
          <w:sz w:val="21"/>
          <w:szCs w:val="21"/>
        </w:rPr>
        <w:t>o</w:t>
      </w:r>
      <w:r>
        <w:rPr>
          <w:spacing w:val="1"/>
          <w:sz w:val="21"/>
          <w:szCs w:val="21"/>
        </w:rPr>
        <w:t>r</w:t>
      </w:r>
      <w:r>
        <w:rPr>
          <w:sz w:val="21"/>
          <w:szCs w:val="21"/>
        </w:rPr>
        <w:t>u</w:t>
      </w:r>
      <w:r>
        <w:rPr>
          <w:spacing w:val="-6"/>
          <w:sz w:val="21"/>
          <w:szCs w:val="21"/>
        </w:rPr>
        <w:t>m</w:t>
      </w:r>
      <w:r>
        <w:rPr>
          <w:spacing w:val="3"/>
          <w:sz w:val="21"/>
          <w:szCs w:val="21"/>
        </w:rPr>
        <w:t>l</w:t>
      </w:r>
      <w:r>
        <w:rPr>
          <w:spacing w:val="-5"/>
          <w:sz w:val="21"/>
          <w:szCs w:val="21"/>
        </w:rPr>
        <w:t>u</w:t>
      </w:r>
      <w:r>
        <w:rPr>
          <w:spacing w:val="4"/>
          <w:sz w:val="21"/>
          <w:szCs w:val="21"/>
        </w:rPr>
        <w:t>s</w:t>
      </w:r>
      <w:r>
        <w:rPr>
          <w:spacing w:val="-4"/>
          <w:sz w:val="21"/>
          <w:szCs w:val="21"/>
        </w:rPr>
        <w:t>u</w:t>
      </w:r>
      <w:r>
        <w:rPr>
          <w:sz w:val="21"/>
          <w:szCs w:val="21"/>
        </w:rPr>
        <w:t>,</w:t>
      </w:r>
      <w:r>
        <w:rPr>
          <w:spacing w:val="33"/>
          <w:sz w:val="21"/>
          <w:szCs w:val="21"/>
        </w:rPr>
        <w:t xml:space="preserve"> </w:t>
      </w:r>
      <w:r>
        <w:rPr>
          <w:spacing w:val="-3"/>
          <w:sz w:val="21"/>
          <w:szCs w:val="21"/>
        </w:rPr>
        <w:t>P</w:t>
      </w:r>
      <w:r>
        <w:rPr>
          <w:spacing w:val="6"/>
          <w:sz w:val="21"/>
          <w:szCs w:val="21"/>
        </w:rPr>
        <w:t>r</w:t>
      </w:r>
      <w:r>
        <w:rPr>
          <w:spacing w:val="-5"/>
          <w:sz w:val="21"/>
          <w:szCs w:val="21"/>
        </w:rPr>
        <w:t>o</w:t>
      </w:r>
      <w:r>
        <w:rPr>
          <w:spacing w:val="-2"/>
          <w:sz w:val="21"/>
          <w:szCs w:val="21"/>
        </w:rPr>
        <w:t>j</w:t>
      </w:r>
      <w:r>
        <w:rPr>
          <w:sz w:val="21"/>
          <w:szCs w:val="21"/>
        </w:rPr>
        <w:t>e</w:t>
      </w:r>
      <w:r>
        <w:rPr>
          <w:spacing w:val="31"/>
          <w:sz w:val="21"/>
          <w:szCs w:val="21"/>
        </w:rPr>
        <w:t xml:space="preserve"> </w:t>
      </w:r>
      <w:r>
        <w:rPr>
          <w:spacing w:val="-4"/>
          <w:sz w:val="21"/>
          <w:szCs w:val="21"/>
        </w:rPr>
        <w:t>U</w:t>
      </w:r>
      <w:r>
        <w:rPr>
          <w:spacing w:val="6"/>
          <w:sz w:val="21"/>
          <w:szCs w:val="21"/>
        </w:rPr>
        <w:t>z</w:t>
      </w:r>
      <w:r>
        <w:rPr>
          <w:spacing w:val="-11"/>
          <w:sz w:val="21"/>
          <w:szCs w:val="21"/>
        </w:rPr>
        <w:t>m</w:t>
      </w:r>
      <w:r>
        <w:rPr>
          <w:spacing w:val="6"/>
          <w:sz w:val="21"/>
          <w:szCs w:val="21"/>
        </w:rPr>
        <w:t>a</w:t>
      </w:r>
      <w:r>
        <w:rPr>
          <w:spacing w:val="-5"/>
          <w:sz w:val="21"/>
          <w:szCs w:val="21"/>
        </w:rPr>
        <w:t>n</w:t>
      </w:r>
      <w:r>
        <w:rPr>
          <w:spacing w:val="-2"/>
          <w:sz w:val="21"/>
          <w:szCs w:val="21"/>
        </w:rPr>
        <w:t>ı</w:t>
      </w:r>
      <w:r>
        <w:rPr>
          <w:sz w:val="21"/>
          <w:szCs w:val="21"/>
        </w:rPr>
        <w:t>,</w:t>
      </w:r>
      <w:r>
        <w:rPr>
          <w:spacing w:val="39"/>
          <w:sz w:val="21"/>
          <w:szCs w:val="21"/>
        </w:rPr>
        <w:t xml:space="preserve"> </w:t>
      </w:r>
      <w:r>
        <w:rPr>
          <w:spacing w:val="-5"/>
          <w:sz w:val="21"/>
          <w:szCs w:val="21"/>
        </w:rPr>
        <w:t>T</w:t>
      </w:r>
      <w:r>
        <w:rPr>
          <w:spacing w:val="2"/>
          <w:sz w:val="21"/>
          <w:szCs w:val="21"/>
        </w:rPr>
        <w:t>e</w:t>
      </w:r>
      <w:r>
        <w:rPr>
          <w:sz w:val="21"/>
          <w:szCs w:val="21"/>
        </w:rPr>
        <w:t>k</w:t>
      </w:r>
      <w:r>
        <w:rPr>
          <w:spacing w:val="-5"/>
          <w:sz w:val="21"/>
          <w:szCs w:val="21"/>
        </w:rPr>
        <w:t>n</w:t>
      </w:r>
      <w:r>
        <w:rPr>
          <w:spacing w:val="3"/>
          <w:sz w:val="21"/>
          <w:szCs w:val="21"/>
        </w:rPr>
        <w:t>i</w:t>
      </w:r>
      <w:r>
        <w:rPr>
          <w:sz w:val="21"/>
          <w:szCs w:val="21"/>
        </w:rPr>
        <w:t>k</w:t>
      </w:r>
      <w:r>
        <w:rPr>
          <w:spacing w:val="30"/>
          <w:sz w:val="21"/>
          <w:szCs w:val="21"/>
        </w:rPr>
        <w:t xml:space="preserve"> </w:t>
      </w:r>
      <w:r>
        <w:rPr>
          <w:spacing w:val="-3"/>
          <w:sz w:val="21"/>
          <w:szCs w:val="21"/>
        </w:rPr>
        <w:t>P</w:t>
      </w:r>
      <w:r>
        <w:rPr>
          <w:spacing w:val="2"/>
          <w:sz w:val="21"/>
          <w:szCs w:val="21"/>
        </w:rPr>
        <w:t>e</w:t>
      </w:r>
      <w:r>
        <w:rPr>
          <w:spacing w:val="1"/>
          <w:sz w:val="21"/>
          <w:szCs w:val="21"/>
        </w:rPr>
        <w:t>r</w:t>
      </w:r>
      <w:r>
        <w:rPr>
          <w:sz w:val="21"/>
          <w:szCs w:val="21"/>
        </w:rPr>
        <w:t>s</w:t>
      </w:r>
      <w:r>
        <w:rPr>
          <w:spacing w:val="-6"/>
          <w:sz w:val="21"/>
          <w:szCs w:val="21"/>
        </w:rPr>
        <w:t>o</w:t>
      </w:r>
      <w:r>
        <w:rPr>
          <w:sz w:val="21"/>
          <w:szCs w:val="21"/>
        </w:rPr>
        <w:t>n</w:t>
      </w:r>
      <w:r>
        <w:rPr>
          <w:spacing w:val="-3"/>
          <w:sz w:val="21"/>
          <w:szCs w:val="21"/>
        </w:rPr>
        <w:t>e</w:t>
      </w:r>
      <w:r>
        <w:rPr>
          <w:spacing w:val="-2"/>
          <w:sz w:val="21"/>
          <w:szCs w:val="21"/>
        </w:rPr>
        <w:t>l</w:t>
      </w:r>
      <w:r>
        <w:rPr>
          <w:sz w:val="21"/>
          <w:szCs w:val="21"/>
        </w:rPr>
        <w:t>,</w:t>
      </w:r>
      <w:r>
        <w:rPr>
          <w:spacing w:val="33"/>
          <w:sz w:val="21"/>
          <w:szCs w:val="21"/>
        </w:rPr>
        <w:t xml:space="preserve"> </w:t>
      </w:r>
      <w:r>
        <w:rPr>
          <w:spacing w:val="-3"/>
          <w:sz w:val="21"/>
          <w:szCs w:val="21"/>
        </w:rPr>
        <w:t>Ş</w:t>
      </w:r>
      <w:r>
        <w:rPr>
          <w:spacing w:val="2"/>
          <w:sz w:val="21"/>
          <w:szCs w:val="21"/>
        </w:rPr>
        <w:t>e</w:t>
      </w:r>
      <w:r>
        <w:rPr>
          <w:spacing w:val="-4"/>
          <w:sz w:val="21"/>
          <w:szCs w:val="21"/>
        </w:rPr>
        <w:t>f</w:t>
      </w:r>
      <w:r>
        <w:rPr>
          <w:sz w:val="21"/>
          <w:szCs w:val="21"/>
        </w:rPr>
        <w:t>,</w:t>
      </w:r>
      <w:r>
        <w:rPr>
          <w:spacing w:val="34"/>
          <w:sz w:val="21"/>
          <w:szCs w:val="21"/>
        </w:rPr>
        <w:t xml:space="preserve"> </w:t>
      </w:r>
      <w:r>
        <w:rPr>
          <w:spacing w:val="-5"/>
          <w:sz w:val="21"/>
          <w:szCs w:val="21"/>
        </w:rPr>
        <w:t>T</w:t>
      </w:r>
      <w:r>
        <w:rPr>
          <w:spacing w:val="2"/>
          <w:sz w:val="21"/>
          <w:szCs w:val="21"/>
        </w:rPr>
        <w:t>a</w:t>
      </w:r>
      <w:r>
        <w:rPr>
          <w:spacing w:val="-5"/>
          <w:sz w:val="21"/>
          <w:szCs w:val="21"/>
        </w:rPr>
        <w:t>h</w:t>
      </w:r>
      <w:r>
        <w:rPr>
          <w:spacing w:val="6"/>
          <w:sz w:val="21"/>
          <w:szCs w:val="21"/>
        </w:rPr>
        <w:t>a</w:t>
      </w:r>
      <w:r>
        <w:rPr>
          <w:sz w:val="21"/>
          <w:szCs w:val="21"/>
        </w:rPr>
        <w:t>k</w:t>
      </w:r>
      <w:r>
        <w:rPr>
          <w:spacing w:val="-5"/>
          <w:sz w:val="21"/>
          <w:szCs w:val="21"/>
        </w:rPr>
        <w:t>k</w:t>
      </w:r>
      <w:r>
        <w:rPr>
          <w:sz w:val="21"/>
          <w:szCs w:val="21"/>
        </w:rPr>
        <w:t>uk</w:t>
      </w:r>
      <w:r>
        <w:rPr>
          <w:spacing w:val="28"/>
          <w:sz w:val="21"/>
          <w:szCs w:val="21"/>
        </w:rPr>
        <w:t xml:space="preserve"> </w:t>
      </w:r>
      <w:r>
        <w:rPr>
          <w:sz w:val="21"/>
          <w:szCs w:val="21"/>
        </w:rPr>
        <w:t>M</w:t>
      </w:r>
      <w:r>
        <w:rPr>
          <w:spacing w:val="1"/>
          <w:sz w:val="21"/>
          <w:szCs w:val="21"/>
        </w:rPr>
        <w:t>e</w:t>
      </w:r>
      <w:r>
        <w:rPr>
          <w:spacing w:val="-6"/>
          <w:sz w:val="21"/>
          <w:szCs w:val="21"/>
        </w:rPr>
        <w:t>m</w:t>
      </w:r>
      <w:r>
        <w:rPr>
          <w:sz w:val="21"/>
          <w:szCs w:val="21"/>
        </w:rPr>
        <w:t>u</w:t>
      </w:r>
      <w:r>
        <w:rPr>
          <w:spacing w:val="6"/>
          <w:sz w:val="21"/>
          <w:szCs w:val="21"/>
        </w:rPr>
        <w:t>r</w:t>
      </w:r>
      <w:r>
        <w:rPr>
          <w:spacing w:val="-2"/>
          <w:sz w:val="21"/>
          <w:szCs w:val="21"/>
        </w:rPr>
        <w:t>u</w:t>
      </w:r>
      <w:r>
        <w:rPr>
          <w:sz w:val="21"/>
          <w:szCs w:val="21"/>
        </w:rPr>
        <w:t>,</w:t>
      </w:r>
      <w:r>
        <w:rPr>
          <w:spacing w:val="5"/>
          <w:sz w:val="21"/>
          <w:szCs w:val="21"/>
        </w:rPr>
        <w:t xml:space="preserve"> </w:t>
      </w:r>
      <w:r>
        <w:rPr>
          <w:spacing w:val="3"/>
          <w:sz w:val="22"/>
          <w:szCs w:val="22"/>
        </w:rPr>
        <w:t>D</w:t>
      </w:r>
      <w:r>
        <w:rPr>
          <w:spacing w:val="-7"/>
          <w:sz w:val="22"/>
          <w:szCs w:val="22"/>
        </w:rPr>
        <w:t>e</w:t>
      </w:r>
      <w:r>
        <w:rPr>
          <w:sz w:val="22"/>
          <w:szCs w:val="22"/>
        </w:rPr>
        <w:t>s</w:t>
      </w:r>
      <w:r>
        <w:rPr>
          <w:spacing w:val="6"/>
          <w:sz w:val="22"/>
          <w:szCs w:val="22"/>
        </w:rPr>
        <w:t>t</w:t>
      </w:r>
      <w:r>
        <w:rPr>
          <w:spacing w:val="-2"/>
          <w:sz w:val="22"/>
          <w:szCs w:val="22"/>
        </w:rPr>
        <w:t>e</w:t>
      </w:r>
      <w:r>
        <w:rPr>
          <w:sz w:val="22"/>
          <w:szCs w:val="22"/>
        </w:rPr>
        <w:t>k</w:t>
      </w:r>
      <w:r>
        <w:rPr>
          <w:spacing w:val="32"/>
          <w:sz w:val="22"/>
          <w:szCs w:val="22"/>
        </w:rPr>
        <w:t xml:space="preserve"> </w:t>
      </w:r>
      <w:r>
        <w:rPr>
          <w:spacing w:val="4"/>
          <w:sz w:val="22"/>
          <w:szCs w:val="22"/>
        </w:rPr>
        <w:t>v</w:t>
      </w:r>
      <w:r>
        <w:rPr>
          <w:sz w:val="22"/>
          <w:szCs w:val="22"/>
        </w:rPr>
        <w:t xml:space="preserve">e </w:t>
      </w:r>
      <w:r>
        <w:rPr>
          <w:spacing w:val="-2"/>
          <w:sz w:val="22"/>
          <w:szCs w:val="22"/>
        </w:rPr>
        <w:t>İ</w:t>
      </w:r>
      <w:r>
        <w:rPr>
          <w:spacing w:val="-5"/>
          <w:sz w:val="22"/>
          <w:szCs w:val="22"/>
        </w:rPr>
        <w:t>d</w:t>
      </w:r>
      <w:r>
        <w:rPr>
          <w:spacing w:val="2"/>
          <w:sz w:val="22"/>
          <w:szCs w:val="22"/>
        </w:rPr>
        <w:t>a</w:t>
      </w:r>
      <w:r>
        <w:rPr>
          <w:spacing w:val="3"/>
          <w:sz w:val="22"/>
          <w:szCs w:val="22"/>
        </w:rPr>
        <w:t>r</w:t>
      </w:r>
      <w:r>
        <w:rPr>
          <w:sz w:val="22"/>
          <w:szCs w:val="22"/>
        </w:rPr>
        <w:t>i</w:t>
      </w:r>
      <w:r>
        <w:rPr>
          <w:spacing w:val="-1"/>
          <w:sz w:val="22"/>
          <w:szCs w:val="22"/>
        </w:rPr>
        <w:t xml:space="preserve"> </w:t>
      </w:r>
      <w:r>
        <w:rPr>
          <w:sz w:val="22"/>
          <w:szCs w:val="22"/>
        </w:rPr>
        <w:t>ve</w:t>
      </w:r>
      <w:r>
        <w:rPr>
          <w:spacing w:val="-5"/>
          <w:sz w:val="22"/>
          <w:szCs w:val="22"/>
        </w:rPr>
        <w:t xml:space="preserve"> </w:t>
      </w:r>
      <w:r>
        <w:rPr>
          <w:sz w:val="22"/>
          <w:szCs w:val="22"/>
        </w:rPr>
        <w:t>M</w:t>
      </w:r>
      <w:r>
        <w:rPr>
          <w:spacing w:val="3"/>
          <w:sz w:val="22"/>
          <w:szCs w:val="22"/>
        </w:rPr>
        <w:t>a</w:t>
      </w:r>
      <w:r>
        <w:rPr>
          <w:spacing w:val="-4"/>
          <w:sz w:val="22"/>
          <w:szCs w:val="22"/>
        </w:rPr>
        <w:t>l</w:t>
      </w:r>
      <w:r>
        <w:rPr>
          <w:sz w:val="22"/>
          <w:szCs w:val="22"/>
        </w:rPr>
        <w:t>i</w:t>
      </w:r>
      <w:r>
        <w:rPr>
          <w:spacing w:val="-2"/>
          <w:sz w:val="22"/>
          <w:szCs w:val="22"/>
        </w:rPr>
        <w:t xml:space="preserve"> </w:t>
      </w:r>
      <w:r>
        <w:rPr>
          <w:spacing w:val="3"/>
          <w:sz w:val="22"/>
          <w:szCs w:val="22"/>
        </w:rPr>
        <w:t>H</w:t>
      </w:r>
      <w:r>
        <w:rPr>
          <w:spacing w:val="-4"/>
          <w:sz w:val="22"/>
          <w:szCs w:val="22"/>
        </w:rPr>
        <w:t>i</w:t>
      </w:r>
      <w:r>
        <w:rPr>
          <w:spacing w:val="2"/>
          <w:sz w:val="22"/>
          <w:szCs w:val="22"/>
        </w:rPr>
        <w:t>z</w:t>
      </w:r>
      <w:r>
        <w:rPr>
          <w:spacing w:val="-4"/>
          <w:sz w:val="22"/>
          <w:szCs w:val="22"/>
        </w:rPr>
        <w:t>m</w:t>
      </w:r>
      <w:r>
        <w:rPr>
          <w:spacing w:val="-2"/>
          <w:sz w:val="22"/>
          <w:szCs w:val="22"/>
        </w:rPr>
        <w:t>e</w:t>
      </w:r>
      <w:r>
        <w:rPr>
          <w:spacing w:val="5"/>
          <w:sz w:val="22"/>
          <w:szCs w:val="22"/>
        </w:rPr>
        <w:t>t</w:t>
      </w:r>
      <w:r>
        <w:rPr>
          <w:sz w:val="22"/>
          <w:szCs w:val="22"/>
        </w:rPr>
        <w:t>l</w:t>
      </w:r>
      <w:r>
        <w:rPr>
          <w:spacing w:val="-7"/>
          <w:sz w:val="22"/>
          <w:szCs w:val="22"/>
        </w:rPr>
        <w:t>e</w:t>
      </w:r>
      <w:r>
        <w:rPr>
          <w:spacing w:val="3"/>
          <w:sz w:val="22"/>
          <w:szCs w:val="22"/>
        </w:rPr>
        <w:t>r</w:t>
      </w:r>
      <w:r>
        <w:rPr>
          <w:sz w:val="22"/>
          <w:szCs w:val="22"/>
        </w:rPr>
        <w:t>de g</w:t>
      </w:r>
      <w:r>
        <w:rPr>
          <w:spacing w:val="-5"/>
          <w:sz w:val="22"/>
          <w:szCs w:val="22"/>
        </w:rPr>
        <w:t>ö</w:t>
      </w:r>
      <w:r>
        <w:rPr>
          <w:spacing w:val="3"/>
          <w:sz w:val="22"/>
          <w:szCs w:val="22"/>
        </w:rPr>
        <w:t>r</w:t>
      </w:r>
      <w:r>
        <w:rPr>
          <w:spacing w:val="-2"/>
          <w:sz w:val="22"/>
          <w:szCs w:val="22"/>
        </w:rPr>
        <w:t>e</w:t>
      </w:r>
      <w:r>
        <w:rPr>
          <w:sz w:val="22"/>
          <w:szCs w:val="22"/>
        </w:rPr>
        <w:t>vli</w:t>
      </w:r>
      <w:r>
        <w:rPr>
          <w:spacing w:val="-2"/>
          <w:sz w:val="22"/>
          <w:szCs w:val="22"/>
        </w:rPr>
        <w:t xml:space="preserve"> </w:t>
      </w:r>
      <w:r>
        <w:rPr>
          <w:spacing w:val="4"/>
          <w:sz w:val="22"/>
          <w:szCs w:val="22"/>
        </w:rPr>
        <w:t>p</w:t>
      </w:r>
      <w:r>
        <w:rPr>
          <w:spacing w:val="-7"/>
          <w:sz w:val="22"/>
          <w:szCs w:val="22"/>
        </w:rPr>
        <w:t>e</w:t>
      </w:r>
      <w:r>
        <w:rPr>
          <w:spacing w:val="3"/>
          <w:sz w:val="22"/>
          <w:szCs w:val="22"/>
        </w:rPr>
        <w:t>r</w:t>
      </w:r>
      <w:r>
        <w:rPr>
          <w:sz w:val="22"/>
          <w:szCs w:val="22"/>
        </w:rPr>
        <w:t>s</w:t>
      </w:r>
      <w:r>
        <w:rPr>
          <w:spacing w:val="-5"/>
          <w:sz w:val="22"/>
          <w:szCs w:val="22"/>
        </w:rPr>
        <w:t>o</w:t>
      </w:r>
      <w:r>
        <w:rPr>
          <w:sz w:val="22"/>
          <w:szCs w:val="22"/>
        </w:rPr>
        <w:t>n</w:t>
      </w:r>
      <w:r>
        <w:rPr>
          <w:spacing w:val="-2"/>
          <w:sz w:val="22"/>
          <w:szCs w:val="22"/>
        </w:rPr>
        <w:t>e</w:t>
      </w:r>
      <w:r>
        <w:rPr>
          <w:sz w:val="22"/>
          <w:szCs w:val="22"/>
        </w:rPr>
        <w:t>l</w:t>
      </w:r>
      <w:r>
        <w:rPr>
          <w:spacing w:val="7"/>
          <w:sz w:val="22"/>
          <w:szCs w:val="22"/>
        </w:rPr>
        <w:t xml:space="preserve"> </w:t>
      </w:r>
      <w:r>
        <w:rPr>
          <w:sz w:val="22"/>
          <w:szCs w:val="22"/>
        </w:rPr>
        <w:t>ve</w:t>
      </w:r>
      <w:r>
        <w:rPr>
          <w:spacing w:val="-5"/>
          <w:sz w:val="22"/>
          <w:szCs w:val="22"/>
        </w:rPr>
        <w:t xml:space="preserve"> </w:t>
      </w:r>
      <w:r>
        <w:rPr>
          <w:spacing w:val="-5"/>
          <w:sz w:val="21"/>
          <w:szCs w:val="21"/>
        </w:rPr>
        <w:t>d</w:t>
      </w:r>
      <w:r>
        <w:rPr>
          <w:spacing w:val="3"/>
          <w:sz w:val="21"/>
          <w:szCs w:val="21"/>
        </w:rPr>
        <w:t>i</w:t>
      </w:r>
      <w:r>
        <w:rPr>
          <w:sz w:val="21"/>
          <w:szCs w:val="21"/>
        </w:rPr>
        <w:t>ğ</w:t>
      </w:r>
      <w:r>
        <w:rPr>
          <w:spacing w:val="-3"/>
          <w:sz w:val="21"/>
          <w:szCs w:val="21"/>
        </w:rPr>
        <w:t>e</w:t>
      </w:r>
      <w:r>
        <w:rPr>
          <w:sz w:val="21"/>
          <w:szCs w:val="21"/>
        </w:rPr>
        <w:t>r</w:t>
      </w:r>
      <w:r>
        <w:rPr>
          <w:spacing w:val="1"/>
          <w:sz w:val="21"/>
          <w:szCs w:val="21"/>
        </w:rPr>
        <w:t xml:space="preserve"> </w:t>
      </w:r>
      <w:r>
        <w:rPr>
          <w:sz w:val="21"/>
          <w:szCs w:val="21"/>
        </w:rPr>
        <w:t>p</w:t>
      </w:r>
      <w:r>
        <w:rPr>
          <w:spacing w:val="-3"/>
          <w:sz w:val="21"/>
          <w:szCs w:val="21"/>
        </w:rPr>
        <w:t>e</w:t>
      </w:r>
      <w:r>
        <w:rPr>
          <w:spacing w:val="1"/>
          <w:sz w:val="21"/>
          <w:szCs w:val="21"/>
        </w:rPr>
        <w:t>r</w:t>
      </w:r>
      <w:r>
        <w:rPr>
          <w:sz w:val="21"/>
          <w:szCs w:val="21"/>
        </w:rPr>
        <w:t>so</w:t>
      </w:r>
      <w:r>
        <w:rPr>
          <w:spacing w:val="-6"/>
          <w:sz w:val="21"/>
          <w:szCs w:val="21"/>
        </w:rPr>
        <w:t>n</w:t>
      </w:r>
      <w:r>
        <w:rPr>
          <w:spacing w:val="-3"/>
          <w:sz w:val="21"/>
          <w:szCs w:val="21"/>
        </w:rPr>
        <w:t>e</w:t>
      </w:r>
      <w:r>
        <w:rPr>
          <w:spacing w:val="-2"/>
          <w:sz w:val="21"/>
          <w:szCs w:val="21"/>
        </w:rPr>
        <w:t>l</w:t>
      </w:r>
      <w:r>
        <w:rPr>
          <w:spacing w:val="3"/>
          <w:sz w:val="21"/>
          <w:szCs w:val="21"/>
        </w:rPr>
        <w:t>l</w:t>
      </w:r>
      <w:r>
        <w:rPr>
          <w:spacing w:val="-3"/>
          <w:sz w:val="21"/>
          <w:szCs w:val="21"/>
        </w:rPr>
        <w:t>e</w:t>
      </w:r>
      <w:r>
        <w:rPr>
          <w:spacing w:val="1"/>
          <w:sz w:val="21"/>
          <w:szCs w:val="21"/>
        </w:rPr>
        <w:t>r</w:t>
      </w:r>
      <w:r>
        <w:rPr>
          <w:sz w:val="21"/>
          <w:szCs w:val="21"/>
        </w:rPr>
        <w:t>d</w:t>
      </w:r>
      <w:r>
        <w:rPr>
          <w:spacing w:val="2"/>
          <w:sz w:val="21"/>
          <w:szCs w:val="21"/>
        </w:rPr>
        <w:t>e</w:t>
      </w:r>
      <w:r>
        <w:rPr>
          <w:sz w:val="21"/>
          <w:szCs w:val="21"/>
        </w:rPr>
        <w:t xml:space="preserve">n </w:t>
      </w:r>
      <w:r>
        <w:rPr>
          <w:spacing w:val="-5"/>
          <w:sz w:val="21"/>
          <w:szCs w:val="21"/>
        </w:rPr>
        <w:t>o</w:t>
      </w:r>
      <w:r>
        <w:rPr>
          <w:spacing w:val="3"/>
          <w:sz w:val="21"/>
          <w:szCs w:val="21"/>
        </w:rPr>
        <w:t>l</w:t>
      </w:r>
      <w:r>
        <w:rPr>
          <w:spacing w:val="-5"/>
          <w:sz w:val="21"/>
          <w:szCs w:val="21"/>
        </w:rPr>
        <w:t>u</w:t>
      </w:r>
      <w:r>
        <w:rPr>
          <w:sz w:val="21"/>
          <w:szCs w:val="21"/>
        </w:rPr>
        <w:t>ş</w:t>
      </w:r>
      <w:r>
        <w:rPr>
          <w:spacing w:val="-6"/>
          <w:sz w:val="21"/>
          <w:szCs w:val="21"/>
        </w:rPr>
        <w:t>u</w:t>
      </w:r>
      <w:r>
        <w:rPr>
          <w:spacing w:val="1"/>
          <w:sz w:val="21"/>
          <w:szCs w:val="21"/>
        </w:rPr>
        <w:t>r</w:t>
      </w:r>
      <w:r>
        <w:rPr>
          <w:sz w:val="21"/>
          <w:szCs w:val="21"/>
        </w:rPr>
        <w:t>.</w:t>
      </w:r>
      <w:r>
        <w:rPr>
          <w:spacing w:val="3"/>
          <w:sz w:val="21"/>
          <w:szCs w:val="21"/>
        </w:rPr>
        <w:t xml:space="preserve"> </w:t>
      </w:r>
      <w:r>
        <w:rPr>
          <w:sz w:val="21"/>
          <w:szCs w:val="21"/>
        </w:rPr>
        <w:t>H</w:t>
      </w:r>
      <w:r>
        <w:rPr>
          <w:spacing w:val="-2"/>
          <w:sz w:val="21"/>
          <w:szCs w:val="21"/>
        </w:rPr>
        <w:t>i</w:t>
      </w:r>
      <w:r>
        <w:rPr>
          <w:spacing w:val="6"/>
          <w:sz w:val="21"/>
          <w:szCs w:val="21"/>
        </w:rPr>
        <w:t>z</w:t>
      </w:r>
      <w:r>
        <w:rPr>
          <w:spacing w:val="-6"/>
          <w:sz w:val="21"/>
          <w:szCs w:val="21"/>
        </w:rPr>
        <w:t>m</w:t>
      </w:r>
      <w:r>
        <w:rPr>
          <w:spacing w:val="-3"/>
          <w:sz w:val="21"/>
          <w:szCs w:val="21"/>
        </w:rPr>
        <w:t>e</w:t>
      </w:r>
      <w:r>
        <w:rPr>
          <w:spacing w:val="-2"/>
          <w:sz w:val="21"/>
          <w:szCs w:val="21"/>
        </w:rPr>
        <w:t>t</w:t>
      </w:r>
      <w:r>
        <w:rPr>
          <w:spacing w:val="3"/>
          <w:sz w:val="21"/>
          <w:szCs w:val="21"/>
        </w:rPr>
        <w:t>i</w:t>
      </w:r>
      <w:r>
        <w:rPr>
          <w:sz w:val="21"/>
          <w:szCs w:val="21"/>
        </w:rPr>
        <w:t>n</w:t>
      </w:r>
      <w:r>
        <w:rPr>
          <w:spacing w:val="-5"/>
          <w:sz w:val="21"/>
          <w:szCs w:val="21"/>
        </w:rPr>
        <w:t xml:space="preserve"> </w:t>
      </w:r>
      <w:r>
        <w:rPr>
          <w:spacing w:val="-2"/>
          <w:sz w:val="21"/>
          <w:szCs w:val="21"/>
        </w:rPr>
        <w:t>i</w:t>
      </w:r>
      <w:r>
        <w:rPr>
          <w:sz w:val="21"/>
          <w:szCs w:val="21"/>
        </w:rPr>
        <w:t>ş</w:t>
      </w:r>
      <w:r>
        <w:rPr>
          <w:spacing w:val="2"/>
          <w:sz w:val="21"/>
          <w:szCs w:val="21"/>
        </w:rPr>
        <w:t>l</w:t>
      </w:r>
      <w:r>
        <w:rPr>
          <w:spacing w:val="-3"/>
          <w:sz w:val="21"/>
          <w:szCs w:val="21"/>
        </w:rPr>
        <w:t>e</w:t>
      </w:r>
      <w:r>
        <w:rPr>
          <w:sz w:val="21"/>
          <w:szCs w:val="21"/>
        </w:rPr>
        <w:t>y</w:t>
      </w:r>
      <w:r>
        <w:rPr>
          <w:spacing w:val="-2"/>
          <w:sz w:val="21"/>
          <w:szCs w:val="21"/>
        </w:rPr>
        <w:t>i</w:t>
      </w:r>
      <w:r>
        <w:rPr>
          <w:sz w:val="21"/>
          <w:szCs w:val="21"/>
        </w:rPr>
        <w:t>şi</w:t>
      </w:r>
      <w:r>
        <w:rPr>
          <w:spacing w:val="-2"/>
          <w:sz w:val="21"/>
          <w:szCs w:val="21"/>
        </w:rPr>
        <w:t xml:space="preserve"> </w:t>
      </w:r>
      <w:r>
        <w:rPr>
          <w:sz w:val="21"/>
          <w:szCs w:val="21"/>
        </w:rPr>
        <w:t>s</w:t>
      </w:r>
      <w:r>
        <w:rPr>
          <w:spacing w:val="-2"/>
          <w:sz w:val="21"/>
          <w:szCs w:val="21"/>
        </w:rPr>
        <w:t>ı</w:t>
      </w:r>
      <w:r>
        <w:rPr>
          <w:spacing w:val="1"/>
          <w:sz w:val="21"/>
          <w:szCs w:val="21"/>
        </w:rPr>
        <w:t>r</w:t>
      </w:r>
      <w:r>
        <w:rPr>
          <w:spacing w:val="2"/>
          <w:sz w:val="21"/>
          <w:szCs w:val="21"/>
        </w:rPr>
        <w:t>a</w:t>
      </w:r>
      <w:r>
        <w:rPr>
          <w:sz w:val="21"/>
          <w:szCs w:val="21"/>
        </w:rPr>
        <w:t>s</w:t>
      </w:r>
      <w:r>
        <w:rPr>
          <w:spacing w:val="-2"/>
          <w:sz w:val="21"/>
          <w:szCs w:val="21"/>
        </w:rPr>
        <w:t>ı</w:t>
      </w:r>
      <w:r>
        <w:rPr>
          <w:sz w:val="21"/>
          <w:szCs w:val="21"/>
        </w:rPr>
        <w:t>n</w:t>
      </w:r>
      <w:r>
        <w:rPr>
          <w:spacing w:val="-5"/>
          <w:sz w:val="21"/>
          <w:szCs w:val="21"/>
        </w:rPr>
        <w:t>d</w:t>
      </w:r>
      <w:r>
        <w:rPr>
          <w:sz w:val="21"/>
          <w:szCs w:val="21"/>
        </w:rPr>
        <w:t xml:space="preserve">a </w:t>
      </w:r>
      <w:r>
        <w:rPr>
          <w:spacing w:val="-2"/>
          <w:sz w:val="21"/>
          <w:szCs w:val="21"/>
        </w:rPr>
        <w:t>i</w:t>
      </w:r>
      <w:r>
        <w:rPr>
          <w:spacing w:val="-5"/>
          <w:sz w:val="21"/>
          <w:szCs w:val="21"/>
        </w:rPr>
        <w:t>h</w:t>
      </w:r>
      <w:r>
        <w:rPr>
          <w:spacing w:val="-2"/>
          <w:sz w:val="21"/>
          <w:szCs w:val="21"/>
        </w:rPr>
        <w:t>t</w:t>
      </w:r>
      <w:r>
        <w:rPr>
          <w:spacing w:val="3"/>
          <w:sz w:val="21"/>
          <w:szCs w:val="21"/>
        </w:rPr>
        <w:t>i</w:t>
      </w:r>
      <w:r>
        <w:rPr>
          <w:spacing w:val="-5"/>
          <w:sz w:val="21"/>
          <w:szCs w:val="21"/>
        </w:rPr>
        <w:t>y</w:t>
      </w:r>
      <w:r>
        <w:rPr>
          <w:spacing w:val="2"/>
          <w:sz w:val="21"/>
          <w:szCs w:val="21"/>
        </w:rPr>
        <w:t>a</w:t>
      </w:r>
      <w:r>
        <w:rPr>
          <w:sz w:val="21"/>
          <w:szCs w:val="21"/>
        </w:rPr>
        <w:t>ç</w:t>
      </w:r>
      <w:r>
        <w:rPr>
          <w:spacing w:val="49"/>
          <w:sz w:val="21"/>
          <w:szCs w:val="21"/>
        </w:rPr>
        <w:t xml:space="preserve"> </w:t>
      </w:r>
      <w:r>
        <w:rPr>
          <w:spacing w:val="-5"/>
          <w:sz w:val="21"/>
          <w:szCs w:val="21"/>
        </w:rPr>
        <w:t>d</w:t>
      </w:r>
      <w:r>
        <w:rPr>
          <w:sz w:val="21"/>
          <w:szCs w:val="21"/>
        </w:rPr>
        <w:t>uy</w:t>
      </w:r>
      <w:r>
        <w:rPr>
          <w:spacing w:val="-5"/>
          <w:sz w:val="21"/>
          <w:szCs w:val="21"/>
        </w:rPr>
        <w:t>u</w:t>
      </w:r>
      <w:r>
        <w:rPr>
          <w:spacing w:val="3"/>
          <w:sz w:val="21"/>
          <w:szCs w:val="21"/>
        </w:rPr>
        <w:t>l</w:t>
      </w:r>
      <w:r>
        <w:rPr>
          <w:spacing w:val="-6"/>
          <w:sz w:val="21"/>
          <w:szCs w:val="21"/>
        </w:rPr>
        <w:t>m</w:t>
      </w:r>
      <w:r>
        <w:rPr>
          <w:spacing w:val="2"/>
          <w:sz w:val="21"/>
          <w:szCs w:val="21"/>
        </w:rPr>
        <w:t>a</w:t>
      </w:r>
      <w:r>
        <w:rPr>
          <w:sz w:val="21"/>
          <w:szCs w:val="21"/>
        </w:rPr>
        <w:t>sı</w:t>
      </w:r>
      <w:r>
        <w:rPr>
          <w:spacing w:val="46"/>
          <w:sz w:val="21"/>
          <w:szCs w:val="21"/>
        </w:rPr>
        <w:t xml:space="preserve"> </w:t>
      </w:r>
      <w:r>
        <w:rPr>
          <w:spacing w:val="-5"/>
          <w:sz w:val="21"/>
          <w:szCs w:val="21"/>
        </w:rPr>
        <w:t>h</w:t>
      </w:r>
      <w:r>
        <w:rPr>
          <w:spacing w:val="2"/>
          <w:sz w:val="21"/>
          <w:szCs w:val="21"/>
        </w:rPr>
        <w:t>a</w:t>
      </w:r>
      <w:r>
        <w:rPr>
          <w:spacing w:val="-2"/>
          <w:sz w:val="21"/>
          <w:szCs w:val="21"/>
        </w:rPr>
        <w:t>l</w:t>
      </w:r>
      <w:r>
        <w:rPr>
          <w:spacing w:val="3"/>
          <w:sz w:val="21"/>
          <w:szCs w:val="21"/>
        </w:rPr>
        <w:t>i</w:t>
      </w:r>
      <w:r>
        <w:rPr>
          <w:sz w:val="21"/>
          <w:szCs w:val="21"/>
        </w:rPr>
        <w:t>n</w:t>
      </w:r>
      <w:r>
        <w:rPr>
          <w:spacing w:val="-5"/>
          <w:sz w:val="21"/>
          <w:szCs w:val="21"/>
        </w:rPr>
        <w:t>d</w:t>
      </w:r>
      <w:r>
        <w:rPr>
          <w:sz w:val="21"/>
          <w:szCs w:val="21"/>
        </w:rPr>
        <w:t>e</w:t>
      </w:r>
      <w:r>
        <w:rPr>
          <w:spacing w:val="49"/>
          <w:sz w:val="21"/>
          <w:szCs w:val="21"/>
        </w:rPr>
        <w:t xml:space="preserve"> </w:t>
      </w:r>
      <w:r>
        <w:rPr>
          <w:spacing w:val="-5"/>
          <w:sz w:val="21"/>
          <w:szCs w:val="21"/>
        </w:rPr>
        <w:t>d</w:t>
      </w:r>
      <w:r>
        <w:rPr>
          <w:spacing w:val="3"/>
          <w:sz w:val="21"/>
          <w:szCs w:val="21"/>
        </w:rPr>
        <w:t>i</w:t>
      </w:r>
      <w:r>
        <w:rPr>
          <w:spacing w:val="-5"/>
          <w:sz w:val="21"/>
          <w:szCs w:val="21"/>
        </w:rPr>
        <w:t>ğ</w:t>
      </w:r>
      <w:r>
        <w:rPr>
          <w:spacing w:val="-3"/>
          <w:sz w:val="21"/>
          <w:szCs w:val="21"/>
        </w:rPr>
        <w:t>e</w:t>
      </w:r>
      <w:r>
        <w:rPr>
          <w:sz w:val="21"/>
          <w:szCs w:val="21"/>
        </w:rPr>
        <w:t>r</w:t>
      </w:r>
      <w:r>
        <w:rPr>
          <w:spacing w:val="50"/>
          <w:sz w:val="21"/>
          <w:szCs w:val="21"/>
        </w:rPr>
        <w:t xml:space="preserve"> </w:t>
      </w:r>
      <w:r>
        <w:rPr>
          <w:spacing w:val="-1"/>
          <w:sz w:val="21"/>
          <w:szCs w:val="21"/>
        </w:rPr>
        <w:t>k</w:t>
      </w:r>
      <w:r>
        <w:rPr>
          <w:spacing w:val="6"/>
          <w:sz w:val="21"/>
          <w:szCs w:val="21"/>
        </w:rPr>
        <w:t>a</w:t>
      </w:r>
      <w:r>
        <w:rPr>
          <w:spacing w:val="-5"/>
          <w:sz w:val="21"/>
          <w:szCs w:val="21"/>
        </w:rPr>
        <w:t>d</w:t>
      </w:r>
      <w:r>
        <w:rPr>
          <w:spacing w:val="1"/>
          <w:sz w:val="21"/>
          <w:szCs w:val="21"/>
        </w:rPr>
        <w:t>r</w:t>
      </w:r>
      <w:r>
        <w:rPr>
          <w:sz w:val="21"/>
          <w:szCs w:val="21"/>
        </w:rPr>
        <w:t>o</w:t>
      </w:r>
      <w:r>
        <w:rPr>
          <w:spacing w:val="48"/>
          <w:sz w:val="21"/>
          <w:szCs w:val="21"/>
        </w:rPr>
        <w:t xml:space="preserve"> </w:t>
      </w:r>
      <w:r>
        <w:rPr>
          <w:spacing w:val="-5"/>
          <w:sz w:val="21"/>
          <w:szCs w:val="21"/>
        </w:rPr>
        <w:t>v</w:t>
      </w:r>
      <w:r>
        <w:rPr>
          <w:sz w:val="21"/>
          <w:szCs w:val="21"/>
        </w:rPr>
        <w:t>e</w:t>
      </w:r>
      <w:r>
        <w:rPr>
          <w:spacing w:val="50"/>
          <w:sz w:val="21"/>
          <w:szCs w:val="21"/>
        </w:rPr>
        <w:t xml:space="preserve"> </w:t>
      </w:r>
      <w:r>
        <w:rPr>
          <w:spacing w:val="-5"/>
          <w:sz w:val="21"/>
          <w:szCs w:val="21"/>
        </w:rPr>
        <w:t>u</w:t>
      </w:r>
      <w:r>
        <w:rPr>
          <w:sz w:val="21"/>
          <w:szCs w:val="21"/>
        </w:rPr>
        <w:t>n</w:t>
      </w:r>
      <w:r>
        <w:rPr>
          <w:spacing w:val="-5"/>
          <w:sz w:val="21"/>
          <w:szCs w:val="21"/>
        </w:rPr>
        <w:t>v</w:t>
      </w:r>
      <w:r>
        <w:rPr>
          <w:spacing w:val="6"/>
          <w:sz w:val="21"/>
          <w:szCs w:val="21"/>
        </w:rPr>
        <w:t>a</w:t>
      </w:r>
      <w:r>
        <w:rPr>
          <w:spacing w:val="-5"/>
          <w:sz w:val="21"/>
          <w:szCs w:val="21"/>
        </w:rPr>
        <w:t>n</w:t>
      </w:r>
      <w:r>
        <w:rPr>
          <w:spacing w:val="-2"/>
          <w:sz w:val="21"/>
          <w:szCs w:val="21"/>
        </w:rPr>
        <w:t>l</w:t>
      </w:r>
      <w:r>
        <w:rPr>
          <w:spacing w:val="2"/>
          <w:sz w:val="21"/>
          <w:szCs w:val="21"/>
        </w:rPr>
        <w:t>a</w:t>
      </w:r>
      <w:r>
        <w:rPr>
          <w:spacing w:val="1"/>
          <w:sz w:val="21"/>
          <w:szCs w:val="21"/>
        </w:rPr>
        <w:t>r</w:t>
      </w:r>
      <w:r>
        <w:rPr>
          <w:spacing w:val="-5"/>
          <w:sz w:val="21"/>
          <w:szCs w:val="21"/>
        </w:rPr>
        <w:t>d</w:t>
      </w:r>
      <w:r>
        <w:rPr>
          <w:spacing w:val="2"/>
          <w:sz w:val="21"/>
          <w:szCs w:val="21"/>
        </w:rPr>
        <w:t>a</w:t>
      </w:r>
      <w:r>
        <w:rPr>
          <w:sz w:val="21"/>
          <w:szCs w:val="21"/>
        </w:rPr>
        <w:t>n</w:t>
      </w:r>
      <w:r>
        <w:rPr>
          <w:spacing w:val="49"/>
          <w:sz w:val="21"/>
          <w:szCs w:val="21"/>
        </w:rPr>
        <w:t xml:space="preserve"> </w:t>
      </w:r>
      <w:r w:rsidR="00CE6C1F">
        <w:rPr>
          <w:sz w:val="21"/>
          <w:szCs w:val="21"/>
        </w:rPr>
        <w:t>Kurum Enerji Yöneticisinin teklifi ve Başsavcı</w:t>
      </w:r>
      <w:r w:rsidR="00B71B6D">
        <w:rPr>
          <w:sz w:val="21"/>
          <w:szCs w:val="21"/>
        </w:rPr>
        <w:t>’</w:t>
      </w:r>
      <w:r w:rsidR="00CE6C1F">
        <w:rPr>
          <w:sz w:val="21"/>
          <w:szCs w:val="21"/>
        </w:rPr>
        <w:t>nın onayı</w:t>
      </w:r>
      <w:r>
        <w:rPr>
          <w:spacing w:val="-1"/>
          <w:sz w:val="22"/>
          <w:szCs w:val="22"/>
        </w:rPr>
        <w:t xml:space="preserve"> </w:t>
      </w:r>
      <w:r>
        <w:rPr>
          <w:sz w:val="22"/>
          <w:szCs w:val="22"/>
        </w:rPr>
        <w:t>ile</w:t>
      </w:r>
      <w:r>
        <w:rPr>
          <w:spacing w:val="-5"/>
          <w:sz w:val="22"/>
          <w:szCs w:val="22"/>
        </w:rPr>
        <w:t xml:space="preserve"> </w:t>
      </w:r>
      <w:r>
        <w:rPr>
          <w:sz w:val="22"/>
          <w:szCs w:val="22"/>
        </w:rPr>
        <w:t>g</w:t>
      </w:r>
      <w:r>
        <w:rPr>
          <w:spacing w:val="-5"/>
          <w:sz w:val="22"/>
          <w:szCs w:val="22"/>
        </w:rPr>
        <w:t>ö</w:t>
      </w:r>
      <w:r>
        <w:rPr>
          <w:spacing w:val="7"/>
          <w:sz w:val="22"/>
          <w:szCs w:val="22"/>
        </w:rPr>
        <w:t>r</w:t>
      </w:r>
      <w:r>
        <w:rPr>
          <w:spacing w:val="-2"/>
          <w:sz w:val="22"/>
          <w:szCs w:val="22"/>
        </w:rPr>
        <w:t>e</w:t>
      </w:r>
      <w:r>
        <w:rPr>
          <w:spacing w:val="-5"/>
          <w:sz w:val="22"/>
          <w:szCs w:val="22"/>
        </w:rPr>
        <w:t>v</w:t>
      </w:r>
      <w:r>
        <w:rPr>
          <w:sz w:val="22"/>
          <w:szCs w:val="22"/>
        </w:rPr>
        <w:t>l</w:t>
      </w:r>
      <w:r>
        <w:rPr>
          <w:spacing w:val="-2"/>
          <w:sz w:val="22"/>
          <w:szCs w:val="22"/>
        </w:rPr>
        <w:t>e</w:t>
      </w:r>
      <w:r>
        <w:rPr>
          <w:sz w:val="22"/>
          <w:szCs w:val="22"/>
        </w:rPr>
        <w:t>nd</w:t>
      </w:r>
      <w:r>
        <w:rPr>
          <w:spacing w:val="-4"/>
          <w:sz w:val="22"/>
          <w:szCs w:val="22"/>
        </w:rPr>
        <w:t>i</w:t>
      </w:r>
      <w:r>
        <w:rPr>
          <w:spacing w:val="3"/>
          <w:sz w:val="22"/>
          <w:szCs w:val="22"/>
        </w:rPr>
        <w:t>r</w:t>
      </w:r>
      <w:r>
        <w:rPr>
          <w:sz w:val="22"/>
          <w:szCs w:val="22"/>
        </w:rPr>
        <w:t>il</w:t>
      </w:r>
      <w:r>
        <w:rPr>
          <w:spacing w:val="-2"/>
          <w:sz w:val="22"/>
          <w:szCs w:val="22"/>
        </w:rPr>
        <w:t>i</w:t>
      </w:r>
      <w:r>
        <w:rPr>
          <w:spacing w:val="3"/>
          <w:sz w:val="22"/>
          <w:szCs w:val="22"/>
        </w:rPr>
        <w:t>r</w:t>
      </w:r>
      <w:r>
        <w:rPr>
          <w:sz w:val="22"/>
          <w:szCs w:val="22"/>
        </w:rPr>
        <w:t>l</w:t>
      </w:r>
      <w:r>
        <w:rPr>
          <w:spacing w:val="-7"/>
          <w:sz w:val="22"/>
          <w:szCs w:val="22"/>
        </w:rPr>
        <w:t>e</w:t>
      </w:r>
      <w:r>
        <w:rPr>
          <w:spacing w:val="3"/>
          <w:sz w:val="22"/>
          <w:szCs w:val="22"/>
        </w:rPr>
        <w:t>r</w:t>
      </w:r>
      <w:r>
        <w:rPr>
          <w:sz w:val="22"/>
          <w:szCs w:val="22"/>
        </w:rPr>
        <w:t>.</w:t>
      </w:r>
    </w:p>
    <w:p w14:paraId="50C5BE8C" w14:textId="77777777" w:rsidR="00C84F46" w:rsidRDefault="00C84F46" w:rsidP="00557882">
      <w:pPr>
        <w:pStyle w:val="GvdeMetni"/>
        <w:numPr>
          <w:ilvl w:val="0"/>
          <w:numId w:val="14"/>
        </w:numPr>
        <w:tabs>
          <w:tab w:val="left" w:pos="567"/>
        </w:tabs>
        <w:kinsoku w:val="0"/>
        <w:overflowPunct w:val="0"/>
        <w:spacing w:before="2" w:line="250" w:lineRule="exact"/>
        <w:ind w:left="567" w:right="114"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t>r</w:t>
      </w:r>
      <w:r>
        <w:rPr>
          <w:spacing w:val="48"/>
        </w:rPr>
        <w:t xml:space="preserve"> </w:t>
      </w:r>
      <w:proofErr w:type="gramStart"/>
      <w:r>
        <w:t>M</w:t>
      </w:r>
      <w:r>
        <w:rPr>
          <w:spacing w:val="-4"/>
        </w:rPr>
        <w:t>i</w:t>
      </w:r>
      <w:r>
        <w:t>lli</w:t>
      </w:r>
      <w:proofErr w:type="gramEnd"/>
      <w:r>
        <w:rPr>
          <w:spacing w:val="41"/>
        </w:rPr>
        <w:t xml:space="preserve"> </w:t>
      </w:r>
      <w:r>
        <w:t>Eğ</w:t>
      </w:r>
      <w:r>
        <w:rPr>
          <w:spacing w:val="-5"/>
        </w:rPr>
        <w:t>i</w:t>
      </w:r>
      <w:r>
        <w:t>tim</w:t>
      </w:r>
      <w:r>
        <w:rPr>
          <w:spacing w:val="41"/>
        </w:rPr>
        <w:t xml:space="preserve"> </w:t>
      </w:r>
      <w:r>
        <w:rPr>
          <w:spacing w:val="-4"/>
        </w:rPr>
        <w:t>B</w:t>
      </w:r>
      <w:r>
        <w:rPr>
          <w:spacing w:val="2"/>
        </w:rPr>
        <w:t>a</w:t>
      </w:r>
      <w:r>
        <w:rPr>
          <w:spacing w:val="-5"/>
        </w:rPr>
        <w:t>k</w:t>
      </w:r>
      <w:r>
        <w:rPr>
          <w:spacing w:val="7"/>
        </w:rPr>
        <w:t>a</w:t>
      </w:r>
      <w:r>
        <w:rPr>
          <w:spacing w:val="-5"/>
        </w:rPr>
        <w:t>n</w:t>
      </w:r>
      <w:r>
        <w:t>lığ</w:t>
      </w:r>
      <w:r>
        <w:rPr>
          <w:spacing w:val="-4"/>
        </w:rPr>
        <w:t>ı</w:t>
      </w:r>
      <w:r>
        <w:rPr>
          <w:spacing w:val="3"/>
        </w:rPr>
        <w:t>’</w:t>
      </w:r>
      <w:r>
        <w:t>n</w:t>
      </w:r>
      <w:r>
        <w:rPr>
          <w:spacing w:val="-5"/>
        </w:rPr>
        <w:t>d</w:t>
      </w:r>
      <w:r>
        <w:rPr>
          <w:spacing w:val="2"/>
        </w:rPr>
        <w:t>a</w:t>
      </w:r>
      <w:r>
        <w:t>ki</w:t>
      </w:r>
      <w:r>
        <w:rPr>
          <w:spacing w:val="41"/>
        </w:rPr>
        <w:t xml:space="preserve"> </w:t>
      </w:r>
      <w:r>
        <w:t>g</w:t>
      </w:r>
      <w:r>
        <w:rPr>
          <w:spacing w:val="-5"/>
        </w:rPr>
        <w:t>ö</w:t>
      </w:r>
      <w:r>
        <w:rPr>
          <w:spacing w:val="7"/>
        </w:rPr>
        <w:t>r</w:t>
      </w:r>
      <w:r>
        <w:rPr>
          <w:spacing w:val="-2"/>
        </w:rPr>
        <w:t>e</w:t>
      </w:r>
      <w:r>
        <w:t>vi</w:t>
      </w:r>
      <w:r>
        <w:rPr>
          <w:spacing w:val="41"/>
        </w:rPr>
        <w:t xml:space="preserve"> </w:t>
      </w:r>
      <w:r>
        <w:t>uhd</w:t>
      </w:r>
      <w:r>
        <w:rPr>
          <w:spacing w:val="-7"/>
        </w:rPr>
        <w:t>e</w:t>
      </w:r>
      <w:r>
        <w:rPr>
          <w:spacing w:val="5"/>
        </w:rPr>
        <w:t>s</w:t>
      </w:r>
      <w:r>
        <w:t>inde</w:t>
      </w:r>
      <w:r>
        <w:rPr>
          <w:spacing w:val="38"/>
        </w:rPr>
        <w:t xml:space="preserve"> </w:t>
      </w:r>
      <w:r>
        <w:rPr>
          <w:spacing w:val="-5"/>
        </w:rPr>
        <w:t>k</w:t>
      </w:r>
      <w:r>
        <w:rPr>
          <w:spacing w:val="7"/>
        </w:rPr>
        <w:t>a</w:t>
      </w:r>
      <w:r>
        <w:rPr>
          <w:spacing w:val="-4"/>
        </w:rPr>
        <w:t>l</w:t>
      </w:r>
      <w:r>
        <w:rPr>
          <w:spacing w:val="2"/>
        </w:rPr>
        <w:t>a</w:t>
      </w:r>
      <w:r>
        <w:rPr>
          <w:spacing w:val="-2"/>
        </w:rPr>
        <w:t>c</w:t>
      </w:r>
      <w:r>
        <w:rPr>
          <w:spacing w:val="2"/>
        </w:rPr>
        <w:t>a</w:t>
      </w:r>
      <w:r>
        <w:t>k</w:t>
      </w:r>
      <w:r>
        <w:rPr>
          <w:spacing w:val="40"/>
        </w:rPr>
        <w:t xml:space="preserve"> </w:t>
      </w:r>
      <w:r>
        <w:t>ş</w:t>
      </w:r>
      <w:r>
        <w:rPr>
          <w:spacing w:val="-2"/>
        </w:rPr>
        <w:t>e</w:t>
      </w:r>
      <w:r>
        <w:t>kilde</w:t>
      </w:r>
      <w:r>
        <w:rPr>
          <w:spacing w:val="38"/>
        </w:rPr>
        <w:t xml:space="preserve"> </w:t>
      </w:r>
      <w:r>
        <w:t>d</w:t>
      </w:r>
      <w:r>
        <w:rPr>
          <w:spacing w:val="-2"/>
        </w:rPr>
        <w:t>e</w:t>
      </w:r>
      <w:r>
        <w:rPr>
          <w:spacing w:val="-5"/>
        </w:rPr>
        <w:t>v</w:t>
      </w:r>
      <w:r>
        <w:rPr>
          <w:spacing w:val="7"/>
        </w:rPr>
        <w:t>a</w:t>
      </w:r>
      <w:r>
        <w:t>m</w:t>
      </w:r>
      <w:r>
        <w:rPr>
          <w:spacing w:val="4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3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1"/>
        </w:rPr>
        <w:t xml:space="preserve"> </w:t>
      </w:r>
      <w:r>
        <w:rPr>
          <w:spacing w:val="-3"/>
        </w:rPr>
        <w:t>i</w:t>
      </w:r>
      <w:r>
        <w:rPr>
          <w:spacing w:val="5"/>
        </w:rPr>
        <w:t>s</w:t>
      </w:r>
      <w:r>
        <w:t>e</w:t>
      </w:r>
      <w:r>
        <w:rPr>
          <w:spacing w:val="2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t>,</w:t>
      </w:r>
      <w:r>
        <w:rPr>
          <w:spacing w:val="33"/>
        </w:rPr>
        <w:t xml:space="preserve"> </w:t>
      </w:r>
      <w:r>
        <w:t>M</w:t>
      </w:r>
      <w:r>
        <w:rPr>
          <w:spacing w:val="1"/>
        </w:rPr>
        <w:t>i</w:t>
      </w:r>
      <w:r>
        <w:t>llî</w:t>
      </w:r>
      <w:r>
        <w:rPr>
          <w:spacing w:val="27"/>
        </w:rPr>
        <w:t xml:space="preserve"> </w:t>
      </w:r>
      <w:r>
        <w:rPr>
          <w:spacing w:val="3"/>
        </w:rPr>
        <w:t>E</w:t>
      </w:r>
      <w:r>
        <w:t>ğ</w:t>
      </w:r>
      <w:r>
        <w:rPr>
          <w:spacing w:val="-4"/>
        </w:rPr>
        <w:t>i</w:t>
      </w:r>
      <w:r>
        <w:t>t</w:t>
      </w:r>
      <w:r>
        <w:rPr>
          <w:spacing w:val="4"/>
        </w:rPr>
        <w:t>i</w:t>
      </w:r>
      <w:r>
        <w:t>m</w:t>
      </w:r>
      <w:r>
        <w:rPr>
          <w:spacing w:val="32"/>
        </w:rPr>
        <w:t xml:space="preserve"> </w:t>
      </w:r>
      <w:r>
        <w:rPr>
          <w:spacing w:val="-4"/>
        </w:rPr>
        <w:t>B</w:t>
      </w:r>
      <w:r>
        <w:rPr>
          <w:spacing w:val="2"/>
        </w:rPr>
        <w:t>a</w:t>
      </w:r>
      <w:r>
        <w:rPr>
          <w:spacing w:val="-5"/>
        </w:rPr>
        <w:t>k</w:t>
      </w:r>
      <w:r>
        <w:rPr>
          <w:spacing w:val="2"/>
        </w:rPr>
        <w:t>a</w:t>
      </w:r>
      <w:r>
        <w:t>n</w:t>
      </w:r>
      <w:r>
        <w:rPr>
          <w:spacing w:val="-4"/>
        </w:rPr>
        <w:t>l</w:t>
      </w:r>
      <w:r>
        <w:t>ığı</w:t>
      </w:r>
      <w:r>
        <w:rPr>
          <w:spacing w:val="32"/>
        </w:rPr>
        <w:t xml:space="preserve"> </w:t>
      </w:r>
      <w:r>
        <w:rPr>
          <w:spacing w:val="-2"/>
        </w:rPr>
        <w:t>Y</w:t>
      </w:r>
      <w:r>
        <w:t>ön</w:t>
      </w:r>
      <w:r>
        <w:rPr>
          <w:spacing w:val="-7"/>
        </w:rPr>
        <w:t>e</w:t>
      </w:r>
      <w:r>
        <w:rPr>
          <w:spacing w:val="5"/>
        </w:rPr>
        <w:t>t</w:t>
      </w:r>
      <w:r>
        <w:rPr>
          <w:spacing w:val="-4"/>
        </w:rPr>
        <w:t>i</w:t>
      </w:r>
      <w:r>
        <w:rPr>
          <w:spacing w:val="2"/>
        </w:rPr>
        <w:t>c</w:t>
      </w:r>
      <w:r>
        <w:t>i</w:t>
      </w:r>
      <w:r>
        <w:rPr>
          <w:spacing w:val="32"/>
        </w:rPr>
        <w:t xml:space="preserve"> </w:t>
      </w:r>
      <w:r>
        <w:rPr>
          <w:spacing w:val="2"/>
        </w:rPr>
        <w:t>v</w:t>
      </w:r>
      <w:r>
        <w:t>e</w:t>
      </w:r>
      <w:r>
        <w:rPr>
          <w:spacing w:val="2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inin</w:t>
      </w:r>
      <w:r>
        <w:rPr>
          <w:spacing w:val="26"/>
        </w:rPr>
        <w:t xml:space="preserve"> </w:t>
      </w:r>
      <w:r>
        <w:rPr>
          <w:spacing w:val="3"/>
        </w:rPr>
        <w:t>D</w:t>
      </w:r>
      <w:r>
        <w:rPr>
          <w:spacing w:val="-7"/>
        </w:rPr>
        <w:t>e</w:t>
      </w:r>
      <w:r>
        <w:rPr>
          <w:spacing w:val="3"/>
        </w:rPr>
        <w:t>r</w:t>
      </w:r>
      <w:r>
        <w:t>s</w:t>
      </w:r>
      <w:r>
        <w:rPr>
          <w:spacing w:val="36"/>
        </w:rPr>
        <w:t xml:space="preserve"> </w:t>
      </w:r>
      <w:r>
        <w:t>ve</w:t>
      </w:r>
      <w:r>
        <w:rPr>
          <w:spacing w:val="24"/>
        </w:rPr>
        <w:t xml:space="preserve"> </w:t>
      </w:r>
      <w:r>
        <w:rPr>
          <w:spacing w:val="8"/>
        </w:rPr>
        <w:t>E</w:t>
      </w:r>
      <w:r>
        <w:t xml:space="preserve">k </w:t>
      </w:r>
      <w:r>
        <w:rPr>
          <w:spacing w:val="-2"/>
        </w:rPr>
        <w:t>D</w:t>
      </w:r>
      <w:r>
        <w:rPr>
          <w:spacing w:val="-7"/>
        </w:rPr>
        <w:t>e</w:t>
      </w:r>
      <w:r>
        <w:rPr>
          <w:spacing w:val="3"/>
        </w:rPr>
        <w:t>r</w:t>
      </w:r>
      <w:r>
        <w:t>s</w:t>
      </w:r>
      <w:r>
        <w:rPr>
          <w:spacing w:val="24"/>
        </w:rPr>
        <w:t xml:space="preserve"> </w:t>
      </w:r>
      <w:r>
        <w:rPr>
          <w:spacing w:val="1"/>
        </w:rPr>
        <w:t>S</w:t>
      </w:r>
      <w:r>
        <w:rPr>
          <w:spacing w:val="2"/>
        </w:rPr>
        <w:t>a</w:t>
      </w:r>
      <w:r>
        <w:rPr>
          <w:spacing w:val="-2"/>
        </w:rPr>
        <w:t>a</w:t>
      </w:r>
      <w:r>
        <w:t>tl</w:t>
      </w:r>
      <w:r>
        <w:rPr>
          <w:spacing w:val="-7"/>
        </w:rPr>
        <w:t>e</w:t>
      </w:r>
      <w:r>
        <w:rPr>
          <w:spacing w:val="3"/>
        </w:rPr>
        <w:t>r</w:t>
      </w:r>
      <w:r>
        <w:rPr>
          <w:spacing w:val="-4"/>
        </w:rPr>
        <w:t>i</w:t>
      </w:r>
      <w:r>
        <w:t>ne</w:t>
      </w:r>
      <w:r>
        <w:rPr>
          <w:spacing w:val="22"/>
        </w:rPr>
        <w:t xml:space="preserve"> </w:t>
      </w:r>
      <w:r>
        <w:rPr>
          <w:spacing w:val="3"/>
        </w:rPr>
        <w:t>İ</w:t>
      </w:r>
      <w:r>
        <w:t>l</w:t>
      </w:r>
      <w:r>
        <w:rPr>
          <w:spacing w:val="-4"/>
        </w:rPr>
        <w:t>i</w:t>
      </w:r>
      <w:r>
        <w:t>şk</w:t>
      </w:r>
      <w:r>
        <w:rPr>
          <w:spacing w:val="1"/>
        </w:rPr>
        <w:t>i</w:t>
      </w:r>
      <w:r>
        <w:t>n</w:t>
      </w:r>
      <w:r>
        <w:rPr>
          <w:spacing w:val="19"/>
        </w:rPr>
        <w:t xml:space="preserve"> </w:t>
      </w:r>
      <w:r>
        <w:rPr>
          <w:spacing w:val="-2"/>
        </w:rPr>
        <w:t>K</w:t>
      </w:r>
      <w:r>
        <w:rPr>
          <w:spacing w:val="2"/>
        </w:rPr>
        <w:t>a</w:t>
      </w:r>
      <w:r>
        <w:rPr>
          <w:spacing w:val="3"/>
        </w:rPr>
        <w:t>r</w:t>
      </w:r>
      <w:r>
        <w:rPr>
          <w:spacing w:val="-2"/>
        </w:rPr>
        <w:t>a</w:t>
      </w:r>
      <w:r>
        <w:t>r</w:t>
      </w:r>
      <w:r>
        <w:rPr>
          <w:spacing w:val="27"/>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w:t>
      </w:r>
      <w:r>
        <w:rPr>
          <w:spacing w:val="-7"/>
        </w:rPr>
        <w:t>e</w:t>
      </w:r>
      <w:r>
        <w:t>,</w:t>
      </w:r>
      <w:r>
        <w:rPr>
          <w:spacing w:val="26"/>
        </w:rPr>
        <w:t xml:space="preserve"> </w:t>
      </w:r>
      <w:r>
        <w:t>diğ</w:t>
      </w:r>
      <w:r>
        <w:rPr>
          <w:spacing w:val="-7"/>
        </w:rPr>
        <w:t>e</w:t>
      </w:r>
      <w:r>
        <w:t>r</w:t>
      </w:r>
      <w:r>
        <w:rPr>
          <w:spacing w:val="27"/>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in</w:t>
      </w:r>
      <w:r>
        <w:rPr>
          <w:spacing w:val="32"/>
        </w:rPr>
        <w:t xml:space="preserve"> </w:t>
      </w:r>
      <w:r>
        <w:t>öd</w:t>
      </w:r>
      <w:r>
        <w:rPr>
          <w:spacing w:val="-2"/>
        </w:rPr>
        <w:t>e</w:t>
      </w:r>
      <w:r>
        <w:t>m</w:t>
      </w:r>
      <w:r>
        <w:rPr>
          <w:spacing w:val="-2"/>
        </w:rPr>
        <w:t>e</w:t>
      </w:r>
      <w:r>
        <w:t>l</w:t>
      </w:r>
      <w:r>
        <w:rPr>
          <w:spacing w:val="-7"/>
        </w:rPr>
        <w:t>e</w:t>
      </w:r>
      <w:r>
        <w:rPr>
          <w:spacing w:val="7"/>
        </w:rPr>
        <w:t>r</w:t>
      </w:r>
      <w:r>
        <w:t>i</w:t>
      </w:r>
      <w:r>
        <w:rPr>
          <w:spacing w:val="21"/>
        </w:rPr>
        <w:t xml:space="preserve"> </w:t>
      </w:r>
      <w:r>
        <w:rPr>
          <w:spacing w:val="-4"/>
        </w:rPr>
        <w:t>i</w:t>
      </w:r>
      <w:r>
        <w:rPr>
          <w:spacing w:val="5"/>
        </w:rPr>
        <w:t>s</w:t>
      </w:r>
      <w:r>
        <w:t>e</w:t>
      </w:r>
      <w:r>
        <w:rPr>
          <w:spacing w:val="22"/>
        </w:rPr>
        <w:t xml:space="preserve"> </w:t>
      </w:r>
      <w:r>
        <w:t>t</w:t>
      </w:r>
      <w:r>
        <w:rPr>
          <w:spacing w:val="2"/>
        </w:rPr>
        <w:t>a</w:t>
      </w:r>
      <w:r>
        <w:t>bi</w:t>
      </w:r>
      <w:r>
        <w:rPr>
          <w:spacing w:val="20"/>
        </w:rPr>
        <w:t xml:space="preserve"> </w:t>
      </w:r>
      <w:r>
        <w:t>ol</w:t>
      </w:r>
      <w:r>
        <w:rPr>
          <w:spacing w:val="-5"/>
        </w:rPr>
        <w:t>d</w:t>
      </w:r>
      <w:r>
        <w:rPr>
          <w:spacing w:val="4"/>
        </w:rPr>
        <w:t>u</w:t>
      </w:r>
      <w:r>
        <w:rPr>
          <w:spacing w:val="-5"/>
        </w:rPr>
        <w:t>k</w:t>
      </w:r>
      <w:r>
        <w:rPr>
          <w:spacing w:val="-4"/>
        </w:rPr>
        <w:t>l</w:t>
      </w:r>
      <w:r>
        <w:rPr>
          <w:spacing w:val="2"/>
        </w:rPr>
        <w:t>a</w:t>
      </w:r>
      <w:r>
        <w:rPr>
          <w:spacing w:val="3"/>
        </w:rPr>
        <w:t>r</w:t>
      </w:r>
      <w:r>
        <w:t xml:space="preserve">ı </w:t>
      </w:r>
      <w:r>
        <w:rPr>
          <w:spacing w:val="-4"/>
        </w:rPr>
        <w:t>m</w:t>
      </w:r>
      <w:r>
        <w:rPr>
          <w:spacing w:val="-2"/>
        </w:rPr>
        <w:t>e</w:t>
      </w:r>
      <w:r>
        <w:t>v</w:t>
      </w:r>
      <w:r>
        <w:rPr>
          <w:spacing w:val="-2"/>
        </w:rPr>
        <w:t>z</w:t>
      </w:r>
      <w:r>
        <w:t>u</w:t>
      </w:r>
      <w:r>
        <w:rPr>
          <w:spacing w:val="2"/>
        </w:rPr>
        <w:t>a</w:t>
      </w:r>
      <w:r>
        <w:t>t</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ine g</w:t>
      </w:r>
      <w:r>
        <w:rPr>
          <w:spacing w:val="-5"/>
        </w:rPr>
        <w:t>ö</w:t>
      </w:r>
      <w:r>
        <w:rPr>
          <w:spacing w:val="3"/>
        </w:rPr>
        <w:t>r</w:t>
      </w:r>
      <w:r>
        <w:t>e</w:t>
      </w:r>
      <w:r>
        <w:rPr>
          <w:spacing w:val="2"/>
        </w:rPr>
        <w:t xml:space="preserve"> </w:t>
      </w:r>
      <w:r>
        <w:t>g</w:t>
      </w:r>
      <w:r>
        <w:rPr>
          <w:spacing w:val="-7"/>
        </w:rPr>
        <w:t>e</w:t>
      </w:r>
      <w:r>
        <w:rPr>
          <w:spacing w:val="3"/>
        </w:rPr>
        <w:t>r</w:t>
      </w:r>
      <w:r>
        <w:rPr>
          <w:spacing w:val="2"/>
        </w:rPr>
        <w:t>ç</w:t>
      </w:r>
      <w:r>
        <w:rPr>
          <w:spacing w:val="-2"/>
        </w:rPr>
        <w:t>e</w:t>
      </w:r>
      <w:r>
        <w:rPr>
          <w:spacing w:val="-5"/>
        </w:rPr>
        <w:t>k</w:t>
      </w:r>
      <w:r>
        <w:t>l</w:t>
      </w:r>
      <w:r>
        <w:rPr>
          <w:spacing w:val="-2"/>
        </w:rPr>
        <w:t>e</w:t>
      </w:r>
      <w:r>
        <w:t>ş</w:t>
      </w:r>
      <w:r>
        <w:rPr>
          <w:spacing w:val="1"/>
        </w:rPr>
        <w:t>t</w:t>
      </w:r>
      <w:r>
        <w:rPr>
          <w:spacing w:val="-4"/>
        </w:rPr>
        <w:t>i</w:t>
      </w:r>
      <w:r>
        <w:rPr>
          <w:spacing w:val="3"/>
        </w:rPr>
        <w:t>r</w:t>
      </w:r>
      <w:r>
        <w:t>il</w:t>
      </w:r>
      <w:r>
        <w:rPr>
          <w:spacing w:val="-4"/>
        </w:rPr>
        <w:t>i</w:t>
      </w:r>
      <w:r>
        <w:rPr>
          <w:spacing w:val="3"/>
        </w:rPr>
        <w:t>r</w:t>
      </w:r>
      <w:r>
        <w:t>.</w:t>
      </w:r>
    </w:p>
    <w:p w14:paraId="4D2BDD9F" w14:textId="77777777" w:rsidR="00C84F46" w:rsidRDefault="00C84F46" w:rsidP="001C4B93">
      <w:pPr>
        <w:pStyle w:val="Balk1"/>
        <w:kinsoku w:val="0"/>
        <w:overflowPunct w:val="0"/>
        <w:spacing w:before="78"/>
        <w:ind w:left="142"/>
        <w:rPr>
          <w:b w:val="0"/>
          <w:bCs w:val="0"/>
        </w:rPr>
      </w:pPr>
      <w:r>
        <w:rPr>
          <w:spacing w:val="-2"/>
        </w:rPr>
        <w:t>(</w:t>
      </w:r>
      <w:r>
        <w:t>2)</w:t>
      </w:r>
      <w:r>
        <w:rPr>
          <w:spacing w:val="6"/>
        </w:rPr>
        <w:t xml:space="preserve"> </w:t>
      </w: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t>i</w:t>
      </w:r>
      <w:r>
        <w:rPr>
          <w:spacing w:val="-7"/>
        </w:rPr>
        <w:t>m</w:t>
      </w:r>
      <w:r>
        <w:t>i</w:t>
      </w:r>
      <w:r>
        <w:rPr>
          <w:spacing w:val="-2"/>
        </w:rPr>
        <w:t xml:space="preserve"> </w:t>
      </w:r>
      <w:r>
        <w:rPr>
          <w:spacing w:val="1"/>
        </w:rPr>
        <w:t>B</w:t>
      </w:r>
      <w:r>
        <w:t>i</w:t>
      </w:r>
      <w:r>
        <w:rPr>
          <w:spacing w:val="-2"/>
        </w:rPr>
        <w:t>r</w:t>
      </w:r>
      <w:r>
        <w:t>i</w:t>
      </w:r>
      <w:r>
        <w:rPr>
          <w:spacing w:val="-7"/>
        </w:rPr>
        <w:t>m</w:t>
      </w:r>
      <w:r>
        <w:rPr>
          <w:spacing w:val="9"/>
        </w:rPr>
        <w:t>i</w:t>
      </w:r>
      <w:r>
        <w:rPr>
          <w:spacing w:val="-3"/>
        </w:rPr>
        <w:t>n</w:t>
      </w:r>
      <w:r>
        <w:rPr>
          <w:spacing w:val="1"/>
        </w:rPr>
        <w:t>i</w:t>
      </w:r>
      <w:r>
        <w:t>n</w:t>
      </w:r>
      <w:r>
        <w:rPr>
          <w:spacing w:val="-5"/>
        </w:rPr>
        <w:t xml:space="preserve"> </w:t>
      </w:r>
      <w:r>
        <w:t>Gö</w:t>
      </w:r>
      <w:r>
        <w:rPr>
          <w:spacing w:val="2"/>
        </w:rPr>
        <w:t>r</w:t>
      </w:r>
      <w:r>
        <w:rPr>
          <w:spacing w:val="-2"/>
        </w:rPr>
        <w:t>e</w:t>
      </w:r>
      <w:r>
        <w:t>vl</w:t>
      </w:r>
      <w:r>
        <w:rPr>
          <w:spacing w:val="-2"/>
        </w:rPr>
        <w:t>e</w:t>
      </w:r>
      <w:r>
        <w:rPr>
          <w:spacing w:val="2"/>
        </w:rPr>
        <w:t>r</w:t>
      </w:r>
      <w:r>
        <w:rPr>
          <w:spacing w:val="-4"/>
        </w:rPr>
        <w:t>i</w:t>
      </w:r>
      <w:r>
        <w:t>:</w:t>
      </w:r>
    </w:p>
    <w:p w14:paraId="26E1F1A8" w14:textId="77777777" w:rsidR="00C84F46" w:rsidRDefault="00C84F46">
      <w:pPr>
        <w:pStyle w:val="GvdeMetni"/>
        <w:numPr>
          <w:ilvl w:val="0"/>
          <w:numId w:val="13"/>
        </w:numPr>
        <w:tabs>
          <w:tab w:val="left" w:pos="503"/>
        </w:tabs>
        <w:kinsoku w:val="0"/>
        <w:overflowPunct w:val="0"/>
        <w:spacing w:before="11" w:line="250" w:lineRule="exact"/>
        <w:ind w:left="532" w:right="119" w:hanging="428"/>
        <w:jc w:val="both"/>
      </w:pPr>
      <w:r>
        <w:t>5627</w:t>
      </w:r>
      <w:r>
        <w:rPr>
          <w:spacing w:val="16"/>
        </w:rPr>
        <w:t xml:space="preserve"> </w:t>
      </w:r>
      <w:r>
        <w:t>s</w:t>
      </w:r>
      <w:r>
        <w:rPr>
          <w:spacing w:val="3"/>
        </w:rPr>
        <w:t>a</w:t>
      </w:r>
      <w:r>
        <w:rPr>
          <w:spacing w:val="-5"/>
        </w:rPr>
        <w:t>y</w:t>
      </w:r>
      <w:r>
        <w:t>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li</w:t>
      </w:r>
      <w:r>
        <w:rPr>
          <w:spacing w:val="-4"/>
        </w:rPr>
        <w:t>l</w:t>
      </w:r>
      <w:r>
        <w:t>iği</w:t>
      </w:r>
      <w:r>
        <w:rPr>
          <w:spacing w:val="17"/>
        </w:rPr>
        <w:t xml:space="preserve"> </w:t>
      </w:r>
      <w:r>
        <w:rPr>
          <w:spacing w:val="-2"/>
        </w:rPr>
        <w:t>K</w:t>
      </w:r>
      <w:r>
        <w:rPr>
          <w:spacing w:val="2"/>
        </w:rPr>
        <w:t>a</w:t>
      </w:r>
      <w:r>
        <w:rPr>
          <w:spacing w:val="-5"/>
        </w:rPr>
        <w:t>n</w:t>
      </w:r>
      <w:r>
        <w:rPr>
          <w:spacing w:val="8"/>
        </w:rPr>
        <w:t>u</w:t>
      </w:r>
      <w:r>
        <w:rPr>
          <w:spacing w:val="-5"/>
        </w:rPr>
        <w:t>n</w:t>
      </w:r>
      <w:r>
        <w:t>u</w:t>
      </w:r>
      <w:r>
        <w:rPr>
          <w:spacing w:val="22"/>
        </w:rPr>
        <w:t xml:space="preserve"> </w:t>
      </w:r>
      <w:r>
        <w:t>ve</w:t>
      </w:r>
      <w:r>
        <w:rPr>
          <w:spacing w:val="14"/>
        </w:rPr>
        <w:t xml:space="preserve"> </w:t>
      </w:r>
      <w:r>
        <w:t>bu</w:t>
      </w:r>
      <w:r>
        <w:rPr>
          <w:spacing w:val="21"/>
        </w:rPr>
        <w:t xml:space="preserve"> </w:t>
      </w:r>
      <w:r>
        <w:rPr>
          <w:spacing w:val="-5"/>
        </w:rPr>
        <w:t>k</w:t>
      </w:r>
      <w:r>
        <w:rPr>
          <w:spacing w:val="2"/>
        </w:rPr>
        <w:t>a</w:t>
      </w:r>
      <w:r>
        <w:rPr>
          <w:spacing w:val="-5"/>
        </w:rPr>
        <w:t>n</w:t>
      </w:r>
      <w:r>
        <w:rPr>
          <w:spacing w:val="4"/>
        </w:rPr>
        <w:t>u</w:t>
      </w:r>
      <w:r>
        <w:rPr>
          <w:spacing w:val="-5"/>
        </w:rPr>
        <w:t>n</w:t>
      </w:r>
      <w:r>
        <w:t>a</w:t>
      </w:r>
      <w:r>
        <w:rPr>
          <w:spacing w:val="24"/>
        </w:rPr>
        <w:t xml:space="preserve"> </w:t>
      </w:r>
      <w:r>
        <w:t>g</w:t>
      </w:r>
      <w:r>
        <w:rPr>
          <w:spacing w:val="-5"/>
        </w:rPr>
        <w:t>ö</w:t>
      </w:r>
      <w:r>
        <w:rPr>
          <w:spacing w:val="7"/>
        </w:rPr>
        <w:t>r</w:t>
      </w:r>
      <w:r>
        <w:t>e</w:t>
      </w:r>
      <w:r>
        <w:rPr>
          <w:spacing w:val="9"/>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1"/>
        </w:rPr>
        <w:t xml:space="preserve"> </w:t>
      </w:r>
      <w:r>
        <w:t>y</w:t>
      </w:r>
      <w:r>
        <w:rPr>
          <w:spacing w:val="-5"/>
        </w:rPr>
        <w:t>ö</w:t>
      </w:r>
      <w:r>
        <w:t>n</w:t>
      </w:r>
      <w:r>
        <w:rPr>
          <w:spacing w:val="-2"/>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lg</w:t>
      </w:r>
      <w:r>
        <w:rPr>
          <w:spacing w:val="-7"/>
        </w:rPr>
        <w:t>e</w:t>
      </w:r>
      <w:r>
        <w:t>,</w:t>
      </w:r>
      <w:r>
        <w:rPr>
          <w:spacing w:val="18"/>
        </w:rPr>
        <w:t xml:space="preserve"> </w:t>
      </w:r>
      <w:r>
        <w:rPr>
          <w:spacing w:val="5"/>
        </w:rPr>
        <w:t>t</w:t>
      </w:r>
      <w:r>
        <w:rPr>
          <w:spacing w:val="-7"/>
        </w:rPr>
        <w:t>e</w:t>
      </w:r>
      <w:r>
        <w:rPr>
          <w:spacing w:val="4"/>
        </w:rPr>
        <w:t>b</w:t>
      </w:r>
      <w:r>
        <w:t>li</w:t>
      </w:r>
      <w:r>
        <w:rPr>
          <w:spacing w:val="-5"/>
        </w:rPr>
        <w:t>ğ</w:t>
      </w:r>
      <w:r>
        <w:t>l</w:t>
      </w:r>
      <w:r>
        <w:rPr>
          <w:spacing w:val="-7"/>
        </w:rPr>
        <w:t>e</w:t>
      </w:r>
      <w:r>
        <w:t xml:space="preserve">r </w:t>
      </w:r>
      <w:proofErr w:type="gramStart"/>
      <w:r>
        <w:rPr>
          <w:spacing w:val="-4"/>
        </w:rPr>
        <w:t>i</w:t>
      </w:r>
      <w:r>
        <w:t xml:space="preserve">le </w:t>
      </w:r>
      <w:r>
        <w:rPr>
          <w:spacing w:val="-12"/>
        </w:rPr>
        <w:t xml:space="preserve"> </w:t>
      </w:r>
      <w:r>
        <w:t>2019</w:t>
      </w:r>
      <w:proofErr w:type="gramEnd"/>
      <w:r>
        <w:t>/18</w:t>
      </w:r>
      <w:r>
        <w:rPr>
          <w:spacing w:val="45"/>
        </w:rPr>
        <w:t xml:space="preserve"> </w:t>
      </w:r>
      <w:r>
        <w:t>s</w:t>
      </w:r>
      <w:r>
        <w:rPr>
          <w:spacing w:val="3"/>
        </w:rPr>
        <w:t>a</w:t>
      </w:r>
      <w:r>
        <w:rPr>
          <w:spacing w:val="-5"/>
        </w:rPr>
        <w:t>y</w:t>
      </w:r>
      <w:r>
        <w:rPr>
          <w:spacing w:val="-4"/>
        </w:rPr>
        <w:t>ı</w:t>
      </w:r>
      <w:r>
        <w:t>lı</w:t>
      </w:r>
      <w:r>
        <w:rPr>
          <w:spacing w:val="41"/>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3"/>
        </w:rPr>
        <w:t>ı</w:t>
      </w:r>
      <w:r>
        <w:rPr>
          <w:spacing w:val="-5"/>
        </w:rPr>
        <w:t>n</w:t>
      </w:r>
      <w:r>
        <w:t>ın</w:t>
      </w:r>
      <w:r>
        <w:rPr>
          <w:spacing w:val="40"/>
        </w:rPr>
        <w:t xml:space="preserve"> </w:t>
      </w:r>
      <w:r>
        <w:rPr>
          <w:spacing w:val="-2"/>
        </w:rPr>
        <w:t>K</w:t>
      </w:r>
      <w:r>
        <w:rPr>
          <w:spacing w:val="7"/>
        </w:rPr>
        <w:t>a</w:t>
      </w:r>
      <w:r>
        <w:rPr>
          <w:spacing w:val="-9"/>
        </w:rPr>
        <w:t>m</w:t>
      </w:r>
      <w:r>
        <w:t>u</w:t>
      </w:r>
      <w:r>
        <w:rPr>
          <w:spacing w:val="50"/>
        </w:rPr>
        <w:t xml:space="preserve"> </w:t>
      </w:r>
      <w:r>
        <w:rPr>
          <w:spacing w:val="-4"/>
        </w:rPr>
        <w:t>B</w:t>
      </w:r>
      <w:r>
        <w:t>i</w:t>
      </w:r>
      <w:r>
        <w:rPr>
          <w:spacing w:val="-5"/>
        </w:rPr>
        <w:t>n</w:t>
      </w:r>
      <w:r>
        <w:rPr>
          <w:spacing w:val="2"/>
        </w:rPr>
        <w:t>a</w:t>
      </w:r>
      <w:r>
        <w:t>l</w:t>
      </w:r>
      <w:r>
        <w:rPr>
          <w:spacing w:val="2"/>
        </w:rPr>
        <w:t>a</w:t>
      </w:r>
      <w:r>
        <w:rPr>
          <w:spacing w:val="3"/>
        </w:rPr>
        <w:t>r</w:t>
      </w:r>
      <w:r>
        <w:rPr>
          <w:spacing w:val="-4"/>
        </w:rPr>
        <w:t>ı</w:t>
      </w:r>
      <w:r>
        <w:rPr>
          <w:spacing w:val="-5"/>
        </w:rPr>
        <w:t>nd</w:t>
      </w:r>
      <w:r>
        <w:t>a</w:t>
      </w:r>
      <w:r>
        <w:rPr>
          <w:spacing w:val="48"/>
        </w:rPr>
        <w:t xml:space="preserve"> </w:t>
      </w:r>
      <w:r>
        <w:t>En</w:t>
      </w:r>
      <w:r>
        <w:rPr>
          <w:spacing w:val="-8"/>
        </w:rPr>
        <w:t>e</w:t>
      </w:r>
      <w:r>
        <w:rPr>
          <w:spacing w:val="7"/>
        </w:rPr>
        <w:t>r</w:t>
      </w:r>
      <w:r>
        <w:rPr>
          <w:spacing w:val="-4"/>
        </w:rPr>
        <w:t>j</w:t>
      </w:r>
      <w:r>
        <w:t>i</w:t>
      </w:r>
      <w:r>
        <w:rPr>
          <w:spacing w:val="41"/>
        </w:rPr>
        <w:t xml:space="preserve"> </w:t>
      </w:r>
      <w:r>
        <w:rPr>
          <w:spacing w:val="3"/>
        </w:rPr>
        <w:t>T</w:t>
      </w:r>
      <w:r>
        <w:rPr>
          <w:spacing w:val="2"/>
        </w:rPr>
        <w:t>a</w:t>
      </w:r>
      <w:r>
        <w:t>s</w:t>
      </w:r>
      <w:r>
        <w:rPr>
          <w:spacing w:val="-2"/>
        </w:rPr>
        <w:t>ar</w:t>
      </w:r>
      <w:r>
        <w:rPr>
          <w:spacing w:val="3"/>
        </w:rPr>
        <w:t>r</w:t>
      </w:r>
      <w:r>
        <w:t>u</w:t>
      </w:r>
      <w:r>
        <w:rPr>
          <w:spacing w:val="-2"/>
        </w:rPr>
        <w:t>f</w:t>
      </w:r>
      <w:r>
        <w:t>u</w:t>
      </w:r>
      <w:r>
        <w:rPr>
          <w:spacing w:val="45"/>
        </w:rPr>
        <w:t xml:space="preserve"> </w:t>
      </w:r>
      <w:r>
        <w:rPr>
          <w:spacing w:val="-5"/>
        </w:rPr>
        <w:t>k</w:t>
      </w:r>
      <w:r>
        <w:t>o</w:t>
      </w:r>
      <w:r>
        <w:rPr>
          <w:spacing w:val="-5"/>
        </w:rPr>
        <w:t>n</w:t>
      </w:r>
      <w:r>
        <w:rPr>
          <w:spacing w:val="4"/>
        </w:rPr>
        <w:t>u</w:t>
      </w:r>
      <w:r>
        <w:rPr>
          <w:spacing w:val="-4"/>
        </w:rPr>
        <w:t>l</w:t>
      </w:r>
      <w:r>
        <w:t>u</w:t>
      </w:r>
      <w:r>
        <w:rPr>
          <w:spacing w:val="50"/>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 xml:space="preserve">, </w:t>
      </w:r>
      <w:r>
        <w:rPr>
          <w:spacing w:val="-2"/>
        </w:rPr>
        <w:t>K</w:t>
      </w:r>
      <w:r>
        <w:t>u</w:t>
      </w:r>
      <w:r>
        <w:rPr>
          <w:spacing w:val="3"/>
        </w:rPr>
        <w:t>r</w:t>
      </w:r>
      <w:r>
        <w:t>um</w:t>
      </w:r>
      <w:r>
        <w:rPr>
          <w:spacing w:val="17"/>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29"/>
        </w:rPr>
        <w:t xml:space="preserve"> </w:t>
      </w:r>
      <w:r>
        <w:rPr>
          <w:spacing w:val="3"/>
        </w:rPr>
        <w:t>T</w:t>
      </w:r>
      <w:r>
        <w:rPr>
          <w:spacing w:val="-2"/>
        </w:rPr>
        <w:t>a</w:t>
      </w:r>
      <w:r>
        <w:t>s</w:t>
      </w:r>
      <w:r>
        <w:rPr>
          <w:spacing w:val="-2"/>
        </w:rPr>
        <w:t>ar</w:t>
      </w:r>
      <w:r>
        <w:rPr>
          <w:spacing w:val="3"/>
        </w:rPr>
        <w:t>r</w:t>
      </w:r>
      <w:r>
        <w:t>uf</w:t>
      </w:r>
      <w:r>
        <w:rPr>
          <w:spacing w:val="24"/>
        </w:rPr>
        <w:t xml:space="preserve"> </w:t>
      </w:r>
      <w:r>
        <w:rPr>
          <w:spacing w:val="-2"/>
        </w:rPr>
        <w:t>He</w:t>
      </w:r>
      <w:r>
        <w:t>d</w:t>
      </w:r>
      <w:r>
        <w:rPr>
          <w:spacing w:val="-7"/>
        </w:rPr>
        <w:t>e</w:t>
      </w:r>
      <w:r>
        <w:rPr>
          <w:spacing w:val="3"/>
        </w:rPr>
        <w:t>f</w:t>
      </w:r>
      <w:r>
        <w:t>i</w:t>
      </w:r>
      <w:r>
        <w:rPr>
          <w:spacing w:val="27"/>
        </w:rPr>
        <w:t xml:space="preserve"> </w:t>
      </w:r>
      <w:r>
        <w:t>ve</w:t>
      </w:r>
      <w:r>
        <w:rPr>
          <w:spacing w:val="24"/>
        </w:rPr>
        <w:t xml:space="preserve"> </w:t>
      </w:r>
      <w:r>
        <w:rPr>
          <w:spacing w:val="-2"/>
        </w:rPr>
        <w:t>U</w:t>
      </w:r>
      <w:r>
        <w:t>y</w:t>
      </w:r>
      <w:r>
        <w:rPr>
          <w:spacing w:val="-5"/>
        </w:rPr>
        <w:t>g</w:t>
      </w:r>
      <w:r>
        <w:t>u</w:t>
      </w:r>
      <w:r>
        <w:rPr>
          <w:spacing w:val="-4"/>
        </w:rPr>
        <w:t>l</w:t>
      </w:r>
      <w:r>
        <w:rPr>
          <w:spacing w:val="7"/>
        </w:rPr>
        <w:t>a</w:t>
      </w:r>
      <w:r>
        <w:rPr>
          <w:spacing w:val="-9"/>
        </w:rPr>
        <w:t>m</w:t>
      </w:r>
      <w:r>
        <w:t>a</w:t>
      </w:r>
      <w:r>
        <w:rPr>
          <w:spacing w:val="29"/>
        </w:rPr>
        <w:t xml:space="preserve"> </w:t>
      </w:r>
      <w:r>
        <w:rPr>
          <w:spacing w:val="1"/>
        </w:rPr>
        <w:t>R</w:t>
      </w:r>
      <w:r>
        <w:rPr>
          <w:spacing w:val="-2"/>
        </w:rPr>
        <w:t>e</w:t>
      </w:r>
      <w:r>
        <w:rPr>
          <w:spacing w:val="-5"/>
        </w:rPr>
        <w:t>h</w:t>
      </w:r>
      <w:r>
        <w:rPr>
          <w:spacing w:val="4"/>
        </w:rPr>
        <w:t>b</w:t>
      </w:r>
      <w:r>
        <w:rPr>
          <w:spacing w:val="-7"/>
        </w:rPr>
        <w:t>e</w:t>
      </w:r>
      <w:r>
        <w:rPr>
          <w:spacing w:val="3"/>
        </w:rPr>
        <w:t>r</w:t>
      </w:r>
      <w:r>
        <w:t>i</w:t>
      </w:r>
      <w:r>
        <w:rPr>
          <w:spacing w:val="33"/>
        </w:rPr>
        <w:t xml:space="preserve"> </w:t>
      </w:r>
      <w:r>
        <w:rPr>
          <w:spacing w:val="-4"/>
        </w:rPr>
        <w:t>i</w:t>
      </w:r>
      <w:r>
        <w:t>le</w:t>
      </w:r>
      <w:r>
        <w:rPr>
          <w:spacing w:val="24"/>
        </w:rPr>
        <w:t xml:space="preserve"> </w:t>
      </w:r>
      <w:r>
        <w:t>bun</w:t>
      </w:r>
      <w:r>
        <w:rPr>
          <w:spacing w:val="-4"/>
        </w:rPr>
        <w:t>l</w:t>
      </w:r>
      <w:r>
        <w:rPr>
          <w:spacing w:val="2"/>
        </w:rPr>
        <w:t>a</w:t>
      </w:r>
      <w:r>
        <w:rPr>
          <w:spacing w:val="3"/>
        </w:rPr>
        <w:t>r</w:t>
      </w:r>
      <w:r>
        <w:t>a</w:t>
      </w:r>
      <w:r>
        <w:rPr>
          <w:spacing w:val="29"/>
        </w:rPr>
        <w:t xml:space="preserve"> </w:t>
      </w:r>
      <w:r>
        <w:rPr>
          <w:spacing w:val="-5"/>
        </w:rPr>
        <w:t>b</w:t>
      </w:r>
      <w:r>
        <w:rPr>
          <w:spacing w:val="2"/>
        </w:rPr>
        <w:t>a</w:t>
      </w:r>
      <w:r>
        <w:rPr>
          <w:spacing w:val="-5"/>
        </w:rPr>
        <w:t>ğ</w:t>
      </w:r>
      <w:r>
        <w:rPr>
          <w:spacing w:val="-4"/>
        </w:rPr>
        <w:t>l</w:t>
      </w:r>
      <w:r>
        <w:t>ı</w:t>
      </w:r>
      <w:r>
        <w:rPr>
          <w:spacing w:val="27"/>
        </w:rPr>
        <w:t xml:space="preserve"> </w:t>
      </w:r>
      <w:r>
        <w:rPr>
          <w:spacing w:val="-2"/>
        </w:rPr>
        <w:t>ç</w:t>
      </w:r>
      <w:r>
        <w:t>ı</w:t>
      </w:r>
      <w:r>
        <w:rPr>
          <w:spacing w:val="-5"/>
        </w:rPr>
        <w:t>k</w:t>
      </w:r>
      <w:r>
        <w:rPr>
          <w:spacing w:val="2"/>
        </w:rPr>
        <w:t>a</w:t>
      </w:r>
      <w:r>
        <w:rPr>
          <w:spacing w:val="3"/>
        </w:rPr>
        <w:t>r</w:t>
      </w:r>
      <w:r>
        <w:rPr>
          <w:spacing w:val="-4"/>
        </w:rPr>
        <w:t>ıl</w:t>
      </w:r>
      <w:r>
        <w:rPr>
          <w:spacing w:val="2"/>
        </w:rPr>
        <w:t>a</w:t>
      </w:r>
      <w:r>
        <w:rPr>
          <w:spacing w:val="-2"/>
        </w:rPr>
        <w:t>c</w:t>
      </w:r>
      <w:r>
        <w:rPr>
          <w:spacing w:val="2"/>
        </w:rPr>
        <w:t>a</w:t>
      </w:r>
      <w:r>
        <w:t>k</w:t>
      </w:r>
      <w:r>
        <w:rPr>
          <w:spacing w:val="26"/>
        </w:rPr>
        <w:t xml:space="preserve"> </w:t>
      </w:r>
      <w:r>
        <w:rPr>
          <w:spacing w:val="-4"/>
        </w:rPr>
        <w:t>m</w:t>
      </w:r>
      <w:r>
        <w:rPr>
          <w:spacing w:val="-2"/>
        </w:rPr>
        <w:t>e</w:t>
      </w:r>
      <w:r>
        <w:t>v</w:t>
      </w:r>
      <w:r>
        <w:rPr>
          <w:spacing w:val="-2"/>
        </w:rPr>
        <w:t>z</w:t>
      </w:r>
      <w:r>
        <w:t>u</w:t>
      </w:r>
      <w:r>
        <w:rPr>
          <w:spacing w:val="2"/>
        </w:rPr>
        <w:t>a</w:t>
      </w:r>
      <w:r>
        <w:t xml:space="preserve">t </w:t>
      </w:r>
      <w:r>
        <w:rPr>
          <w:spacing w:val="-5"/>
        </w:rPr>
        <w:t>h</w:t>
      </w:r>
      <w:r>
        <w:rPr>
          <w:spacing w:val="2"/>
        </w:rPr>
        <w:t>a</w:t>
      </w:r>
      <w:r>
        <w:rPr>
          <w:spacing w:val="3"/>
        </w:rPr>
        <w:t>r</w:t>
      </w:r>
      <w:r>
        <w:rPr>
          <w:spacing w:val="-4"/>
        </w:rPr>
        <w:t>i</w:t>
      </w:r>
      <w:r>
        <w:rPr>
          <w:spacing w:val="-2"/>
        </w:rPr>
        <w:t>c</w:t>
      </w:r>
      <w:r>
        <w:t>inde</w:t>
      </w:r>
      <w:r>
        <w:rPr>
          <w:spacing w:val="-5"/>
        </w:rPr>
        <w:t xml:space="preserve"> </w:t>
      </w:r>
      <w:r>
        <w:t>b</w:t>
      </w:r>
      <w:r>
        <w:rPr>
          <w:spacing w:val="2"/>
        </w:rPr>
        <w:t>a</w:t>
      </w:r>
      <w:r>
        <w:t>ş</w:t>
      </w:r>
      <w:r>
        <w:rPr>
          <w:spacing w:val="-5"/>
        </w:rPr>
        <w:t>k</w:t>
      </w:r>
      <w:r>
        <w:t>a</w:t>
      </w:r>
      <w:r>
        <w:rPr>
          <w:spacing w:val="5"/>
        </w:rPr>
        <w:t xml:space="preserve"> </w:t>
      </w:r>
      <w:r>
        <w:t>g</w:t>
      </w:r>
      <w:r>
        <w:rPr>
          <w:spacing w:val="-5"/>
        </w:rPr>
        <w:t>ö</w:t>
      </w:r>
      <w:r>
        <w:rPr>
          <w:spacing w:val="3"/>
        </w:rPr>
        <w:t>r</w:t>
      </w:r>
      <w:r>
        <w:rPr>
          <w:spacing w:val="-2"/>
        </w:rPr>
        <w:t>e</w:t>
      </w:r>
      <w:r>
        <w:t>v</w:t>
      </w:r>
      <w:r>
        <w:rPr>
          <w:spacing w:val="-3"/>
        </w:rPr>
        <w:t xml:space="preserve"> </w:t>
      </w:r>
      <w:r>
        <w:t>ve</w:t>
      </w:r>
      <w:r>
        <w:rPr>
          <w:spacing w:val="-5"/>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3"/>
        </w:rPr>
        <w:t xml:space="preserve"> </w:t>
      </w:r>
      <w:r>
        <w:t>v</w:t>
      </w:r>
      <w:r>
        <w:rPr>
          <w:spacing w:val="-7"/>
        </w:rPr>
        <w:t>e</w:t>
      </w:r>
      <w:r>
        <w:rPr>
          <w:spacing w:val="7"/>
        </w:rPr>
        <w:t>r</w:t>
      </w:r>
      <w:r>
        <w:rPr>
          <w:spacing w:val="-4"/>
        </w:rPr>
        <w:t>i</w:t>
      </w:r>
      <w:r>
        <w:t>l</w:t>
      </w:r>
      <w:r>
        <w:rPr>
          <w:spacing w:val="-4"/>
        </w:rPr>
        <w:t>m</w:t>
      </w:r>
      <w:r>
        <w:rPr>
          <w:spacing w:val="-2"/>
        </w:rPr>
        <w:t>e</w:t>
      </w:r>
      <w:r>
        <w:rPr>
          <w:spacing w:val="4"/>
        </w:rPr>
        <w:t>d</w:t>
      </w:r>
      <w:r>
        <w:rPr>
          <w:spacing w:val="-2"/>
        </w:rPr>
        <w:t>e</w:t>
      </w:r>
      <w:r>
        <w:t>n</w:t>
      </w:r>
      <w:r>
        <w:rPr>
          <w:spacing w:val="2"/>
        </w:rPr>
        <w:t xml:space="preserve"> </w:t>
      </w:r>
      <w:r>
        <w:rPr>
          <w:spacing w:val="-2"/>
        </w:rPr>
        <w:t>e</w:t>
      </w:r>
      <w:r>
        <w:t>n</w:t>
      </w:r>
      <w:r>
        <w:rPr>
          <w:spacing w:val="-7"/>
        </w:rPr>
        <w:t>e</w:t>
      </w:r>
      <w:r>
        <w:rPr>
          <w:spacing w:val="7"/>
        </w:rPr>
        <w:t>r</w:t>
      </w:r>
      <w:r>
        <w:rPr>
          <w:spacing w:val="-4"/>
        </w:rPr>
        <w:t>j</w:t>
      </w:r>
      <w:r>
        <w:t>i</w:t>
      </w:r>
      <w:r>
        <w:rPr>
          <w:spacing w:val="3"/>
        </w:rPr>
        <w:t xml:space="preserve"> </w:t>
      </w:r>
      <w:r>
        <w:rPr>
          <w:spacing w:val="4"/>
        </w:rPr>
        <w:t>y</w:t>
      </w:r>
      <w:r>
        <w:t>ön</w:t>
      </w:r>
      <w:r>
        <w:rPr>
          <w:spacing w:val="-7"/>
        </w:rPr>
        <w:t>e</w:t>
      </w:r>
      <w:r>
        <w:rPr>
          <w:spacing w:val="5"/>
        </w:rPr>
        <w:t>t</w:t>
      </w:r>
      <w:r>
        <w:rPr>
          <w:spacing w:val="-4"/>
        </w:rPr>
        <w:t>i</w:t>
      </w:r>
      <w:r>
        <w:rPr>
          <w:spacing w:val="2"/>
        </w:rPr>
        <w:t>c</w:t>
      </w:r>
      <w:r>
        <w:rPr>
          <w:spacing w:val="-4"/>
        </w:rPr>
        <w:t>i</w:t>
      </w:r>
      <w:r>
        <w:t>si</w:t>
      </w:r>
      <w:r>
        <w:rPr>
          <w:spacing w:val="3"/>
        </w:rPr>
        <w:t xml:space="preserve"> </w:t>
      </w:r>
      <w:r>
        <w:rPr>
          <w:spacing w:val="-5"/>
        </w:rPr>
        <w:t>o</w:t>
      </w:r>
      <w:r>
        <w:rPr>
          <w:spacing w:val="-4"/>
        </w:rPr>
        <w:t>l</w:t>
      </w:r>
      <w:r>
        <w:rPr>
          <w:spacing w:val="2"/>
        </w:rPr>
        <w:t>a</w:t>
      </w:r>
      <w:r>
        <w:rPr>
          <w:spacing w:val="3"/>
        </w:rPr>
        <w:t>r</w:t>
      </w:r>
      <w:r>
        <w:rPr>
          <w:spacing w:val="2"/>
        </w:rPr>
        <w:t>a</w:t>
      </w:r>
      <w:r>
        <w:t>k</w:t>
      </w:r>
      <w:r>
        <w:rPr>
          <w:spacing w:val="-3"/>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2"/>
        </w:rPr>
        <w:t>i</w:t>
      </w:r>
      <w:r>
        <w:rPr>
          <w:spacing w:val="1"/>
        </w:rPr>
        <w:t>l</w:t>
      </w:r>
      <w:r>
        <w:rPr>
          <w:spacing w:val="-4"/>
        </w:rPr>
        <w:t>i</w:t>
      </w:r>
      <w:r>
        <w:rPr>
          <w:spacing w:val="3"/>
        </w:rPr>
        <w:t>r</w:t>
      </w:r>
      <w:r>
        <w:t>.</w:t>
      </w:r>
    </w:p>
    <w:p w14:paraId="45008C27" w14:textId="77777777" w:rsidR="00C84F46" w:rsidRDefault="00C84F46">
      <w:pPr>
        <w:pStyle w:val="GvdeMetni"/>
        <w:numPr>
          <w:ilvl w:val="0"/>
          <w:numId w:val="13"/>
        </w:numPr>
        <w:tabs>
          <w:tab w:val="left" w:pos="503"/>
        </w:tabs>
        <w:kinsoku w:val="0"/>
        <w:overflowPunct w:val="0"/>
        <w:spacing w:line="247" w:lineRule="exact"/>
        <w:ind w:left="503"/>
      </w:pPr>
      <w:r>
        <w:t>En</w:t>
      </w:r>
      <w:r>
        <w:rPr>
          <w:spacing w:val="-8"/>
        </w:rPr>
        <w:t>e</w:t>
      </w:r>
      <w:r>
        <w:rPr>
          <w:spacing w:val="3"/>
        </w:rPr>
        <w:t>r</w:t>
      </w:r>
      <w:r>
        <w:t>ji</w:t>
      </w:r>
      <w:r>
        <w:rPr>
          <w:spacing w:val="8"/>
        </w:rPr>
        <w:t xml:space="preserve"> </w:t>
      </w:r>
      <w:r>
        <w:t>y</w:t>
      </w:r>
      <w:r>
        <w:rPr>
          <w:spacing w:val="-5"/>
        </w:rPr>
        <w:t>ö</w:t>
      </w:r>
      <w:r>
        <w:t>n</w:t>
      </w:r>
      <w:r>
        <w:rPr>
          <w:spacing w:val="-7"/>
        </w:rPr>
        <w:t>e</w:t>
      </w:r>
      <w:r>
        <w:rPr>
          <w:spacing w:val="5"/>
        </w:rPr>
        <w:t>t</w:t>
      </w:r>
      <w: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ol</w:t>
      </w:r>
      <w:r>
        <w:rPr>
          <w:spacing w:val="-9"/>
        </w:rPr>
        <w:t>m</w:t>
      </w:r>
      <w:r>
        <w:rPr>
          <w:spacing w:val="7"/>
        </w:rPr>
        <w:t>a</w:t>
      </w:r>
      <w:r>
        <w:rPr>
          <w:spacing w:val="-5"/>
        </w:rPr>
        <w:t>y</w:t>
      </w:r>
      <w:r>
        <w:rPr>
          <w:spacing w:val="2"/>
        </w:rPr>
        <w:t>a</w:t>
      </w:r>
      <w:r>
        <w:t>n</w:t>
      </w:r>
      <w:r>
        <w:rPr>
          <w:spacing w:val="7"/>
        </w:rPr>
        <w:t xml:space="preserve"> </w:t>
      </w:r>
      <w:r>
        <w:t>v</w:t>
      </w:r>
      <w:r>
        <w:rPr>
          <w:spacing w:val="-2"/>
        </w:rPr>
        <w:t>e</w:t>
      </w:r>
      <w:r>
        <w:rPr>
          <w:spacing w:val="-5"/>
        </w:rPr>
        <w:t>y</w:t>
      </w:r>
      <w:r>
        <w:t>a</w:t>
      </w:r>
      <w:r>
        <w:rPr>
          <w:spacing w:val="9"/>
        </w:rPr>
        <w:t xml:space="preserve"> </w:t>
      </w:r>
      <w:r>
        <w:t>h</w:t>
      </w:r>
      <w:r>
        <w:rPr>
          <w:spacing w:val="-2"/>
        </w:rPr>
        <w:t>e</w:t>
      </w:r>
      <w:r>
        <w:rPr>
          <w:spacing w:val="-5"/>
        </w:rPr>
        <w:t>n</w:t>
      </w:r>
      <w:r>
        <w:rPr>
          <w:spacing w:val="4"/>
        </w:rPr>
        <w:t>ü</w:t>
      </w:r>
      <w:r>
        <w:t>z</w:t>
      </w:r>
      <w:r>
        <w:rPr>
          <w:spacing w:val="9"/>
        </w:rPr>
        <w:t xml:space="preserve"> </w:t>
      </w:r>
      <w:r>
        <w:rPr>
          <w:spacing w:val="4"/>
        </w:rPr>
        <w:t>e</w:t>
      </w:r>
      <w:r>
        <w:t>n</w:t>
      </w:r>
      <w:r>
        <w:rPr>
          <w:spacing w:val="-7"/>
        </w:rPr>
        <w:t>e</w:t>
      </w:r>
      <w:r>
        <w:rPr>
          <w:spacing w:val="3"/>
        </w:rPr>
        <w:t>r</w:t>
      </w:r>
      <w:r>
        <w:t>ji</w:t>
      </w:r>
      <w:r>
        <w:rPr>
          <w:spacing w:val="3"/>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7"/>
        </w:rPr>
        <w:t>r</w:t>
      </w:r>
      <w:r>
        <w:rPr>
          <w:spacing w:val="-4"/>
        </w:rPr>
        <w:t>m</w:t>
      </w:r>
      <w:r>
        <w:rPr>
          <w:spacing w:val="-7"/>
        </w:rPr>
        <w:t>e</w:t>
      </w:r>
      <w:r>
        <w:rPr>
          <w:spacing w:val="5"/>
        </w:rPr>
        <w:t>s</w:t>
      </w:r>
      <w:r>
        <w:t>i</w:t>
      </w:r>
    </w:p>
    <w:p w14:paraId="410D9101" w14:textId="77777777" w:rsidR="00C84F46" w:rsidRDefault="00C84F46">
      <w:pPr>
        <w:pStyle w:val="GvdeMetni"/>
        <w:kinsoku w:val="0"/>
        <w:overflowPunct w:val="0"/>
        <w:spacing w:before="2" w:line="250" w:lineRule="exact"/>
        <w:ind w:left="532" w:right="123" w:firstLine="0"/>
      </w:pPr>
      <w:proofErr w:type="gramStart"/>
      <w:r>
        <w:rPr>
          <w:spacing w:val="-5"/>
        </w:rPr>
        <w:lastRenderedPageBreak/>
        <w:t>y</w:t>
      </w:r>
      <w:r>
        <w:rPr>
          <w:spacing w:val="2"/>
        </w:rPr>
        <w:t>a</w:t>
      </w:r>
      <w:r>
        <w:t>p</w:t>
      </w:r>
      <w:r>
        <w:rPr>
          <w:spacing w:val="2"/>
        </w:rPr>
        <w:t>a</w:t>
      </w:r>
      <w:r>
        <w:rPr>
          <w:spacing w:val="-9"/>
        </w:rPr>
        <w:t>m</w:t>
      </w:r>
      <w:r>
        <w:rPr>
          <w:spacing w:val="7"/>
        </w:rPr>
        <w:t>a</w:t>
      </w:r>
      <w:r>
        <w:rPr>
          <w:spacing w:val="-4"/>
        </w:rPr>
        <w:t>mı</w:t>
      </w:r>
      <w:r>
        <w:t>ş</w:t>
      </w:r>
      <w:proofErr w:type="gramEnd"/>
      <w:r>
        <w:rPr>
          <w:spacing w:val="17"/>
        </w:rPr>
        <w:t xml:space="preserve"> </w:t>
      </w:r>
      <w:r>
        <w:t>o</w:t>
      </w:r>
      <w:r>
        <w:rPr>
          <w:spacing w:val="-4"/>
        </w:rPr>
        <w:t>l</w:t>
      </w:r>
      <w:r>
        <w:rPr>
          <w:spacing w:val="2"/>
        </w:rPr>
        <w:t>a</w:t>
      </w:r>
      <w:r>
        <w:t>n</w:t>
      </w:r>
      <w:r>
        <w:rPr>
          <w:spacing w:val="16"/>
        </w:rPr>
        <w:t xml:space="preserve"> </w:t>
      </w:r>
      <w:r>
        <w:rPr>
          <w:spacing w:val="-5"/>
        </w:rPr>
        <w:t>k</w:t>
      </w:r>
      <w:r>
        <w:t>u</w:t>
      </w:r>
      <w:r>
        <w:rPr>
          <w:spacing w:val="3"/>
        </w:rPr>
        <w:t>r</w:t>
      </w:r>
      <w:r>
        <w:rPr>
          <w:spacing w:val="4"/>
        </w:rPr>
        <w:t>u</w:t>
      </w:r>
      <w:r>
        <w:t>m</w:t>
      </w:r>
      <w:r>
        <w:rPr>
          <w:spacing w:val="13"/>
        </w:rPr>
        <w:t xml:space="preserve"> </w:t>
      </w:r>
      <w:r>
        <w:t>ve</w:t>
      </w:r>
      <w:r>
        <w:rPr>
          <w:spacing w:val="14"/>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t>,</w:t>
      </w:r>
      <w:r>
        <w:rPr>
          <w:spacing w:val="18"/>
        </w:rPr>
        <w:t xml:space="preserve"> </w:t>
      </w:r>
      <w:r>
        <w:rPr>
          <w:spacing w:val="-2"/>
        </w:rPr>
        <w:t>İç</w:t>
      </w:r>
      <w:r>
        <w:rPr>
          <w:spacing w:val="-4"/>
        </w:rPr>
        <w:t>i</w:t>
      </w:r>
      <w:r>
        <w:t>ş</w:t>
      </w:r>
      <w:r>
        <w:rPr>
          <w:spacing w:val="1"/>
        </w:rPr>
        <w:t>l</w:t>
      </w:r>
      <w:r>
        <w:rPr>
          <w:spacing w:val="-7"/>
        </w:rPr>
        <w:t>e</w:t>
      </w:r>
      <w:r>
        <w:rPr>
          <w:spacing w:val="3"/>
        </w:rPr>
        <w:t>r</w:t>
      </w:r>
      <w:r>
        <w:t>i</w:t>
      </w:r>
      <w:r>
        <w:rPr>
          <w:spacing w:val="13"/>
        </w:rPr>
        <w:t xml:space="preserve"> </w:t>
      </w:r>
      <w:r>
        <w:rPr>
          <w:spacing w:val="-4"/>
        </w:rPr>
        <w:t>B</w:t>
      </w:r>
      <w:r>
        <w:rPr>
          <w:spacing w:val="7"/>
        </w:rPr>
        <w:t>a</w:t>
      </w:r>
      <w:r>
        <w:rPr>
          <w:spacing w:val="-5"/>
        </w:rPr>
        <w:t>k</w:t>
      </w:r>
      <w:r>
        <w:rPr>
          <w:spacing w:val="2"/>
        </w:rPr>
        <w:t>a</w:t>
      </w:r>
      <w:r>
        <w:t>n</w:t>
      </w:r>
      <w:r>
        <w:rPr>
          <w:spacing w:val="-4"/>
        </w:rPr>
        <w:t>l</w:t>
      </w:r>
      <w:r>
        <w:t>ığ</w:t>
      </w:r>
      <w:r>
        <w:rPr>
          <w:spacing w:val="6"/>
        </w:rPr>
        <w:t>ı</w:t>
      </w:r>
      <w:r>
        <w:rPr>
          <w:spacing w:val="-5"/>
        </w:rPr>
        <w:t>n</w:t>
      </w:r>
      <w:r>
        <w:t>ın</w:t>
      </w:r>
      <w:r>
        <w:rPr>
          <w:spacing w:val="11"/>
        </w:rPr>
        <w:t xml:space="preserve"> </w:t>
      </w:r>
      <w:r>
        <w:t>2008/55</w:t>
      </w:r>
      <w:r>
        <w:rPr>
          <w:spacing w:val="16"/>
        </w:rPr>
        <w:t xml:space="preserve"> </w:t>
      </w:r>
      <w:r>
        <w:t>s</w:t>
      </w:r>
      <w:r>
        <w:rPr>
          <w:spacing w:val="3"/>
        </w:rPr>
        <w:t>a</w:t>
      </w:r>
      <w:r>
        <w:rPr>
          <w:spacing w:val="-5"/>
        </w:rPr>
        <w:t>y</w:t>
      </w:r>
      <w:r>
        <w:t>ı</w:t>
      </w:r>
      <w:r>
        <w:rPr>
          <w:spacing w:val="-4"/>
        </w:rPr>
        <w:t>l</w:t>
      </w:r>
      <w:r>
        <w:t>ı</w:t>
      </w:r>
      <w:r>
        <w:rPr>
          <w:spacing w:val="13"/>
        </w:rPr>
        <w:t xml:space="preserve"> </w:t>
      </w:r>
      <w:r>
        <w:rPr>
          <w:spacing w:val="3"/>
        </w:rPr>
        <w:t>G</w:t>
      </w:r>
      <w:r>
        <w:rPr>
          <w:spacing w:val="-2"/>
        </w:rPr>
        <w:t>e</w:t>
      </w:r>
      <w:r>
        <w:t>n</w:t>
      </w:r>
      <w:r>
        <w:rPr>
          <w:spacing w:val="-2"/>
        </w:rPr>
        <w:t>e</w:t>
      </w:r>
      <w:r>
        <w:t>lg</w:t>
      </w:r>
      <w:r>
        <w:rPr>
          <w:spacing w:val="-2"/>
        </w:rPr>
        <w:t>e</w:t>
      </w:r>
      <w:r>
        <w:t>s</w:t>
      </w:r>
      <w:r>
        <w:rPr>
          <w:spacing w:val="1"/>
        </w:rPr>
        <w:t>i</w:t>
      </w:r>
      <w:r>
        <w:t>ne</w:t>
      </w:r>
      <w:r>
        <w:rPr>
          <w:spacing w:val="14"/>
        </w:rPr>
        <w:t xml:space="preserve"> </w:t>
      </w:r>
      <w:r>
        <w:t>g</w:t>
      </w:r>
      <w:r>
        <w:rPr>
          <w:spacing w:val="-5"/>
        </w:rPr>
        <w:t>ö</w:t>
      </w:r>
      <w:r>
        <w:rPr>
          <w:spacing w:val="7"/>
        </w:rPr>
        <w:t>r</w:t>
      </w:r>
      <w:r>
        <w:t>e</w:t>
      </w:r>
      <w:r>
        <w:rPr>
          <w:spacing w:val="9"/>
        </w:rPr>
        <w:t xml:space="preserve"> </w:t>
      </w:r>
      <w:r>
        <w:rPr>
          <w:spacing w:val="1"/>
        </w:rPr>
        <w:t>B</w:t>
      </w:r>
      <w:r>
        <w:t>i</w:t>
      </w:r>
      <w:r>
        <w:rPr>
          <w:spacing w:val="-5"/>
        </w:rPr>
        <w:t>n</w:t>
      </w:r>
      <w:r>
        <w:t>a 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2"/>
        </w:rPr>
        <w:t xml:space="preserve"> </w:t>
      </w:r>
      <w:r>
        <w:rPr>
          <w:spacing w:val="1"/>
        </w:rPr>
        <w:t>S</w:t>
      </w:r>
      <w:r>
        <w:rPr>
          <w:spacing w:val="-5"/>
        </w:rPr>
        <w:t>o</w:t>
      </w:r>
      <w:r>
        <w:rPr>
          <w:spacing w:val="3"/>
        </w:rPr>
        <w:t>r</w:t>
      </w:r>
      <w:r>
        <w:rPr>
          <w:spacing w:val="4"/>
        </w:rPr>
        <w:t>u</w:t>
      </w:r>
      <w:r>
        <w:rPr>
          <w:spacing w:val="-9"/>
        </w:rPr>
        <w:t>m</w:t>
      </w:r>
      <w:r>
        <w:rPr>
          <w:spacing w:val="-4"/>
        </w:rPr>
        <w:t>l</w:t>
      </w:r>
      <w:r>
        <w:t>usu</w:t>
      </w:r>
      <w:r>
        <w:rPr>
          <w:spacing w:val="7"/>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4"/>
        </w:rPr>
        <w:t>i</w:t>
      </w:r>
      <w:r>
        <w:rPr>
          <w:spacing w:val="3"/>
        </w:rPr>
        <w:t>r</w:t>
      </w:r>
      <w:r>
        <w:t>.</w:t>
      </w:r>
    </w:p>
    <w:p w14:paraId="4080AF3A" w14:textId="77777777" w:rsidR="00C84F46" w:rsidRDefault="00C84F46">
      <w:pPr>
        <w:pStyle w:val="GvdeMetni"/>
        <w:numPr>
          <w:ilvl w:val="0"/>
          <w:numId w:val="13"/>
        </w:numPr>
        <w:tabs>
          <w:tab w:val="left" w:pos="503"/>
        </w:tabs>
        <w:kinsoku w:val="0"/>
        <w:overflowPunct w:val="0"/>
        <w:spacing w:line="250" w:lineRule="exact"/>
        <w:ind w:left="532" w:right="110" w:hanging="428"/>
        <w:jc w:val="both"/>
      </w:pPr>
      <w:r>
        <w:rPr>
          <w:spacing w:val="-6"/>
        </w:rPr>
        <w:t>V</w:t>
      </w:r>
      <w:r>
        <w:rPr>
          <w:spacing w:val="2"/>
        </w:rPr>
        <w:t>a</w:t>
      </w:r>
      <w:r>
        <w:t>li</w:t>
      </w:r>
      <w:r>
        <w:rPr>
          <w:spacing w:val="-4"/>
        </w:rPr>
        <w:t>l</w:t>
      </w:r>
      <w:r>
        <w:t>ik</w:t>
      </w:r>
      <w:r>
        <w:rPr>
          <w:spacing w:val="50"/>
        </w:rPr>
        <w:t xml:space="preserve"> </w:t>
      </w:r>
      <w:r>
        <w:rPr>
          <w:spacing w:val="3"/>
        </w:rPr>
        <w:t>E</w:t>
      </w:r>
      <w:r>
        <w:t>n</w:t>
      </w:r>
      <w:r>
        <w:rPr>
          <w:spacing w:val="-7"/>
        </w:rPr>
        <w:t>e</w:t>
      </w:r>
      <w:r>
        <w:rPr>
          <w:spacing w:val="3"/>
        </w:rPr>
        <w:t>r</w:t>
      </w:r>
      <w:r>
        <w:t>ji</w:t>
      </w:r>
      <w:r>
        <w:rPr>
          <w:spacing w:val="1"/>
        </w:rPr>
        <w:t xml:space="preserve"> </w:t>
      </w:r>
      <w:r>
        <w:rPr>
          <w:spacing w:val="-2"/>
        </w:rPr>
        <w:t>Y</w:t>
      </w:r>
      <w:r>
        <w:rPr>
          <w:spacing w:val="-5"/>
        </w:rPr>
        <w:t>ö</w:t>
      </w:r>
      <w:r>
        <w:t>n</w:t>
      </w:r>
      <w:r>
        <w:rPr>
          <w:spacing w:val="-2"/>
        </w:rPr>
        <w:t>e</w:t>
      </w:r>
      <w:r>
        <w:t>tim</w:t>
      </w:r>
      <w:r>
        <w:rPr>
          <w:spacing w:val="51"/>
        </w:rPr>
        <w:t xml:space="preserve"> </w:t>
      </w:r>
      <w:proofErr w:type="gramStart"/>
      <w:r>
        <w:rPr>
          <w:spacing w:val="1"/>
        </w:rPr>
        <w:t>B</w:t>
      </w:r>
      <w:r>
        <w:rPr>
          <w:spacing w:val="-4"/>
        </w:rPr>
        <w:t>i</w:t>
      </w:r>
      <w:r>
        <w:rPr>
          <w:spacing w:val="3"/>
        </w:rPr>
        <w:t>r</w:t>
      </w:r>
      <w:r>
        <w:t>i</w:t>
      </w:r>
      <w:r>
        <w:rPr>
          <w:spacing w:val="-4"/>
        </w:rPr>
        <w:t>m</w:t>
      </w:r>
      <w:r>
        <w:t xml:space="preserve">i </w:t>
      </w:r>
      <w:r>
        <w:rPr>
          <w:spacing w:val="4"/>
        </w:rPr>
        <w:t xml:space="preserve"> </w:t>
      </w:r>
      <w:r>
        <w:t>yön</w:t>
      </w:r>
      <w:r>
        <w:rPr>
          <w:spacing w:val="-7"/>
        </w:rPr>
        <w:t>e</w:t>
      </w:r>
      <w:r>
        <w:rPr>
          <w:spacing w:val="3"/>
        </w:rPr>
        <w:t>r</w:t>
      </w:r>
      <w:r>
        <w:t>g</w:t>
      </w:r>
      <w:r>
        <w:rPr>
          <w:spacing w:val="-7"/>
        </w:rPr>
        <w:t>e</w:t>
      </w:r>
      <w:r>
        <w:rPr>
          <w:spacing w:val="5"/>
        </w:rPr>
        <w:t>s</w:t>
      </w:r>
      <w:r>
        <w:t>i</w:t>
      </w:r>
      <w:proofErr w:type="gramEnd"/>
      <w:r>
        <w:t xml:space="preserve"> </w:t>
      </w:r>
      <w:r>
        <w:rPr>
          <w:spacing w:val="1"/>
        </w:rPr>
        <w:t xml:space="preserve"> </w:t>
      </w:r>
      <w:r>
        <w:rPr>
          <w:spacing w:val="-5"/>
        </w:rPr>
        <w:t>k</w:t>
      </w:r>
      <w:r>
        <w:rPr>
          <w:spacing w:val="2"/>
        </w:rPr>
        <w:t>a</w:t>
      </w:r>
      <w:r>
        <w:t>ps</w:t>
      </w:r>
      <w:r>
        <w:rPr>
          <w:spacing w:val="3"/>
        </w:rPr>
        <w:t>a</w:t>
      </w:r>
      <w:r>
        <w:rPr>
          <w:spacing w:val="-9"/>
        </w:rPr>
        <w:t>m</w:t>
      </w:r>
      <w:r>
        <w:t>ınd</w:t>
      </w:r>
      <w:r>
        <w:rPr>
          <w:spacing w:val="2"/>
        </w:rPr>
        <w:t>a</w:t>
      </w:r>
      <w:r>
        <w:t>,</w:t>
      </w:r>
      <w:r>
        <w:rPr>
          <w:spacing w:val="52"/>
        </w:rPr>
        <w:t xml:space="preserve"> </w:t>
      </w:r>
      <w:r>
        <w:rPr>
          <w:spacing w:val="-2"/>
        </w:rPr>
        <w:t>K</w:t>
      </w:r>
      <w:r>
        <w:t>u</w:t>
      </w:r>
      <w:r>
        <w:rPr>
          <w:spacing w:val="3"/>
        </w:rPr>
        <w:t>r</w:t>
      </w:r>
      <w:r>
        <w:t>um</w:t>
      </w:r>
      <w:r>
        <w:rPr>
          <w:spacing w:val="46"/>
        </w:rPr>
        <w:t xml:space="preserve"> </w:t>
      </w:r>
      <w:r>
        <w:t>En</w:t>
      </w:r>
      <w:r>
        <w:rPr>
          <w:spacing w:val="-8"/>
        </w:rPr>
        <w:t>e</w:t>
      </w:r>
      <w:r>
        <w:rPr>
          <w:spacing w:val="3"/>
        </w:rPr>
        <w:t>r</w:t>
      </w:r>
      <w:r>
        <w:t xml:space="preserve">ji </w:t>
      </w:r>
      <w:r>
        <w:rPr>
          <w:spacing w:val="1"/>
        </w:rPr>
        <w:t xml:space="preserve"> </w:t>
      </w:r>
      <w:r>
        <w:rPr>
          <w:spacing w:val="-6"/>
        </w:rPr>
        <w:t>Y</w:t>
      </w:r>
      <w:r>
        <w:t>ön</w:t>
      </w:r>
      <w:r>
        <w:rPr>
          <w:spacing w:val="-7"/>
        </w:rPr>
        <w:t>e</w:t>
      </w:r>
      <w:r>
        <w:rPr>
          <w:spacing w:val="5"/>
        </w:rPr>
        <w:t>t</w:t>
      </w:r>
      <w:r>
        <w:t>i</w:t>
      </w:r>
      <w:r>
        <w:rPr>
          <w:spacing w:val="-2"/>
        </w:rPr>
        <w:t>c</w:t>
      </w:r>
      <w:r>
        <w:t>il</w:t>
      </w:r>
      <w:r>
        <w:rPr>
          <w:spacing w:val="-7"/>
        </w:rPr>
        <w:t>e</w:t>
      </w:r>
      <w:r>
        <w:rPr>
          <w:spacing w:val="3"/>
        </w:rPr>
        <w:t>r</w:t>
      </w:r>
      <w:r>
        <w:rPr>
          <w:spacing w:val="1"/>
        </w:rPr>
        <w:t>i</w:t>
      </w:r>
      <w:r>
        <w:t xml:space="preserve">, </w:t>
      </w:r>
      <w:r>
        <w:rPr>
          <w:spacing w:val="2"/>
        </w:rPr>
        <w:t xml:space="preserve"> </w:t>
      </w:r>
      <w:r>
        <w:rPr>
          <w:spacing w:val="-2"/>
        </w:rPr>
        <w:t>K</w:t>
      </w:r>
      <w:r>
        <w:t>u</w:t>
      </w:r>
      <w:r>
        <w:rPr>
          <w:spacing w:val="3"/>
        </w:rPr>
        <w:t>r</w:t>
      </w:r>
      <w:r>
        <w:t>um</w:t>
      </w:r>
      <w:r>
        <w:rPr>
          <w:spacing w:val="46"/>
        </w:rPr>
        <w:t xml:space="preserve"> </w:t>
      </w:r>
      <w:r>
        <w:rPr>
          <w:spacing w:val="3"/>
        </w:rPr>
        <w:t>İ</w:t>
      </w:r>
      <w:r>
        <w:rPr>
          <w:spacing w:val="-4"/>
        </w:rPr>
        <w:t>l</w:t>
      </w:r>
      <w:r>
        <w:rPr>
          <w:spacing w:val="7"/>
        </w:rPr>
        <w:t>ç</w:t>
      </w:r>
      <w:r>
        <w:t>e En</w:t>
      </w:r>
      <w:r>
        <w:rPr>
          <w:spacing w:val="-8"/>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t>i</w:t>
      </w:r>
      <w:r>
        <w:rPr>
          <w:spacing w:val="12"/>
        </w:rPr>
        <w:t xml:space="preserve"> </w:t>
      </w:r>
      <w:r>
        <w:t>ve</w:t>
      </w:r>
      <w:r>
        <w:rPr>
          <w:spacing w:val="2"/>
        </w:rPr>
        <w:t xml:space="preserve"> </w:t>
      </w:r>
      <w:r>
        <w:rPr>
          <w:spacing w:val="-2"/>
        </w:rPr>
        <w:t>K</w:t>
      </w:r>
      <w:r>
        <w:t>u</w:t>
      </w:r>
      <w:r>
        <w:rPr>
          <w:spacing w:val="3"/>
        </w:rPr>
        <w:t>r</w:t>
      </w:r>
      <w:r>
        <w:rPr>
          <w:spacing w:val="4"/>
        </w:rPr>
        <w:t>u</w:t>
      </w:r>
      <w:r>
        <w:t>m</w:t>
      </w:r>
      <w:r>
        <w:rPr>
          <w:spacing w:val="1"/>
        </w:rPr>
        <w:t xml:space="preserve"> B</w:t>
      </w:r>
      <w:r>
        <w:t>i</w:t>
      </w:r>
      <w:r>
        <w:rPr>
          <w:spacing w:val="-5"/>
        </w:rPr>
        <w:t>n</w:t>
      </w:r>
      <w:r>
        <w:t>a</w:t>
      </w:r>
      <w:r>
        <w:rPr>
          <w:spacing w:val="12"/>
        </w:rPr>
        <w:t xml:space="preserve"> </w:t>
      </w:r>
      <w:r>
        <w:t>En</w:t>
      </w:r>
      <w:r>
        <w:rPr>
          <w:spacing w:val="-8"/>
        </w:rPr>
        <w:t>e</w:t>
      </w:r>
      <w:r>
        <w:rPr>
          <w:spacing w:val="3"/>
        </w:rPr>
        <w:t>r</w:t>
      </w:r>
      <w:r>
        <w:t>ji</w:t>
      </w:r>
      <w:r>
        <w:rPr>
          <w:spacing w:val="10"/>
        </w:rPr>
        <w:t xml:space="preserve"> </w:t>
      </w:r>
      <w:r>
        <w:rPr>
          <w:spacing w:val="-2"/>
        </w:rPr>
        <w:t>V</w:t>
      </w:r>
      <w:r>
        <w:rPr>
          <w:spacing w:val="-7"/>
        </w:rPr>
        <w:t>e</w:t>
      </w:r>
      <w:r>
        <w:rPr>
          <w:spacing w:val="3"/>
        </w:rPr>
        <w:t>r</w:t>
      </w:r>
      <w:r>
        <w:t>i</w:t>
      </w:r>
      <w:r>
        <w:rPr>
          <w:spacing w:val="-4"/>
        </w:rPr>
        <w:t>m</w:t>
      </w:r>
      <w:r>
        <w:t>liliği</w:t>
      </w:r>
      <w:r>
        <w:rPr>
          <w:spacing w:val="5"/>
        </w:rPr>
        <w:t xml:space="preserve"> </w:t>
      </w:r>
      <w:r>
        <w:rPr>
          <w:spacing w:val="1"/>
        </w:rPr>
        <w:t>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2"/>
        </w:rPr>
        <w:t>a</w:t>
      </w:r>
      <w:r>
        <w:rPr>
          <w:spacing w:val="3"/>
        </w:rPr>
        <w:t>r</w:t>
      </w:r>
      <w:r>
        <w:t>ı</w:t>
      </w:r>
      <w:r>
        <w:rPr>
          <w:spacing w:val="5"/>
        </w:rPr>
        <w:t xml:space="preserve"> </w:t>
      </w:r>
      <w:r>
        <w:rPr>
          <w:spacing w:val="-2"/>
        </w:rPr>
        <w:t>İ</w:t>
      </w:r>
      <w:r>
        <w:t xml:space="preserve">l </w:t>
      </w:r>
      <w:r>
        <w:rPr>
          <w:spacing w:val="5"/>
        </w:rPr>
        <w:t xml:space="preserve"> </w:t>
      </w:r>
      <w:r>
        <w:rPr>
          <w:spacing w:val="3"/>
        </w:rPr>
        <w:t>E</w:t>
      </w:r>
      <w:r>
        <w:t>n</w:t>
      </w:r>
      <w:r>
        <w:rPr>
          <w:spacing w:val="-7"/>
        </w:rPr>
        <w:t>e</w:t>
      </w:r>
      <w:r>
        <w:rPr>
          <w:spacing w:val="3"/>
        </w:rPr>
        <w:t>r</w:t>
      </w:r>
      <w:r>
        <w:t xml:space="preserve">ji </w:t>
      </w:r>
      <w:r>
        <w:rPr>
          <w:spacing w:val="10"/>
        </w:rPr>
        <w:t xml:space="preserve"> </w:t>
      </w:r>
      <w:r>
        <w:rPr>
          <w:spacing w:val="-2"/>
        </w:rPr>
        <w:t>Y</w:t>
      </w:r>
      <w:r>
        <w:t>ön</w:t>
      </w:r>
      <w:r>
        <w:rPr>
          <w:spacing w:val="-7"/>
        </w:rPr>
        <w:t>e</w:t>
      </w:r>
      <w:r>
        <w:rPr>
          <w:spacing w:val="5"/>
        </w:rPr>
        <w:t>t</w:t>
      </w:r>
      <w:r>
        <w:t xml:space="preserve">im </w:t>
      </w:r>
      <w:r>
        <w:rPr>
          <w:spacing w:val="5"/>
        </w:rPr>
        <w:t xml:space="preserve"> </w:t>
      </w:r>
      <w:r>
        <w:rPr>
          <w:spacing w:val="1"/>
        </w:rPr>
        <w:t>B</w:t>
      </w:r>
      <w:r>
        <w:rPr>
          <w:spacing w:val="-4"/>
        </w:rPr>
        <w:t>i</w:t>
      </w:r>
      <w:r>
        <w:rPr>
          <w:spacing w:val="3"/>
        </w:rPr>
        <w:t>r</w:t>
      </w:r>
      <w:r>
        <w:t>i</w:t>
      </w:r>
      <w:r>
        <w:rPr>
          <w:spacing w:val="-4"/>
        </w:rPr>
        <w:t>m</w:t>
      </w:r>
      <w:r>
        <w:t>i ko</w:t>
      </w:r>
      <w:r>
        <w:rPr>
          <w:spacing w:val="-5"/>
        </w:rPr>
        <w:t>o</w:t>
      </w:r>
      <w:r>
        <w:rPr>
          <w:spacing w:val="3"/>
        </w:rPr>
        <w:t>r</w:t>
      </w:r>
      <w:r>
        <w:t>din</w:t>
      </w:r>
      <w:r>
        <w:rPr>
          <w:spacing w:val="-7"/>
        </w:rPr>
        <w:t>e</w:t>
      </w:r>
      <w:r>
        <w:t>si</w:t>
      </w:r>
      <w:r>
        <w:rPr>
          <w:spacing w:val="4"/>
        </w:rPr>
        <w:t xml:space="preserve"> </w:t>
      </w:r>
      <w:r>
        <w:rPr>
          <w:spacing w:val="-5"/>
        </w:rPr>
        <w:t>k</w:t>
      </w:r>
      <w:r>
        <w:rPr>
          <w:spacing w:val="2"/>
        </w:rPr>
        <w:t>a</w:t>
      </w:r>
      <w:r>
        <w:t>ps</w:t>
      </w:r>
      <w:r>
        <w:rPr>
          <w:spacing w:val="3"/>
        </w:rPr>
        <w:t>a</w:t>
      </w:r>
      <w:r>
        <w:rPr>
          <w:spacing w:val="-4"/>
        </w:rPr>
        <w:t>m</w:t>
      </w:r>
      <w:r>
        <w:t>ı</w:t>
      </w:r>
      <w:r>
        <w:rPr>
          <w:spacing w:val="-5"/>
        </w:rPr>
        <w:t>nd</w:t>
      </w:r>
      <w:r>
        <w:t>a</w:t>
      </w:r>
      <w:r>
        <w:rPr>
          <w:spacing w:val="5"/>
        </w:rPr>
        <w:t xml:space="preserve"> </w:t>
      </w:r>
      <w:r>
        <w:rPr>
          <w:spacing w:val="-2"/>
        </w:rPr>
        <w:t>ç</w:t>
      </w:r>
      <w:r>
        <w:rPr>
          <w:spacing w:val="2"/>
        </w:rPr>
        <w:t>a</w:t>
      </w:r>
      <w:r>
        <w:rPr>
          <w:spacing w:val="-4"/>
        </w:rPr>
        <w:t>lı</w:t>
      </w:r>
      <w:r>
        <w:rPr>
          <w:spacing w:val="5"/>
        </w:rPr>
        <w:t>ş</w:t>
      </w:r>
      <w:r>
        <w:rPr>
          <w:spacing w:val="-4"/>
        </w:rPr>
        <w:t>ı</w:t>
      </w:r>
      <w:r>
        <w:rPr>
          <w:spacing w:val="3"/>
        </w:rPr>
        <w:t>r</w:t>
      </w:r>
      <w:r>
        <w:t>.</w:t>
      </w:r>
    </w:p>
    <w:p w14:paraId="23CF1213" w14:textId="77777777" w:rsidR="00C84F46" w:rsidRDefault="00C84F46">
      <w:pPr>
        <w:pStyle w:val="GvdeMetni"/>
        <w:numPr>
          <w:ilvl w:val="0"/>
          <w:numId w:val="13"/>
        </w:numPr>
        <w:tabs>
          <w:tab w:val="left" w:pos="532"/>
        </w:tabs>
        <w:kinsoku w:val="0"/>
        <w:overflowPunct w:val="0"/>
        <w:spacing w:line="247" w:lineRule="exact"/>
        <w:ind w:left="532" w:hanging="428"/>
      </w:pPr>
      <w:r>
        <w:t>En</w:t>
      </w:r>
      <w:r>
        <w:rPr>
          <w:spacing w:val="-8"/>
        </w:rPr>
        <w:t>e</w:t>
      </w:r>
      <w:r>
        <w:rPr>
          <w:spacing w:val="3"/>
        </w:rPr>
        <w:t>r</w:t>
      </w:r>
      <w:r>
        <w:t>ji</w:t>
      </w:r>
      <w:r>
        <w:rPr>
          <w:spacing w:val="-2"/>
        </w:rPr>
        <w:t xml:space="preserve"> </w:t>
      </w:r>
      <w:r>
        <w:t>yön</w:t>
      </w:r>
      <w:r>
        <w:rPr>
          <w:spacing w:val="-7"/>
        </w:rPr>
        <w:t>e</w:t>
      </w:r>
      <w:r>
        <w:rPr>
          <w:spacing w:val="5"/>
        </w:rPr>
        <w:t>t</w:t>
      </w:r>
      <w:r>
        <w:t>i</w:t>
      </w:r>
      <w:r>
        <w:rPr>
          <w:spacing w:val="-4"/>
        </w:rPr>
        <w:t>m</w:t>
      </w:r>
      <w:r>
        <w:t>i</w:t>
      </w:r>
      <w:r>
        <w:rPr>
          <w:spacing w:val="3"/>
        </w:rPr>
        <w:t xml:space="preserve"> </w:t>
      </w:r>
      <w:r>
        <w:t>ve</w:t>
      </w:r>
      <w:r>
        <w:rPr>
          <w:spacing w:val="-5"/>
        </w:rPr>
        <w:t xml:space="preserve"> </w:t>
      </w:r>
      <w:r>
        <w:t>v</w:t>
      </w:r>
      <w:r>
        <w:rPr>
          <w:spacing w:val="-7"/>
        </w:rPr>
        <w:t>e</w:t>
      </w:r>
      <w:r>
        <w:rPr>
          <w:spacing w:val="7"/>
        </w:rPr>
        <w:t>r</w:t>
      </w:r>
      <w:r>
        <w:t>i</w:t>
      </w:r>
      <w:r>
        <w:rPr>
          <w:spacing w:val="-4"/>
        </w:rPr>
        <w:t>m</w:t>
      </w:r>
      <w:r>
        <w:t>li</w:t>
      </w:r>
      <w:r>
        <w:rPr>
          <w:spacing w:val="-4"/>
        </w:rPr>
        <w:t>l</w:t>
      </w:r>
      <w:r>
        <w:t>iği</w:t>
      </w:r>
      <w:r>
        <w:rPr>
          <w:spacing w:val="-2"/>
        </w:rPr>
        <w:t xml:space="preserve"> </w:t>
      </w:r>
      <w:r>
        <w:rPr>
          <w:spacing w:val="-5"/>
        </w:rPr>
        <w:t>k</w:t>
      </w:r>
      <w:r>
        <w:rPr>
          <w:spacing w:val="2"/>
        </w:rPr>
        <w:t>a</w:t>
      </w:r>
      <w:r>
        <w:t>ps</w:t>
      </w:r>
      <w:r>
        <w:rPr>
          <w:spacing w:val="3"/>
        </w:rPr>
        <w:t>a</w:t>
      </w:r>
      <w:r>
        <w:rPr>
          <w:spacing w:val="-4"/>
        </w:rPr>
        <w:t>m</w:t>
      </w:r>
      <w:r>
        <w:t>ın</w:t>
      </w:r>
      <w:r>
        <w:rPr>
          <w:spacing w:val="-5"/>
        </w:rPr>
        <w:t>d</w:t>
      </w:r>
      <w:r>
        <w:t>a</w:t>
      </w:r>
      <w:r>
        <w:rPr>
          <w:spacing w:val="5"/>
        </w:rPr>
        <w:t xml:space="preserve"> </w:t>
      </w:r>
      <w:r>
        <w:t>t</w:t>
      </w:r>
      <w:r>
        <w:rPr>
          <w:spacing w:val="-5"/>
        </w:rPr>
        <w:t>o</w:t>
      </w:r>
      <w:r>
        <w:t>p</w:t>
      </w:r>
      <w:r>
        <w:rPr>
          <w:spacing w:val="-4"/>
        </w:rPr>
        <w:t>l</w:t>
      </w:r>
      <w:r>
        <w:rPr>
          <w:spacing w:val="2"/>
        </w:rPr>
        <w:t>a</w:t>
      </w:r>
      <w:r>
        <w:rPr>
          <w:spacing w:val="-5"/>
        </w:rPr>
        <w:t>n</w:t>
      </w:r>
      <w:r>
        <w:rPr>
          <w:spacing w:val="5"/>
        </w:rPr>
        <w:t>t</w:t>
      </w:r>
      <w:r>
        <w:t>ı</w:t>
      </w:r>
      <w:r>
        <w:rPr>
          <w:spacing w:val="-4"/>
        </w:rPr>
        <w:t>l</w:t>
      </w:r>
      <w:r>
        <w:rPr>
          <w:spacing w:val="2"/>
        </w:rPr>
        <w:t>a</w:t>
      </w:r>
      <w:r>
        <w:rPr>
          <w:spacing w:val="3"/>
        </w:rPr>
        <w:t>r</w:t>
      </w:r>
      <w:r>
        <w:rPr>
          <w:spacing w:val="-4"/>
        </w:rPr>
        <w:t>ı</w:t>
      </w:r>
      <w:r>
        <w:t>n</w:t>
      </w:r>
      <w:r>
        <w:rPr>
          <w:spacing w:val="-3"/>
        </w:rPr>
        <w:t xml:space="preserve"> </w:t>
      </w:r>
      <w:r>
        <w:rPr>
          <w:spacing w:val="-5"/>
        </w:rPr>
        <w:t>y</w:t>
      </w:r>
      <w:r>
        <w:rPr>
          <w:spacing w:val="2"/>
        </w:rPr>
        <w:t>a</w:t>
      </w:r>
      <w:r>
        <w:t>pıl</w:t>
      </w:r>
      <w:r>
        <w:rPr>
          <w:spacing w:val="-9"/>
        </w:rPr>
        <w:t>m</w:t>
      </w:r>
      <w:r>
        <w:rPr>
          <w:spacing w:val="2"/>
        </w:rPr>
        <w:t>a</w:t>
      </w:r>
      <w:r>
        <w:t>s</w:t>
      </w:r>
      <w:r>
        <w:rPr>
          <w:spacing w:val="-4"/>
        </w:rPr>
        <w:t>ı</w:t>
      </w:r>
      <w:r>
        <w:t>,</w:t>
      </w:r>
      <w:r>
        <w:rPr>
          <w:spacing w:val="4"/>
        </w:rP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i</w:t>
      </w:r>
      <w:r>
        <w:rPr>
          <w:spacing w:val="-2"/>
        </w:rPr>
        <w:t xml:space="preserve"> 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w:t>
      </w:r>
      <w:r>
        <w:rPr>
          <w:spacing w:val="-5"/>
        </w:rPr>
        <w:t>n</w:t>
      </w:r>
      <w:r>
        <w:t>ın</w:t>
      </w:r>
    </w:p>
    <w:p w14:paraId="59F519C0" w14:textId="77777777" w:rsidR="00C84F46" w:rsidRDefault="00C84F46">
      <w:pPr>
        <w:pStyle w:val="GvdeMetni"/>
        <w:kinsoku w:val="0"/>
        <w:overflowPunct w:val="0"/>
        <w:spacing w:before="2" w:line="239" w:lineRule="auto"/>
        <w:ind w:left="532" w:right="350" w:firstLine="0"/>
      </w:pPr>
      <w:proofErr w:type="gramStart"/>
      <w:r>
        <w:t>p</w:t>
      </w:r>
      <w:r>
        <w:rPr>
          <w:spacing w:val="-4"/>
        </w:rPr>
        <w:t>l</w:t>
      </w:r>
      <w:r>
        <w:rPr>
          <w:spacing w:val="2"/>
        </w:rPr>
        <w:t>a</w:t>
      </w:r>
      <w:r>
        <w:t>n</w:t>
      </w:r>
      <w:r>
        <w:rPr>
          <w:spacing w:val="-4"/>
        </w:rPr>
        <w:t>l</w:t>
      </w:r>
      <w:r>
        <w:rPr>
          <w:spacing w:val="2"/>
        </w:rPr>
        <w:t>a</w:t>
      </w:r>
      <w:r>
        <w:t>n</w:t>
      </w:r>
      <w:r>
        <w:rPr>
          <w:spacing w:val="-9"/>
        </w:rPr>
        <w:t>m</w:t>
      </w:r>
      <w:r>
        <w:rPr>
          <w:spacing w:val="2"/>
        </w:rPr>
        <w:t>a</w:t>
      </w:r>
      <w:r>
        <w:t>s</w:t>
      </w:r>
      <w:r>
        <w:rPr>
          <w:spacing w:val="-4"/>
        </w:rPr>
        <w:t>ı</w:t>
      </w:r>
      <w:proofErr w:type="gramEnd"/>
      <w:r>
        <w:t>,</w:t>
      </w:r>
      <w:r>
        <w:rPr>
          <w:spacing w:val="4"/>
        </w:rPr>
        <w:t xml:space="preserve"> </w:t>
      </w:r>
      <w:r>
        <w:t>d</w:t>
      </w:r>
      <w:r>
        <w:rPr>
          <w:spacing w:val="-2"/>
        </w:rPr>
        <w:t>e</w:t>
      </w:r>
      <w:r>
        <w:t>n</w:t>
      </w:r>
      <w:r>
        <w:rPr>
          <w:spacing w:val="-2"/>
        </w:rPr>
        <w:t>e</w:t>
      </w:r>
      <w:r>
        <w:t>tl</w:t>
      </w:r>
      <w:r>
        <w:rPr>
          <w:spacing w:val="-2"/>
        </w:rPr>
        <w:t>e</w:t>
      </w:r>
      <w:r>
        <w:t>n</w:t>
      </w:r>
      <w:r>
        <w:rPr>
          <w:spacing w:val="2"/>
        </w:rPr>
        <w:t>m</w:t>
      </w:r>
      <w:r>
        <w:rPr>
          <w:spacing w:val="-7"/>
        </w:rPr>
        <w:t>e</w:t>
      </w:r>
      <w:r>
        <w:rPr>
          <w:spacing w:val="5"/>
        </w:rPr>
        <w:t>s</w:t>
      </w:r>
      <w:r>
        <w:rPr>
          <w:spacing w:val="-4"/>
        </w:rPr>
        <w:t>i</w:t>
      </w:r>
      <w:r>
        <w:t>,</w:t>
      </w:r>
      <w:r>
        <w:rPr>
          <w:spacing w:val="4"/>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3"/>
        </w:rPr>
        <w:t>r</w:t>
      </w:r>
      <w:r>
        <w:rPr>
          <w:spacing w:val="-4"/>
        </w:rPr>
        <w:t>ı</w:t>
      </w:r>
      <w:r>
        <w:t>n</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7"/>
        </w:rPr>
        <w:t>a</w:t>
      </w:r>
      <w:r>
        <w:t>n</w:t>
      </w:r>
      <w:r>
        <w:rPr>
          <w:spacing w:val="-9"/>
        </w:rPr>
        <w:t>m</w:t>
      </w:r>
      <w:r>
        <w:rPr>
          <w:spacing w:val="2"/>
        </w:rPr>
        <w:t>a</w:t>
      </w:r>
      <w:r>
        <w:t>s</w:t>
      </w:r>
      <w:r>
        <w:rPr>
          <w:spacing w:val="-4"/>
        </w:rPr>
        <w:t>ı</w:t>
      </w:r>
      <w:r>
        <w:t>,</w:t>
      </w:r>
      <w:r>
        <w:rPr>
          <w:spacing w:val="4"/>
        </w:rPr>
        <w:t xml:space="preserve"> </w:t>
      </w:r>
      <w:r>
        <w:t>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w:t>
      </w:r>
      <w:r>
        <w:rPr>
          <w:spacing w:val="-4"/>
        </w:rPr>
        <w:t>i</w:t>
      </w:r>
      <w:r>
        <w:t>ği</w:t>
      </w:r>
      <w:r>
        <w:rPr>
          <w:spacing w:val="3"/>
        </w:rPr>
        <w:t xml:space="preserve"> </w:t>
      </w:r>
      <w:r>
        <w:rPr>
          <w:spacing w:val="-6"/>
        </w:rPr>
        <w:t>Y</w:t>
      </w:r>
      <w:r>
        <w:rPr>
          <w:spacing w:val="2"/>
        </w:rPr>
        <w:t>a</w:t>
      </w:r>
      <w:r>
        <w:rPr>
          <w:spacing w:val="-2"/>
        </w:rPr>
        <w:t>z</w:t>
      </w:r>
      <w:r>
        <w:t>ılı</w:t>
      </w:r>
      <w:r>
        <w:rPr>
          <w:spacing w:val="-4"/>
        </w:rPr>
        <w:t>m</w:t>
      </w:r>
      <w:r>
        <w:t>ı</w:t>
      </w:r>
      <w:r>
        <w:rPr>
          <w:spacing w:val="-5"/>
        </w:rPr>
        <w:t>n</w:t>
      </w:r>
      <w:r>
        <w:t>a</w:t>
      </w:r>
      <w:r>
        <w:rPr>
          <w:spacing w:val="5"/>
        </w:rPr>
        <w:t xml:space="preserve"> </w:t>
      </w:r>
      <w:r>
        <w:t>b</w:t>
      </w:r>
      <w:r>
        <w:rPr>
          <w:spacing w:val="-4"/>
        </w:rPr>
        <w:t>i</w:t>
      </w:r>
      <w:r>
        <w:t>lg</w:t>
      </w:r>
      <w:r>
        <w:rPr>
          <w:spacing w:val="-4"/>
        </w:rPr>
        <w:t>i</w:t>
      </w:r>
      <w:r>
        <w:t>l</w:t>
      </w:r>
      <w:r>
        <w:rPr>
          <w:spacing w:val="-7"/>
        </w:rPr>
        <w:t>e</w:t>
      </w:r>
      <w:r>
        <w:rPr>
          <w:spacing w:val="7"/>
        </w:rPr>
        <w:t>r</w:t>
      </w:r>
      <w:r>
        <w:t>in g</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r>
        <w:rPr>
          <w:spacing w:val="4"/>
        </w:rPr>
        <w:t xml:space="preserve"> </w:t>
      </w:r>
      <w:r>
        <w:t>ko</w:t>
      </w:r>
      <w:r>
        <w:rPr>
          <w:spacing w:val="-5"/>
        </w:rPr>
        <w:t>n</w:t>
      </w:r>
      <w:r>
        <w:t>t</w:t>
      </w:r>
      <w:r>
        <w:rPr>
          <w:spacing w:val="3"/>
        </w:rPr>
        <w:t>r</w:t>
      </w:r>
      <w:r>
        <w:rPr>
          <w:spacing w:val="-5"/>
        </w:rPr>
        <w:t>o</w:t>
      </w:r>
      <w:r>
        <w:t>l</w:t>
      </w:r>
      <w:r>
        <w:rPr>
          <w:spacing w:val="3"/>
        </w:rPr>
        <w:t xml:space="preserve"> </w:t>
      </w:r>
      <w:r>
        <w:rPr>
          <w:spacing w:val="-2"/>
        </w:rPr>
        <w:t>e</w:t>
      </w:r>
      <w:r>
        <w:t>d</w:t>
      </w:r>
      <w:r>
        <w:rPr>
          <w:spacing w:val="-4"/>
        </w:rPr>
        <w:t>i</w:t>
      </w:r>
      <w:r>
        <w:t>l</w:t>
      </w:r>
      <w:r>
        <w:rPr>
          <w:spacing w:val="-4"/>
        </w:rPr>
        <w:t>m</w:t>
      </w:r>
      <w:r>
        <w:rPr>
          <w:spacing w:val="-2"/>
        </w:rPr>
        <w:t>e</w:t>
      </w:r>
      <w:r>
        <w:rPr>
          <w:spacing w:val="5"/>
        </w:rPr>
        <w:t>s</w:t>
      </w:r>
      <w:r>
        <w:t>i</w:t>
      </w:r>
      <w:r>
        <w:rPr>
          <w:spacing w:val="1"/>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ini</w:t>
      </w:r>
      <w:r>
        <w:rPr>
          <w:spacing w:val="4"/>
        </w:rPr>
        <w:t xml:space="preserve"> </w:t>
      </w:r>
      <w:r>
        <w:rPr>
          <w:spacing w:val="-6"/>
        </w:rPr>
        <w:t>V</w:t>
      </w:r>
      <w:r>
        <w:rPr>
          <w:spacing w:val="2"/>
        </w:rPr>
        <w:t>a</w:t>
      </w:r>
      <w:r>
        <w:rPr>
          <w:spacing w:val="-4"/>
        </w:rPr>
        <w:t>l</w:t>
      </w:r>
      <w:r>
        <w:t>ilik</w:t>
      </w:r>
      <w:r>
        <w:rPr>
          <w:spacing w:val="-3"/>
        </w:rPr>
        <w:t xml:space="preserve"> </w:t>
      </w:r>
      <w:r>
        <w:t>En</w:t>
      </w:r>
      <w:r>
        <w:rPr>
          <w:spacing w:val="2"/>
        </w:rPr>
        <w:t>e</w:t>
      </w:r>
      <w:r>
        <w:rPr>
          <w:spacing w:val="3"/>
        </w:rPr>
        <w:t>r</w:t>
      </w:r>
      <w:r>
        <w:rPr>
          <w:spacing w:val="-4"/>
        </w:rPr>
        <w:t>j</w:t>
      </w:r>
      <w:r>
        <w:t>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ile</w:t>
      </w:r>
      <w:r>
        <w:rPr>
          <w:spacing w:val="-5"/>
        </w:rPr>
        <w:t xml:space="preserve"> </w:t>
      </w:r>
      <w:r>
        <w:t>ko</w:t>
      </w:r>
      <w:r>
        <w:rPr>
          <w:spacing w:val="-5"/>
        </w:rPr>
        <w:t>o</w:t>
      </w:r>
      <w:r>
        <w:rPr>
          <w:spacing w:val="3"/>
        </w:rPr>
        <w:t>r</w:t>
      </w:r>
      <w:r>
        <w:t>din</w:t>
      </w:r>
      <w:r>
        <w:rPr>
          <w:spacing w:val="-2"/>
        </w:rPr>
        <w:t>e</w:t>
      </w:r>
      <w:r>
        <w:t>li</w:t>
      </w:r>
      <w:r>
        <w:rPr>
          <w:spacing w:val="-2"/>
        </w:rPr>
        <w:t xml:space="preserve"> </w:t>
      </w:r>
      <w:r>
        <w:t>b</w:t>
      </w:r>
      <w:r>
        <w:rPr>
          <w:spacing w:val="-4"/>
        </w:rPr>
        <w:t>i</w:t>
      </w:r>
      <w:r>
        <w:rPr>
          <w:spacing w:val="2"/>
        </w:rPr>
        <w:t>ç</w:t>
      </w:r>
      <w:r>
        <w:t>i</w:t>
      </w:r>
      <w:r>
        <w:rPr>
          <w:spacing w:val="-4"/>
        </w:rPr>
        <w:t>m</w:t>
      </w:r>
      <w:r>
        <w:t xml:space="preserve">de </w:t>
      </w:r>
      <w:r>
        <w:rPr>
          <w:spacing w:val="-5"/>
        </w:rPr>
        <w:t>y</w:t>
      </w:r>
      <w:r>
        <w:rPr>
          <w:spacing w:val="2"/>
        </w:rPr>
        <w:t>a</w:t>
      </w:r>
      <w:r>
        <w:t>p</w:t>
      </w:r>
      <w:r>
        <w:rPr>
          <w:spacing w:val="2"/>
        </w:rPr>
        <w:t>a</w:t>
      </w:r>
      <w:r>
        <w:rPr>
          <w:spacing w:val="-2"/>
        </w:rPr>
        <w:t>r</w:t>
      </w:r>
      <w:r>
        <w:t>.</w:t>
      </w:r>
    </w:p>
    <w:p w14:paraId="2AE9B318" w14:textId="77777777" w:rsidR="00C84F46" w:rsidRDefault="00C84F46">
      <w:pPr>
        <w:pStyle w:val="GvdeMetni"/>
        <w:numPr>
          <w:ilvl w:val="0"/>
          <w:numId w:val="13"/>
        </w:numPr>
        <w:tabs>
          <w:tab w:val="left" w:pos="503"/>
        </w:tabs>
        <w:kinsoku w:val="0"/>
        <w:overflowPunct w:val="0"/>
        <w:spacing w:before="7" w:line="250" w:lineRule="exact"/>
        <w:ind w:left="503" w:right="114" w:hanging="361"/>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t>30 u</w:t>
      </w:r>
      <w:r>
        <w:rPr>
          <w:spacing w:val="-5"/>
        </w:rPr>
        <w:t>n</w:t>
      </w:r>
      <w:r>
        <w:rPr>
          <w:spacing w:val="-2"/>
        </w:rPr>
        <w:t>c</w:t>
      </w:r>
      <w:r>
        <w:t>u</w:t>
      </w:r>
      <w:r>
        <w:rPr>
          <w:spacing w:val="11"/>
        </w:rPr>
        <w:t xml:space="preserve"> </w:t>
      </w:r>
      <w:r>
        <w:rPr>
          <w:spacing w:val="-9"/>
        </w:rPr>
        <w:t>m</w:t>
      </w:r>
      <w:r>
        <w:rPr>
          <w:spacing w:val="7"/>
        </w:rPr>
        <w:t>a</w:t>
      </w:r>
      <w:r>
        <w:t>dd</w:t>
      </w:r>
      <w:r>
        <w:rPr>
          <w:spacing w:val="-7"/>
        </w:rPr>
        <w:t>e</w:t>
      </w:r>
      <w:r>
        <w:rPr>
          <w:spacing w:val="5"/>
        </w:rPr>
        <w:t>s</w:t>
      </w:r>
      <w:r>
        <w:t>i</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t>,</w:t>
      </w:r>
      <w:r>
        <w:rPr>
          <w:spacing w:val="9"/>
        </w:rPr>
        <w:t xml:space="preserve"> </w:t>
      </w:r>
      <w:r>
        <w:t>E</w:t>
      </w:r>
      <w:r>
        <w:rPr>
          <w:spacing w:val="3"/>
        </w:rPr>
        <w:t>T</w:t>
      </w:r>
      <w:r>
        <w:rPr>
          <w:spacing w:val="-2"/>
        </w:rPr>
        <w:t>K</w:t>
      </w:r>
      <w:r>
        <w:t>B</w:t>
      </w:r>
      <w:r>
        <w:rPr>
          <w:spacing w:val="4"/>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7"/>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spacing w:val="-9"/>
        </w:rPr>
        <w:t>m</w:t>
      </w:r>
      <w:r>
        <w:rPr>
          <w:spacing w:val="7"/>
        </w:rPr>
        <w:t>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3"/>
        </w:rPr>
        <w:t xml:space="preserve"> </w:t>
      </w:r>
      <w:r>
        <w:rPr>
          <w:spacing w:val="4"/>
        </w:rPr>
        <w:t>b</w:t>
      </w:r>
      <w:r>
        <w:rPr>
          <w:spacing w:val="-2"/>
        </w:rPr>
        <w:t>e</w:t>
      </w:r>
      <w:r>
        <w:rPr>
          <w:spacing w:val="-4"/>
        </w:rPr>
        <w:t>li</w:t>
      </w:r>
      <w:r>
        <w:rPr>
          <w:spacing w:val="3"/>
        </w:rPr>
        <w:t>r</w:t>
      </w:r>
      <w:r>
        <w:t>l</w:t>
      </w:r>
      <w:r>
        <w:rPr>
          <w:spacing w:val="-2"/>
        </w:rPr>
        <w:t>e</w:t>
      </w:r>
      <w:r>
        <w:t>nm</w:t>
      </w:r>
      <w:r>
        <w:rPr>
          <w:spacing w:val="-2"/>
        </w:rPr>
        <w:t>e</w:t>
      </w:r>
      <w:r>
        <w:t>s</w:t>
      </w:r>
      <w:r>
        <w:rPr>
          <w:spacing w:val="-4"/>
        </w:rPr>
        <w:t>i</w:t>
      </w:r>
      <w:r>
        <w:t>,</w:t>
      </w:r>
      <w:r>
        <w:rPr>
          <w:spacing w:val="4"/>
        </w:rPr>
        <w:t xml:space="preserve"> </w:t>
      </w:r>
      <w:r>
        <w:t>sü</w:t>
      </w:r>
      <w:r>
        <w:rPr>
          <w:spacing w:val="3"/>
        </w:rPr>
        <w:t>r</w:t>
      </w:r>
      <w:r>
        <w:rPr>
          <w:spacing w:val="-7"/>
        </w:rPr>
        <w:t>e</w:t>
      </w:r>
      <w:r>
        <w:rPr>
          <w:spacing w:val="2"/>
        </w:rPr>
        <w:t>c</w:t>
      </w:r>
      <w:r>
        <w:t>in</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Pr>
          <w:spacing w:val="-7"/>
        </w:rPr>
        <w:t>e</w:t>
      </w:r>
      <w:r>
        <w:rPr>
          <w:spacing w:val="7"/>
        </w:rPr>
        <w:t>r</w:t>
      </w:r>
      <w:r>
        <w:rPr>
          <w:spacing w:val="-2"/>
        </w:rPr>
        <w:t>e</w:t>
      </w:r>
      <w:r>
        <w:t>k</w:t>
      </w:r>
      <w:r>
        <w:rPr>
          <w:spacing w:val="6"/>
        </w:rPr>
        <w:t xml:space="preserve"> </w:t>
      </w:r>
      <w:r>
        <w:t>E</w:t>
      </w:r>
      <w:r>
        <w:rPr>
          <w:spacing w:val="3"/>
        </w:rPr>
        <w:t>T</w:t>
      </w:r>
      <w:r>
        <w:rPr>
          <w:spacing w:val="-2"/>
        </w:rPr>
        <w:t>K</w:t>
      </w:r>
      <w:r>
        <w:t xml:space="preserve">B </w:t>
      </w:r>
      <w:r>
        <w:rPr>
          <w:spacing w:val="-4"/>
        </w:rPr>
        <w:t>i</w:t>
      </w:r>
      <w:r>
        <w:t xml:space="preserve">le </w:t>
      </w:r>
      <w:proofErr w:type="gramStart"/>
      <w:r>
        <w:rPr>
          <w:spacing w:val="-4"/>
        </w:rPr>
        <w:t>i</w:t>
      </w:r>
      <w:r>
        <w:t>şb</w:t>
      </w:r>
      <w:r>
        <w:rPr>
          <w:spacing w:val="-4"/>
        </w:rPr>
        <w:t>i</w:t>
      </w:r>
      <w:r>
        <w:rPr>
          <w:spacing w:val="3"/>
        </w:rPr>
        <w:t>r</w:t>
      </w:r>
      <w:r>
        <w:t>liği</w:t>
      </w:r>
      <w:proofErr w:type="gramEnd"/>
      <w:r>
        <w:rPr>
          <w:spacing w:val="-2"/>
        </w:rPr>
        <w:t xml:space="preserve"> </w:t>
      </w:r>
      <w:r>
        <w:rPr>
          <w:spacing w:val="-5"/>
        </w:rPr>
        <w:t>y</w:t>
      </w:r>
      <w:r>
        <w:rPr>
          <w:spacing w:val="2"/>
        </w:rPr>
        <w:t>a</w:t>
      </w:r>
      <w:r>
        <w:t>pıl</w:t>
      </w:r>
      <w:r>
        <w:rPr>
          <w:spacing w:val="-9"/>
        </w:rPr>
        <w:t>m</w:t>
      </w:r>
      <w:r>
        <w:rPr>
          <w:spacing w:val="2"/>
        </w:rPr>
        <w:t>a</w:t>
      </w:r>
      <w:r>
        <w:t>s</w:t>
      </w:r>
      <w:r>
        <w:rPr>
          <w:spacing w:val="-4"/>
        </w:rPr>
        <w:t>ı</w:t>
      </w:r>
      <w:r>
        <w:t>,</w:t>
      </w:r>
    </w:p>
    <w:p w14:paraId="6288591D" w14:textId="77777777" w:rsidR="00C84F46" w:rsidRDefault="00C84F46">
      <w:pPr>
        <w:pStyle w:val="GvdeMetni"/>
        <w:numPr>
          <w:ilvl w:val="0"/>
          <w:numId w:val="13"/>
        </w:numPr>
        <w:tabs>
          <w:tab w:val="left" w:pos="503"/>
        </w:tabs>
        <w:kinsoku w:val="0"/>
        <w:overflowPunct w:val="0"/>
        <w:spacing w:before="9" w:line="250" w:lineRule="exact"/>
        <w:ind w:left="503" w:right="113" w:hanging="361"/>
        <w:jc w:val="both"/>
      </w:pPr>
      <w:r>
        <w:t>05</w:t>
      </w:r>
      <w:r>
        <w:rPr>
          <w:spacing w:val="1"/>
        </w:rPr>
        <w:t>/</w:t>
      </w:r>
      <w:r>
        <w:t>12</w:t>
      </w:r>
      <w:r>
        <w:rPr>
          <w:spacing w:val="1"/>
        </w:rPr>
        <w:t>/</w:t>
      </w:r>
      <w:r>
        <w:t>2008</w:t>
      </w:r>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proofErr w:type="gramStart"/>
      <w:r>
        <w:rPr>
          <w:spacing w:val="6"/>
        </w:rPr>
        <w:t>R</w:t>
      </w:r>
      <w:r>
        <w:rPr>
          <w:spacing w:val="-7"/>
        </w:rPr>
        <w:t>e</w:t>
      </w:r>
      <w:r>
        <w:rPr>
          <w:spacing w:val="5"/>
        </w:rPr>
        <w:t>s</w:t>
      </w:r>
      <w:r>
        <w:rPr>
          <w:spacing w:val="-4"/>
        </w:rPr>
        <w:t>m</w:t>
      </w:r>
      <w:r>
        <w:t>i</w:t>
      </w:r>
      <w:proofErr w:type="gramEnd"/>
      <w:r>
        <w:rPr>
          <w:spacing w:val="5"/>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t>E</w:t>
      </w:r>
      <w:r>
        <w:rPr>
          <w:spacing w:val="3"/>
        </w:rPr>
        <w:t>T</w:t>
      </w:r>
      <w:r>
        <w:rPr>
          <w:spacing w:val="-2"/>
        </w:rPr>
        <w:t>K</w:t>
      </w:r>
      <w:r>
        <w:t>B</w:t>
      </w:r>
      <w:r>
        <w:rPr>
          <w:spacing w:val="41"/>
        </w:rPr>
        <w:t xml:space="preserve"> </w:t>
      </w:r>
      <w:r>
        <w:t>ile</w:t>
      </w:r>
      <w:r>
        <w:rPr>
          <w:spacing w:val="41"/>
        </w:rPr>
        <w:t xml:space="preserve"> </w:t>
      </w:r>
      <w:r>
        <w:rPr>
          <w:spacing w:val="-4"/>
        </w:rPr>
        <w:t>i</w:t>
      </w:r>
      <w:r>
        <w:t>ş</w:t>
      </w:r>
      <w:r>
        <w:rPr>
          <w:spacing w:val="5"/>
        </w:rPr>
        <w:t>b</w:t>
      </w:r>
      <w:r>
        <w:rPr>
          <w:spacing w:val="-4"/>
        </w:rPr>
        <w:t>i</w:t>
      </w:r>
      <w:r>
        <w:rPr>
          <w:spacing w:val="3"/>
        </w:rPr>
        <w:t>r</w:t>
      </w:r>
      <w:r>
        <w:t>l</w:t>
      </w:r>
      <w:r>
        <w:rPr>
          <w:spacing w:val="-4"/>
        </w:rPr>
        <w:t>i</w:t>
      </w:r>
      <w:r>
        <w:t>ğinde</w:t>
      </w:r>
      <w:r>
        <w:rPr>
          <w:spacing w:val="42"/>
        </w:rPr>
        <w:t xml:space="preserve"> </w:t>
      </w:r>
      <w:r>
        <w:rPr>
          <w:spacing w:val="3"/>
        </w:rPr>
        <w:t>E</w:t>
      </w:r>
      <w:r>
        <w:t>n</w:t>
      </w:r>
      <w:r>
        <w:rPr>
          <w:spacing w:val="-7"/>
        </w:rPr>
        <w:t>e</w:t>
      </w:r>
      <w:r>
        <w:rPr>
          <w:spacing w:val="3"/>
        </w:rPr>
        <w:t>r</w:t>
      </w:r>
      <w:r>
        <w:t>ji</w:t>
      </w:r>
      <w:r>
        <w:rPr>
          <w:spacing w:val="39"/>
        </w:rPr>
        <w:t xml:space="preserve"> </w:t>
      </w:r>
      <w:r>
        <w:rPr>
          <w:spacing w:val="3"/>
        </w:rPr>
        <w:t>K</w:t>
      </w:r>
      <w:r>
        <w:t>i</w:t>
      </w:r>
      <w:r>
        <w:rPr>
          <w:spacing w:val="-4"/>
        </w:rPr>
        <w:t>m</w:t>
      </w:r>
      <w: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t>in</w:t>
      </w:r>
      <w:r>
        <w:rPr>
          <w:spacing w:val="-3"/>
        </w:rPr>
        <w:t xml:space="preserve"> </w:t>
      </w:r>
      <w:r>
        <w:rPr>
          <w:spacing w:val="2"/>
        </w:rPr>
        <w:t>a</w:t>
      </w:r>
      <w:r>
        <w:t>l</w:t>
      </w:r>
      <w:r>
        <w:rPr>
          <w:spacing w:val="-4"/>
        </w:rPr>
        <w:t>ı</w:t>
      </w:r>
      <w:r>
        <w:t>n</w:t>
      </w:r>
      <w:r>
        <w:rPr>
          <w:spacing w:val="-9"/>
        </w:rPr>
        <w:t>m</w:t>
      </w:r>
      <w:r>
        <w:rPr>
          <w:spacing w:val="2"/>
        </w:rPr>
        <w:t>a</w:t>
      </w:r>
      <w:r>
        <w:rPr>
          <w:spacing w:val="5"/>
        </w:rPr>
        <w:t>s</w:t>
      </w:r>
      <w:r>
        <w:t>ının</w:t>
      </w:r>
      <w:r>
        <w:rPr>
          <w:spacing w:val="-3"/>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CF8C9F" w14:textId="2343B30C" w:rsidR="00C84F46" w:rsidRDefault="00C84F46" w:rsidP="0016115F">
      <w:pPr>
        <w:pStyle w:val="GvdeMetni"/>
        <w:numPr>
          <w:ilvl w:val="0"/>
          <w:numId w:val="13"/>
        </w:numPr>
        <w:tabs>
          <w:tab w:val="left" w:pos="709"/>
        </w:tabs>
        <w:kinsoku w:val="0"/>
        <w:overflowPunct w:val="0"/>
        <w:spacing w:before="10" w:line="238" w:lineRule="auto"/>
        <w:ind w:left="484" w:right="111" w:hanging="342"/>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spacing w:val="-4"/>
        </w:rPr>
        <w:t>m</w:t>
      </w:r>
      <w:r>
        <w:t>inin</w:t>
      </w:r>
      <w:r>
        <w:rPr>
          <w:spacing w:val="16"/>
        </w:rPr>
        <w:t xml:space="preserve"> </w:t>
      </w:r>
      <w:r>
        <w:t>hiy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t>,</w:t>
      </w:r>
    </w:p>
    <w:p w14:paraId="689171F6" w14:textId="320AD290" w:rsidR="0016115F" w:rsidRPr="0016115F" w:rsidRDefault="0016115F" w:rsidP="0016115F">
      <w:pPr>
        <w:pStyle w:val="ListeParagraf"/>
        <w:numPr>
          <w:ilvl w:val="0"/>
          <w:numId w:val="13"/>
        </w:numPr>
        <w:ind w:left="426" w:hanging="284"/>
        <w:rPr>
          <w:sz w:val="22"/>
          <w:szCs w:val="22"/>
        </w:rPr>
      </w:pPr>
      <w:r w:rsidRPr="0016115F">
        <w:rPr>
          <w:sz w:val="22"/>
          <w:szCs w:val="22"/>
        </w:rPr>
        <w:t>Valilik Enerji Yönetim Birimi ve Kurum Enerji Yöneticileri ile enerji politikalarının oluşturulması ve süreç yönetimi amacıyla 6 (altı) ayda bir Enerji Verimliliği Uygulama Planı toplantısı yapılması,</w:t>
      </w:r>
    </w:p>
    <w:p w14:paraId="070FF1C0" w14:textId="77777777" w:rsidR="0016115F" w:rsidRDefault="0016115F" w:rsidP="0016115F">
      <w:pPr>
        <w:pStyle w:val="GvdeMetni"/>
        <w:numPr>
          <w:ilvl w:val="0"/>
          <w:numId w:val="13"/>
        </w:numPr>
        <w:tabs>
          <w:tab w:val="left" w:pos="503"/>
        </w:tabs>
        <w:kinsoku w:val="0"/>
        <w:overflowPunct w:val="0"/>
        <w:spacing w:before="8" w:line="250" w:lineRule="exact"/>
        <w:ind w:left="426" w:right="114" w:hanging="284"/>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Pr>
          <w:spacing w:val="-9"/>
        </w:rPr>
        <w:t>m</w:t>
      </w:r>
      <w:r>
        <w:rPr>
          <w:spacing w:val="2"/>
        </w:rPr>
        <w:t>a</w:t>
      </w:r>
      <w:r>
        <w:rPr>
          <w:spacing w:val="3"/>
        </w:rPr>
        <w:t>r</w:t>
      </w:r>
      <w:r>
        <w:t>t</w:t>
      </w:r>
      <w:r>
        <w:rPr>
          <w:spacing w:val="1"/>
        </w:rPr>
        <w:t xml:space="preserve"> </w:t>
      </w:r>
      <w:r>
        <w:rPr>
          <w:spacing w:val="2"/>
        </w:rPr>
        <w:t>a</w:t>
      </w:r>
      <w:r>
        <w:rPr>
          <w:spacing w:val="-5"/>
        </w:rPr>
        <w:t>y</w:t>
      </w:r>
      <w:r>
        <w:t>ı</w:t>
      </w:r>
      <w:r>
        <w:rPr>
          <w:spacing w:val="51"/>
        </w:rPr>
        <w:t xml:space="preserve"> </w:t>
      </w:r>
      <w:r>
        <w:rPr>
          <w:spacing w:val="5"/>
        </w:rPr>
        <w:t>s</w:t>
      </w:r>
      <w:r>
        <w:t>o</w:t>
      </w:r>
      <w:r>
        <w:rPr>
          <w:spacing w:val="-5"/>
        </w:rPr>
        <w:t>n</w:t>
      </w:r>
      <w:r>
        <w:rPr>
          <w:spacing w:val="4"/>
        </w:rPr>
        <w:t>u</w:t>
      </w:r>
      <w:r>
        <w:rPr>
          <w:spacing w:val="-5"/>
        </w:rPr>
        <w:t>n</w:t>
      </w:r>
      <w:r>
        <w:t>a</w:t>
      </w:r>
      <w:r>
        <w:rPr>
          <w:spacing w:val="2"/>
        </w:rPr>
        <w:t xml:space="preserve"> </w:t>
      </w:r>
      <w:r>
        <w:rPr>
          <w:spacing w:val="-5"/>
        </w:rPr>
        <w:t>k</w:t>
      </w:r>
      <w:r>
        <w:rPr>
          <w:spacing w:val="7"/>
        </w:rPr>
        <w:t>a</w:t>
      </w:r>
      <w:r>
        <w:rPr>
          <w:spacing w:val="-5"/>
        </w:rPr>
        <w:t>d</w:t>
      </w:r>
      <w:r>
        <w:rPr>
          <w:spacing w:val="2"/>
        </w:rPr>
        <w:t>a</w:t>
      </w:r>
      <w:r>
        <w:t>r</w:t>
      </w:r>
      <w:r>
        <w:rPr>
          <w:spacing w:val="7"/>
        </w:rPr>
        <w:t xml:space="preserve"> </w:t>
      </w:r>
      <w:proofErr w:type="spellStart"/>
      <w:r>
        <w:t>E</w:t>
      </w:r>
      <w:r>
        <w:rPr>
          <w:spacing w:val="3"/>
        </w:rPr>
        <w:t>T</w:t>
      </w:r>
      <w:r>
        <w:rPr>
          <w:spacing w:val="-2"/>
        </w:rPr>
        <w:t>K</w:t>
      </w:r>
      <w:r>
        <w:rPr>
          <w:spacing w:val="-3"/>
        </w:rPr>
        <w:t>B</w:t>
      </w:r>
      <w:r>
        <w:rPr>
          <w:spacing w:val="-2"/>
        </w:rPr>
        <w:t>’</w:t>
      </w:r>
      <w:r>
        <w:rPr>
          <w:spacing w:val="-5"/>
        </w:rPr>
        <w:t>n</w:t>
      </w:r>
      <w:r>
        <w:t>a</w:t>
      </w:r>
      <w:proofErr w:type="spellEnd"/>
      <w:r>
        <w:rPr>
          <w:spacing w:val="2"/>
        </w:rPr>
        <w:t xml:space="preserve"> </w:t>
      </w:r>
      <w:r>
        <w:t>gönd</w:t>
      </w:r>
      <w:r>
        <w:rPr>
          <w:spacing w:val="-7"/>
        </w:rPr>
        <w:t>e</w:t>
      </w:r>
      <w:r>
        <w:rPr>
          <w:spacing w:val="3"/>
        </w:rPr>
        <w:t>r</w:t>
      </w:r>
      <w:r>
        <w:t>il</w:t>
      </w:r>
      <w:r>
        <w:rPr>
          <w:spacing w:val="-4"/>
        </w:rPr>
        <w:t>m</w:t>
      </w:r>
      <w:r>
        <w:rPr>
          <w:spacing w:val="-2"/>
        </w:rPr>
        <w:t>e</w:t>
      </w:r>
      <w:r>
        <w:t>s</w:t>
      </w:r>
      <w:r>
        <w:rPr>
          <w:spacing w:val="-4"/>
        </w:rPr>
        <w:t>i</w:t>
      </w:r>
      <w:r>
        <w:t>,</w:t>
      </w:r>
      <w:r>
        <w:rPr>
          <w:spacing w:val="4"/>
        </w:rPr>
        <w:t xml:space="preserve"> </w:t>
      </w:r>
      <w:r>
        <w:t>E</w:t>
      </w:r>
      <w:r>
        <w:rPr>
          <w:spacing w:val="3"/>
        </w:rPr>
        <w:t>T</w:t>
      </w:r>
      <w:r>
        <w:rPr>
          <w:spacing w:val="-2"/>
        </w:rPr>
        <w:t>K</w:t>
      </w:r>
      <w:r>
        <w:t>B</w:t>
      </w:r>
      <w:r>
        <w:rPr>
          <w:spacing w:val="52"/>
        </w:rPr>
        <w:t xml:space="preserve"> </w:t>
      </w:r>
      <w:r>
        <w:t>b</w:t>
      </w:r>
      <w:r>
        <w:rPr>
          <w:spacing w:val="4"/>
        </w:rPr>
        <w:t>ü</w:t>
      </w:r>
      <w:r>
        <w:t>ny</w:t>
      </w:r>
      <w:r>
        <w:rPr>
          <w:spacing w:val="-7"/>
        </w:rPr>
        <w:t>e</w:t>
      </w:r>
      <w:r>
        <w:t>s</w:t>
      </w:r>
      <w:r>
        <w:rPr>
          <w:spacing w:val="1"/>
        </w:rPr>
        <w:t>i</w:t>
      </w:r>
      <w:r>
        <w:t>nde</w:t>
      </w:r>
      <w:r>
        <w:rPr>
          <w:spacing w:val="53"/>
        </w:rPr>
        <w:t xml:space="preserve"> </w:t>
      </w:r>
      <w:r>
        <w:t>bu</w:t>
      </w:r>
      <w:r>
        <w:rPr>
          <w:spacing w:val="-4"/>
        </w:rPr>
        <w:t>l</w:t>
      </w:r>
      <w:r>
        <w:rPr>
          <w:spacing w:val="4"/>
        </w:rPr>
        <w:t>u</w:t>
      </w:r>
      <w:r>
        <w:rPr>
          <w:spacing w:val="-5"/>
        </w:rPr>
        <w:t>n</w:t>
      </w:r>
      <w:r>
        <w:rPr>
          <w:spacing w:val="7"/>
        </w:rPr>
        <w:t>a</w:t>
      </w:r>
      <w:r>
        <w:t>n</w:t>
      </w:r>
      <w:r>
        <w:rPr>
          <w:spacing w:val="50"/>
        </w:rPr>
        <w:t xml:space="preserve"> </w:t>
      </w:r>
      <w:r>
        <w:rPr>
          <w:spacing w:val="3"/>
        </w:rPr>
        <w:t>E</w:t>
      </w:r>
      <w:r>
        <w:t>n</w:t>
      </w:r>
      <w:r>
        <w:rPr>
          <w:spacing w:val="-7"/>
        </w:rPr>
        <w:t>e</w:t>
      </w:r>
      <w:r>
        <w:rPr>
          <w:spacing w:val="3"/>
        </w:rPr>
        <w:t>r</w:t>
      </w:r>
      <w:r>
        <w:t>ji</w:t>
      </w:r>
      <w:r>
        <w:rPr>
          <w:spacing w:val="4"/>
        </w:rPr>
        <w:t xml:space="preserve"> </w:t>
      </w:r>
      <w:r>
        <w:rPr>
          <w:spacing w:val="-2"/>
        </w:rPr>
        <w:t>V</w:t>
      </w:r>
      <w:r>
        <w:rPr>
          <w:spacing w:val="-7"/>
        </w:rPr>
        <w:t>e</w:t>
      </w:r>
      <w:r>
        <w:rPr>
          <w:spacing w:val="3"/>
        </w:rPr>
        <w:t>r</w:t>
      </w:r>
      <w:r>
        <w:t>i</w:t>
      </w:r>
      <w:r>
        <w:rPr>
          <w:spacing w:val="-4"/>
        </w:rPr>
        <w:t>m</w:t>
      </w:r>
      <w:r>
        <w:t xml:space="preserve">liliği </w:t>
      </w:r>
      <w:proofErr w:type="spellStart"/>
      <w:r>
        <w:rPr>
          <w:spacing w:val="1"/>
        </w:rPr>
        <w:t>P</w:t>
      </w:r>
      <w:r>
        <w:rPr>
          <w:spacing w:val="-5"/>
        </w:rPr>
        <w:t>o</w:t>
      </w:r>
      <w:r>
        <w:rPr>
          <w:spacing w:val="3"/>
        </w:rPr>
        <w:t>r</w:t>
      </w:r>
      <w:r>
        <w:t>t</w:t>
      </w:r>
      <w:r>
        <w:rPr>
          <w:spacing w:val="2"/>
        </w:rPr>
        <w:t>a</w:t>
      </w:r>
      <w:r>
        <w:rPr>
          <w:spacing w:val="-4"/>
        </w:rPr>
        <w:t>l</w:t>
      </w:r>
      <w:r>
        <w:rPr>
          <w:spacing w:val="-3"/>
        </w:rPr>
        <w:t>ı</w:t>
      </w:r>
      <w:r>
        <w:rPr>
          <w:spacing w:val="-5"/>
        </w:rPr>
        <w:t>n</w:t>
      </w:r>
      <w:r>
        <w:t>a</w:t>
      </w:r>
      <w:proofErr w:type="spellEnd"/>
      <w:r>
        <w:rPr>
          <w:spacing w:val="5"/>
        </w:rPr>
        <w:t xml:space="preserve"> </w:t>
      </w:r>
      <w:r>
        <w:t>v</w:t>
      </w:r>
      <w:r>
        <w:rPr>
          <w:spacing w:val="-7"/>
        </w:rPr>
        <w:t>e</w:t>
      </w:r>
      <w:r>
        <w:rPr>
          <w:spacing w:val="3"/>
        </w:rPr>
        <w:t>r</w:t>
      </w:r>
      <w:r>
        <w:t>i</w:t>
      </w:r>
      <w:r>
        <w:rPr>
          <w:spacing w:val="3"/>
        </w:rPr>
        <w:t xml:space="preserve"> </w:t>
      </w:r>
      <w:r>
        <w:rPr>
          <w:spacing w:val="-5"/>
        </w:rPr>
        <w:t>g</w:t>
      </w:r>
      <w:r>
        <w:rPr>
          <w:spacing w:val="-4"/>
        </w:rPr>
        <w:t>i</w:t>
      </w:r>
      <w:r>
        <w:rPr>
          <w:spacing w:val="3"/>
        </w:rPr>
        <w:t>r</w:t>
      </w:r>
      <w:r>
        <w:rPr>
          <w:spacing w:val="-4"/>
        </w:rPr>
        <w:t>i</w:t>
      </w:r>
      <w:r>
        <w:rPr>
          <w:spacing w:val="5"/>
        </w:rPr>
        <w:t>ş</w:t>
      </w:r>
      <w:r>
        <w:t>l</w:t>
      </w:r>
      <w:r>
        <w:rPr>
          <w:spacing w:val="-7"/>
        </w:rPr>
        <w:t>e</w:t>
      </w:r>
      <w:r>
        <w:rPr>
          <w:spacing w:val="3"/>
        </w:rPr>
        <w:t>r</w:t>
      </w:r>
      <w:r>
        <w:t>inin</w:t>
      </w:r>
      <w:r>
        <w:rPr>
          <w:spacing w:val="-3"/>
        </w:rPr>
        <w:t xml:space="preserve"> </w:t>
      </w:r>
      <w:r>
        <w:rPr>
          <w:spacing w:val="-5"/>
        </w:rPr>
        <w:t>y</w:t>
      </w:r>
      <w:r>
        <w:rPr>
          <w:spacing w:val="2"/>
        </w:rPr>
        <w:t>a</w:t>
      </w:r>
      <w:r>
        <w:t>pıl</w:t>
      </w:r>
      <w:r>
        <w:rPr>
          <w:spacing w:val="-9"/>
        </w:rPr>
        <w:t>m</w:t>
      </w:r>
      <w:r>
        <w:rPr>
          <w:spacing w:val="2"/>
        </w:rPr>
        <w:t>a</w:t>
      </w:r>
      <w:r>
        <w:t>sı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4"/>
        </w:rPr>
        <w:t>ı</w:t>
      </w:r>
      <w:r>
        <w:t>n</w:t>
      </w:r>
      <w:r>
        <w:rPr>
          <w:spacing w:val="2"/>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751DB669" w14:textId="77777777" w:rsidR="0016115F" w:rsidRDefault="0016115F" w:rsidP="0016115F">
      <w:pPr>
        <w:pStyle w:val="GvdeMetni"/>
        <w:numPr>
          <w:ilvl w:val="0"/>
          <w:numId w:val="13"/>
        </w:numPr>
        <w:tabs>
          <w:tab w:val="left" w:pos="503"/>
        </w:tabs>
        <w:kinsoku w:val="0"/>
        <w:overflowPunct w:val="0"/>
        <w:spacing w:before="9" w:line="234" w:lineRule="auto"/>
        <w:ind w:left="426" w:right="109" w:hanging="284"/>
        <w:jc w:val="both"/>
      </w:pPr>
      <w:r>
        <w:rPr>
          <w:spacing w:val="-2"/>
        </w:rPr>
        <w:t>K</w:t>
      </w:r>
      <w:r>
        <w:t>u</w:t>
      </w:r>
      <w:r>
        <w:rPr>
          <w:spacing w:val="3"/>
        </w:rPr>
        <w:t>r</w:t>
      </w:r>
      <w:r>
        <w:t>um</w:t>
      </w:r>
      <w:r>
        <w:rPr>
          <w:spacing w:val="8"/>
        </w:rPr>
        <w:t xml:space="preserve"> </w:t>
      </w:r>
      <w:r>
        <w:t>b</w:t>
      </w:r>
      <w:r>
        <w:rPr>
          <w:spacing w:val="4"/>
        </w:rPr>
        <w:t>ü</w:t>
      </w:r>
      <w:r>
        <w:t>ny</w:t>
      </w:r>
      <w:r>
        <w:rPr>
          <w:spacing w:val="-7"/>
        </w:rPr>
        <w:t>e</w:t>
      </w:r>
      <w:r>
        <w:rPr>
          <w:spacing w:val="5"/>
        </w:rPr>
        <w:t>s</w:t>
      </w:r>
      <w:r>
        <w:t>ind</w:t>
      </w:r>
      <w:r>
        <w:rPr>
          <w:spacing w:val="-2"/>
        </w:rPr>
        <w:t>e</w:t>
      </w:r>
      <w:r>
        <w:t>ki</w:t>
      </w:r>
      <w:r>
        <w:rPr>
          <w:spacing w:val="13"/>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9"/>
        </w:rPr>
        <w:t xml:space="preserve"> </w:t>
      </w:r>
      <w:r>
        <w:rPr>
          <w:spacing w:val="-2"/>
        </w:rPr>
        <w:t>e</w:t>
      </w:r>
      <w:r>
        <w:t>n</w:t>
      </w:r>
      <w:r>
        <w:rPr>
          <w:spacing w:val="-7"/>
        </w:rPr>
        <w:t>e</w:t>
      </w:r>
      <w:r>
        <w:rPr>
          <w:spacing w:val="7"/>
        </w:rPr>
        <w:t>r</w:t>
      </w:r>
      <w:r>
        <w:rPr>
          <w:spacing w:val="-4"/>
        </w:rPr>
        <w:t>j</w:t>
      </w:r>
      <w:r>
        <w:t>i</w:t>
      </w:r>
      <w:r>
        <w:rPr>
          <w:spacing w:val="22"/>
        </w:rPr>
        <w:t xml:space="preserve"> </w:t>
      </w:r>
      <w:r>
        <w:t>yön</w:t>
      </w:r>
      <w:r>
        <w:rPr>
          <w:spacing w:val="-7"/>
        </w:rPr>
        <w:t>e</w:t>
      </w:r>
      <w:r>
        <w:t>tim</w:t>
      </w:r>
      <w:r>
        <w:rPr>
          <w:spacing w:val="18"/>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3"/>
        </w:rPr>
        <w:t>r</w:t>
      </w:r>
      <w:r>
        <w:t>inin</w:t>
      </w:r>
      <w:r>
        <w:rPr>
          <w:spacing w:val="12"/>
        </w:rPr>
        <w:t xml:space="preserve"> </w:t>
      </w:r>
      <w:r>
        <w:rPr>
          <w:spacing w:val="4"/>
        </w:rPr>
        <w:t>b</w:t>
      </w:r>
      <w:r>
        <w:rPr>
          <w:spacing w:val="-2"/>
        </w:rPr>
        <w:t>e</w:t>
      </w:r>
      <w:r>
        <w:t>lg</w:t>
      </w:r>
      <w:r>
        <w:rPr>
          <w:spacing w:val="-2"/>
        </w:rPr>
        <w:t>e</w:t>
      </w:r>
      <w:r>
        <w:t>l</w:t>
      </w:r>
      <w:r>
        <w:rPr>
          <w:spacing w:val="-2"/>
        </w:rPr>
        <w:t>e</w:t>
      </w:r>
      <w:r>
        <w:t>nd</w:t>
      </w:r>
      <w:r>
        <w:rPr>
          <w:spacing w:val="-4"/>
        </w:rPr>
        <w:t>i</w:t>
      </w:r>
      <w:r>
        <w:rPr>
          <w:spacing w:val="7"/>
        </w:rPr>
        <w:t>r</w:t>
      </w:r>
      <w:r>
        <w:rPr>
          <w:spacing w:val="-4"/>
        </w:rPr>
        <w:t>m</w:t>
      </w:r>
      <w:r>
        <w:rPr>
          <w:spacing w:val="-2"/>
        </w:rPr>
        <w:t>e</w:t>
      </w:r>
      <w:r>
        <w:t>ye</w:t>
      </w:r>
      <w:r>
        <w:rPr>
          <w:spacing w:val="20"/>
        </w:rPr>
        <w:t xml:space="preserve"> </w:t>
      </w:r>
      <w:r>
        <w:rPr>
          <w:spacing w:val="-7"/>
        </w:rPr>
        <w:t>e</w:t>
      </w:r>
      <w:r>
        <w:t>s</w:t>
      </w:r>
      <w:r>
        <w:rPr>
          <w:spacing w:val="3"/>
        </w:rPr>
        <w:t>a</w:t>
      </w:r>
      <w:r>
        <w:t>s</w:t>
      </w:r>
      <w:r>
        <w:rPr>
          <w:spacing w:val="22"/>
        </w:rPr>
        <w:t xml:space="preserve"> </w:t>
      </w:r>
      <w:r>
        <w:t>o</w:t>
      </w:r>
      <w:r>
        <w:rPr>
          <w:spacing w:val="-4"/>
        </w:rPr>
        <w:t>l</w:t>
      </w:r>
      <w:r>
        <w:rPr>
          <w:spacing w:val="2"/>
        </w:rPr>
        <w:t>a</w:t>
      </w:r>
      <w:r>
        <w:t xml:space="preserve">n </w:t>
      </w:r>
      <w:r>
        <w:rPr>
          <w:spacing w:val="-5"/>
        </w:rPr>
        <w:t>y</w:t>
      </w:r>
      <w:r>
        <w:t>ü</w:t>
      </w:r>
      <w:r>
        <w:rPr>
          <w:spacing w:val="3"/>
        </w:rPr>
        <w:t>r</w:t>
      </w:r>
      <w:r>
        <w:t>ü</w:t>
      </w:r>
      <w:r>
        <w:rPr>
          <w:spacing w:val="3"/>
        </w:rPr>
        <w:t>r</w:t>
      </w:r>
      <w:r>
        <w:rPr>
          <w:spacing w:val="-4"/>
        </w:rPr>
        <w:t>l</w:t>
      </w:r>
      <w:r>
        <w:t>ü</w:t>
      </w:r>
      <w:r>
        <w:rPr>
          <w:spacing w:val="-5"/>
        </w:rPr>
        <w:t>k</w:t>
      </w:r>
      <w:r>
        <w:rPr>
          <w:spacing w:val="5"/>
        </w:rPr>
        <w:t>t</w:t>
      </w:r>
      <w:r>
        <w:rPr>
          <w:spacing w:val="-2"/>
        </w:rPr>
        <w:t>e</w:t>
      </w:r>
      <w:r>
        <w:t>ki</w:t>
      </w:r>
      <w:r>
        <w:rPr>
          <w:spacing w:val="25"/>
        </w:rPr>
        <w:t xml:space="preserve"> </w:t>
      </w:r>
      <w:r>
        <w:t>u</w:t>
      </w:r>
      <w:r>
        <w:rPr>
          <w:spacing w:val="-4"/>
        </w:rPr>
        <w:t>l</w:t>
      </w:r>
      <w:r>
        <w:t>us</w:t>
      </w:r>
      <w:r>
        <w:rPr>
          <w:spacing w:val="3"/>
        </w:rPr>
        <w:t>a</w:t>
      </w:r>
      <w:r>
        <w:t>l</w:t>
      </w:r>
      <w:r>
        <w:rPr>
          <w:spacing w:val="30"/>
        </w:rPr>
        <w:t xml:space="preserve"> </w:t>
      </w:r>
      <w:r>
        <w:t>v</w:t>
      </w:r>
      <w:r>
        <w:rPr>
          <w:spacing w:val="-2"/>
        </w:rPr>
        <w:t>e</w:t>
      </w:r>
      <w:r>
        <w:rPr>
          <w:spacing w:val="-5"/>
        </w:rPr>
        <w:t>y</w:t>
      </w:r>
      <w:r>
        <w:t>a</w:t>
      </w:r>
      <w:r>
        <w:rPr>
          <w:spacing w:val="31"/>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5"/>
        </w:rPr>
        <w:t xml:space="preserve"> </w:t>
      </w:r>
      <w:r>
        <w:t>TS</w:t>
      </w:r>
      <w:r>
        <w:rPr>
          <w:spacing w:val="30"/>
        </w:rPr>
        <w:t xml:space="preserve"> </w:t>
      </w:r>
      <w:r>
        <w:t>EN</w:t>
      </w:r>
      <w:r>
        <w:rPr>
          <w:spacing w:val="27"/>
        </w:rPr>
        <w:t xml:space="preserve"> </w:t>
      </w:r>
      <w:r>
        <w:rPr>
          <w:spacing w:val="-2"/>
        </w:rPr>
        <w:t>I</w:t>
      </w:r>
      <w:r>
        <w:rPr>
          <w:spacing w:val="1"/>
        </w:rPr>
        <w:t>S</w:t>
      </w:r>
      <w:r>
        <w:t>O</w:t>
      </w:r>
      <w:r>
        <w:rPr>
          <w:spacing w:val="23"/>
        </w:rPr>
        <w:t xml:space="preserve"> </w:t>
      </w:r>
      <w:r>
        <w:t>50001</w:t>
      </w:r>
      <w:r>
        <w:rPr>
          <w:spacing w:val="28"/>
        </w:rPr>
        <w:t xml:space="preserve"> </w:t>
      </w:r>
      <w:r>
        <w:t>En</w:t>
      </w:r>
      <w:r>
        <w:rPr>
          <w:spacing w:val="-8"/>
        </w:rPr>
        <w:t>e</w:t>
      </w:r>
      <w:r>
        <w:rPr>
          <w:spacing w:val="3"/>
        </w:rPr>
        <w:t>r</w:t>
      </w:r>
      <w:r>
        <w:rPr>
          <w:spacing w:val="-4"/>
        </w:rPr>
        <w:t>j</w:t>
      </w:r>
      <w:r>
        <w:t>i</w:t>
      </w:r>
      <w:r>
        <w:rPr>
          <w:spacing w:val="30"/>
        </w:rPr>
        <w:t xml:space="preserve"> </w:t>
      </w:r>
      <w:r>
        <w:rPr>
          <w:spacing w:val="-2"/>
        </w:rPr>
        <w:t>Y</w:t>
      </w:r>
      <w:r>
        <w:t>ön</w:t>
      </w:r>
      <w:r>
        <w:rPr>
          <w:spacing w:val="-7"/>
        </w:rPr>
        <w:t>e</w:t>
      </w:r>
      <w:r>
        <w:rPr>
          <w:spacing w:val="5"/>
        </w:rPr>
        <w:t>t</w:t>
      </w:r>
      <w:r>
        <w:t>im</w:t>
      </w:r>
      <w:r>
        <w:rPr>
          <w:spacing w:val="25"/>
        </w:rPr>
        <w:t xml:space="preserve"> </w:t>
      </w:r>
      <w:r>
        <w:rPr>
          <w:spacing w:val="1"/>
        </w:rPr>
        <w:t>S</w:t>
      </w:r>
      <w:r>
        <w:rPr>
          <w:spacing w:val="-4"/>
        </w:rPr>
        <w:t>i</w:t>
      </w:r>
      <w:r>
        <w:t>s</w:t>
      </w:r>
      <w:r>
        <w:rPr>
          <w:spacing w:val="6"/>
        </w:rPr>
        <w:t>t</w:t>
      </w:r>
      <w:r>
        <w:rPr>
          <w:spacing w:val="-2"/>
        </w:rPr>
        <w:t>e</w:t>
      </w:r>
      <w:r>
        <w:rPr>
          <w:spacing w:val="-4"/>
        </w:rPr>
        <w:t>m</w:t>
      </w:r>
      <w:r>
        <w:rPr>
          <w:spacing w:val="9"/>
        </w:rPr>
        <w:t>i</w:t>
      </w:r>
      <w:r>
        <w:rPr>
          <w:spacing w:val="-2"/>
        </w:rPr>
        <w:t>-K</w:t>
      </w:r>
      <w:r>
        <w:t>ul</w:t>
      </w:r>
      <w:r>
        <w:rPr>
          <w:spacing w:val="-4"/>
        </w:rPr>
        <w:t>l</w:t>
      </w:r>
      <w:r>
        <w:rPr>
          <w:spacing w:val="2"/>
        </w:rPr>
        <w:t>a</w:t>
      </w:r>
      <w:r>
        <w:t>n</w:t>
      </w:r>
      <w:r>
        <w:rPr>
          <w:spacing w:val="5"/>
        </w:rPr>
        <w:t>ı</w:t>
      </w:r>
      <w:r>
        <w:t xml:space="preserve">m </w:t>
      </w:r>
      <w:r>
        <w:rPr>
          <w:spacing w:val="-1"/>
        </w:rPr>
        <w:t>K</w:t>
      </w:r>
      <w:r>
        <w:t>ı</w:t>
      </w:r>
      <w:r>
        <w:rPr>
          <w:spacing w:val="-4"/>
        </w:rPr>
        <w:t>l</w:t>
      </w:r>
      <w:r>
        <w:rPr>
          <w:spacing w:val="2"/>
        </w:rPr>
        <w:t>a</w:t>
      </w:r>
      <w:r>
        <w:rPr>
          <w:spacing w:val="-5"/>
        </w:rPr>
        <w:t>v</w:t>
      </w:r>
      <w:r>
        <w:t>u</w:t>
      </w:r>
      <w:r>
        <w:rPr>
          <w:spacing w:val="-2"/>
        </w:rPr>
        <w:t>z</w:t>
      </w:r>
      <w:r>
        <w:t>u</w:t>
      </w:r>
      <w:r>
        <w:rPr>
          <w:spacing w:val="2"/>
        </w:rPr>
        <w:t xml:space="preserve"> </w:t>
      </w:r>
      <w:r>
        <w:t>ve</w:t>
      </w:r>
      <w:r>
        <w:rPr>
          <w:spacing w:val="-5"/>
        </w:rPr>
        <w:t xml:space="preserve"> </w:t>
      </w:r>
      <w:r>
        <w:rPr>
          <w:spacing w:val="1"/>
        </w:rPr>
        <w:t>Ş</w:t>
      </w:r>
      <w:r>
        <w:rPr>
          <w:spacing w:val="2"/>
        </w:rPr>
        <w:t>a</w:t>
      </w:r>
      <w:r>
        <w:rPr>
          <w:spacing w:val="3"/>
        </w:rPr>
        <w:t>r</w:t>
      </w:r>
      <w:r>
        <w:t>t</w:t>
      </w:r>
      <w:r>
        <w:rPr>
          <w:spacing w:val="-4"/>
        </w:rPr>
        <w:t>l</w:t>
      </w:r>
      <w:r>
        <w:rPr>
          <w:spacing w:val="-2"/>
        </w:rPr>
        <w:t>a</w:t>
      </w:r>
      <w:r>
        <w:t xml:space="preserve">r </w:t>
      </w:r>
      <w:r>
        <w:rPr>
          <w:spacing w:val="1"/>
        </w:rPr>
        <w:t>S</w:t>
      </w:r>
      <w:r>
        <w:rPr>
          <w:spacing w:val="-4"/>
        </w:rPr>
        <w:t>t</w:t>
      </w:r>
      <w:r>
        <w:rPr>
          <w:spacing w:val="2"/>
        </w:rPr>
        <w:t>a</w:t>
      </w:r>
      <w:r>
        <w:rPr>
          <w:spacing w:val="-5"/>
        </w:rPr>
        <w:t>nd</w:t>
      </w:r>
      <w:r>
        <w:rPr>
          <w:spacing w:val="2"/>
        </w:rPr>
        <w:t>a</w:t>
      </w:r>
      <w:r>
        <w:rPr>
          <w:spacing w:val="3"/>
        </w:rPr>
        <w:t>r</w:t>
      </w:r>
      <w:r>
        <w:rPr>
          <w:spacing w:val="-5"/>
        </w:rPr>
        <w:t>d</w:t>
      </w:r>
      <w:r>
        <w:t>ı</w:t>
      </w:r>
      <w:r>
        <w:rPr>
          <w:spacing w:val="-5"/>
        </w:rPr>
        <w:t>n</w:t>
      </w:r>
      <w:r>
        <w:t>a</w:t>
      </w:r>
      <w:r>
        <w:rPr>
          <w:spacing w:val="5"/>
        </w:rPr>
        <w:t xml:space="preserve"> </w:t>
      </w:r>
      <w:r>
        <w:t>uy</w:t>
      </w:r>
      <w:r>
        <w:rPr>
          <w:spacing w:val="-5"/>
        </w:rPr>
        <w:t>g</w:t>
      </w:r>
      <w:r>
        <w:rPr>
          <w:spacing w:val="4"/>
        </w:rPr>
        <w:t>u</w:t>
      </w:r>
      <w:r>
        <w:t>n</w:t>
      </w:r>
      <w:r>
        <w:rPr>
          <w:spacing w:val="-3"/>
        </w:rPr>
        <w:t xml:space="preserve"> </w:t>
      </w:r>
      <w:r>
        <w:t>ş</w:t>
      </w:r>
      <w:r>
        <w:rPr>
          <w:spacing w:val="-2"/>
        </w:rPr>
        <w:t>e</w:t>
      </w:r>
      <w:r>
        <w:t>kilde</w:t>
      </w:r>
      <w:r>
        <w:rPr>
          <w:spacing w:val="-5"/>
        </w:rPr>
        <w:t xml:space="preserve"> y</w:t>
      </w:r>
      <w:r>
        <w:t>ü</w:t>
      </w:r>
      <w:r>
        <w:rPr>
          <w:spacing w:val="3"/>
        </w:rPr>
        <w:t>r</w:t>
      </w:r>
      <w:r>
        <w:t>ütül</w:t>
      </w:r>
      <w:r>
        <w:rPr>
          <w:spacing w:val="-4"/>
        </w:rPr>
        <w:t>m</w:t>
      </w:r>
      <w:r>
        <w:rPr>
          <w:spacing w:val="-2"/>
        </w:rPr>
        <w:t>e</w:t>
      </w:r>
      <w:r>
        <w:rPr>
          <w:spacing w:val="5"/>
        </w:rPr>
        <w:t>s</w:t>
      </w:r>
      <w:r>
        <w:t>i</w:t>
      </w:r>
      <w:r>
        <w:rPr>
          <w:spacing w:val="-2"/>
        </w:rPr>
        <w:t xml:space="preserve"> </w:t>
      </w:r>
      <w:r>
        <w:t>v</w:t>
      </w:r>
      <w:r>
        <w:rPr>
          <w:spacing w:val="-2"/>
        </w:rPr>
        <w:t>e</w:t>
      </w:r>
      <w:r>
        <w:rPr>
          <w:spacing w:val="-5"/>
        </w:rPr>
        <w:t>y</w:t>
      </w:r>
      <w:r>
        <w:t>a</w:t>
      </w:r>
      <w:r>
        <w:rPr>
          <w:spacing w:val="5"/>
        </w:rPr>
        <w:t xml:space="preserve"> </w:t>
      </w:r>
      <w:r>
        <w:rPr>
          <w:spacing w:val="-5"/>
        </w:rPr>
        <w:t>y</w:t>
      </w:r>
      <w:r>
        <w:t>ü</w:t>
      </w:r>
      <w:r>
        <w:rPr>
          <w:spacing w:val="3"/>
        </w:rPr>
        <w:t>r</w:t>
      </w:r>
      <w:r>
        <w:t>ütül</w:t>
      </w:r>
      <w:r>
        <w:rPr>
          <w:spacing w:val="-4"/>
        </w:rPr>
        <w:t>m</w:t>
      </w:r>
      <w:r>
        <w:rPr>
          <w:spacing w:val="-7"/>
        </w:rPr>
        <w:t>e</w:t>
      </w:r>
      <w:r>
        <w:rPr>
          <w:spacing w:val="5"/>
        </w:rPr>
        <w:t>s</w:t>
      </w:r>
      <w:r>
        <w:t>in</w:t>
      </w:r>
      <w:r>
        <w:rPr>
          <w:spacing w:val="-4"/>
        </w:rPr>
        <w:t>i</w:t>
      </w:r>
      <w:r>
        <w:t>n</w:t>
      </w:r>
      <w:r>
        <w:rPr>
          <w:spacing w:val="-3"/>
        </w:rPr>
        <w:t xml:space="preserve"> </w:t>
      </w:r>
      <w:r>
        <w:t>s</w:t>
      </w:r>
      <w:r>
        <w:rPr>
          <w:spacing w:val="3"/>
        </w:rPr>
        <w:t>a</w:t>
      </w:r>
      <w:r>
        <w:t>ğ</w:t>
      </w:r>
      <w:r>
        <w:rPr>
          <w:spacing w:val="-4"/>
        </w:rPr>
        <w:t>l</w:t>
      </w:r>
      <w:r>
        <w:rPr>
          <w:spacing w:val="2"/>
        </w:rPr>
        <w:t>a</w:t>
      </w:r>
      <w:r>
        <w:t>n</w:t>
      </w:r>
      <w:r>
        <w:rPr>
          <w:spacing w:val="-9"/>
        </w:rPr>
        <w:t>m</w:t>
      </w:r>
      <w:r>
        <w:rPr>
          <w:spacing w:val="2"/>
        </w:rPr>
        <w:t>a</w:t>
      </w:r>
      <w:r>
        <w:rPr>
          <w:spacing w:val="5"/>
        </w:rPr>
        <w:t>s</w:t>
      </w:r>
      <w:r>
        <w:rPr>
          <w:spacing w:val="-4"/>
        </w:rPr>
        <w:t>ı</w:t>
      </w:r>
      <w:r>
        <w:t>,</w:t>
      </w:r>
    </w:p>
    <w:p w14:paraId="387D398D" w14:textId="77777777" w:rsidR="0016115F" w:rsidRDefault="0016115F" w:rsidP="0016115F">
      <w:pPr>
        <w:pStyle w:val="GvdeMetni"/>
        <w:numPr>
          <w:ilvl w:val="0"/>
          <w:numId w:val="13"/>
        </w:numPr>
        <w:tabs>
          <w:tab w:val="left" w:pos="503"/>
        </w:tabs>
        <w:kinsoku w:val="0"/>
        <w:overflowPunct w:val="0"/>
        <w:spacing w:before="22" w:line="244" w:lineRule="exact"/>
        <w:ind w:left="426" w:right="129" w:hanging="28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36"/>
        </w:rPr>
        <w:t xml:space="preserve"> </w:t>
      </w:r>
      <w:r>
        <w:rPr>
          <w:spacing w:val="-2"/>
        </w:rPr>
        <w:t>e</w:t>
      </w:r>
      <w:r>
        <w:t>n</w:t>
      </w:r>
      <w:r>
        <w:rPr>
          <w:spacing w:val="-7"/>
        </w:rPr>
        <w:t>e</w:t>
      </w:r>
      <w:r>
        <w:rPr>
          <w:spacing w:val="3"/>
        </w:rPr>
        <w:t>r</w:t>
      </w:r>
      <w:r>
        <w:t>ji</w:t>
      </w:r>
      <w:r>
        <w:rPr>
          <w:spacing w:val="37"/>
        </w:rPr>
        <w:t xml:space="preserve"> </w:t>
      </w:r>
      <w:r>
        <w:t>yön</w:t>
      </w:r>
      <w:r>
        <w:rPr>
          <w:spacing w:val="-7"/>
        </w:rPr>
        <w:t>e</w:t>
      </w:r>
      <w:r>
        <w:t>ti</w:t>
      </w:r>
      <w:r>
        <w:rPr>
          <w:spacing w:val="-2"/>
        </w:rPr>
        <w:t>c</w:t>
      </w:r>
      <w:r>
        <w:t>il</w:t>
      </w:r>
      <w:r>
        <w:rPr>
          <w:spacing w:val="-7"/>
        </w:rPr>
        <w:t>e</w:t>
      </w:r>
      <w:r>
        <w:rPr>
          <w:spacing w:val="3"/>
        </w:rPr>
        <w:t>r</w:t>
      </w:r>
      <w:r>
        <w:t>inin</w:t>
      </w:r>
      <w:r>
        <w:rPr>
          <w:spacing w:val="36"/>
        </w:rPr>
        <w:t xml:space="preserve"> </w:t>
      </w:r>
      <w:r>
        <w:rPr>
          <w:spacing w:val="-5"/>
        </w:rPr>
        <w:t>k</w:t>
      </w:r>
      <w:r>
        <w:t>i</w:t>
      </w:r>
      <w:r>
        <w:rPr>
          <w:spacing w:val="-4"/>
        </w:rPr>
        <w:t>m</w:t>
      </w:r>
      <w:r>
        <w:t>li</w:t>
      </w:r>
      <w:r>
        <w:rPr>
          <w:spacing w:val="-5"/>
        </w:rPr>
        <w:t>k</w:t>
      </w:r>
      <w:r>
        <w:t>,</w:t>
      </w:r>
      <w:r>
        <w:rPr>
          <w:spacing w:val="38"/>
        </w:rPr>
        <w:t xml:space="preserve"> </w:t>
      </w:r>
      <w:r>
        <w:t>ö</w:t>
      </w:r>
      <w:r>
        <w:rPr>
          <w:spacing w:val="2"/>
        </w:rPr>
        <w:t>z</w:t>
      </w:r>
      <w:r>
        <w:t>g</w:t>
      </w:r>
      <w:r>
        <w:rPr>
          <w:spacing w:val="-2"/>
        </w:rPr>
        <w:t>e</w:t>
      </w:r>
      <w:r>
        <w:rPr>
          <w:spacing w:val="2"/>
        </w:rPr>
        <w:t>ç</w:t>
      </w:r>
      <w:r>
        <w:rPr>
          <w:spacing w:val="-4"/>
        </w:rPr>
        <w:t>mi</w:t>
      </w:r>
      <w:r>
        <w:t>ş,</w:t>
      </w:r>
      <w:r>
        <w:rPr>
          <w:spacing w:val="39"/>
        </w:rPr>
        <w:t xml:space="preserve"> </w:t>
      </w:r>
      <w:r>
        <w:rPr>
          <w:spacing w:val="2"/>
        </w:rPr>
        <w:t>a</w:t>
      </w:r>
      <w:r>
        <w:rPr>
          <w:spacing w:val="-5"/>
        </w:rPr>
        <w:t>d</w:t>
      </w:r>
      <w:r>
        <w:rPr>
          <w:spacing w:val="3"/>
        </w:rPr>
        <w:t>r</w:t>
      </w:r>
      <w:r>
        <w:rPr>
          <w:spacing w:val="-7"/>
        </w:rPr>
        <w:t>e</w:t>
      </w:r>
      <w:r>
        <w:t>s</w:t>
      </w:r>
      <w:r>
        <w:rPr>
          <w:spacing w:val="36"/>
        </w:rPr>
        <w:t xml:space="preserve"> </w:t>
      </w:r>
      <w:r>
        <w:t>ve</w:t>
      </w:r>
      <w:r>
        <w:rPr>
          <w:spacing w:val="34"/>
        </w:rPr>
        <w:t xml:space="preserve"> </w:t>
      </w:r>
      <w:r>
        <w:t>il</w:t>
      </w:r>
      <w:r>
        <w:rPr>
          <w:spacing w:val="-7"/>
        </w:rPr>
        <w:t>e</w:t>
      </w:r>
      <w:r>
        <w:t>t</w:t>
      </w:r>
      <w:r>
        <w:rPr>
          <w:spacing w:val="-4"/>
        </w:rPr>
        <w:t>i</w:t>
      </w:r>
      <w:r>
        <w:rPr>
          <w:spacing w:val="5"/>
        </w:rPr>
        <w:t>ş</w:t>
      </w:r>
      <w:r>
        <w:t>im</w:t>
      </w:r>
      <w:r>
        <w:rPr>
          <w:spacing w:val="36"/>
        </w:rPr>
        <w:t xml:space="preserve"> </w:t>
      </w:r>
      <w:r>
        <w:rPr>
          <w:spacing w:val="4"/>
        </w:rPr>
        <w:t>b</w:t>
      </w:r>
      <w:r>
        <w:t>il</w:t>
      </w:r>
      <w:r>
        <w:rPr>
          <w:spacing w:val="-5"/>
        </w:rPr>
        <w:t>g</w:t>
      </w:r>
      <w:r>
        <w:t>il</w:t>
      </w:r>
      <w:r>
        <w:rPr>
          <w:spacing w:val="-7"/>
        </w:rPr>
        <w:t>e</w:t>
      </w:r>
      <w:r>
        <w:rPr>
          <w:spacing w:val="3"/>
        </w:rPr>
        <w:t>r</w:t>
      </w:r>
      <w:r>
        <w:t>i</w:t>
      </w:r>
      <w:r>
        <w:rPr>
          <w:spacing w:val="39"/>
        </w:rPr>
        <w:t xml:space="preserve"> </w:t>
      </w:r>
      <w:r>
        <w:t xml:space="preserve">ile </w:t>
      </w:r>
      <w:proofErr w:type="gramStart"/>
      <w:r>
        <w:t>d</w:t>
      </w:r>
      <w:r>
        <w:rPr>
          <w:spacing w:val="-2"/>
        </w:rPr>
        <w:t>e</w:t>
      </w:r>
      <w:r>
        <w:t>ğ</w:t>
      </w:r>
      <w:r>
        <w:rPr>
          <w:spacing w:val="-4"/>
        </w:rPr>
        <w:t>i</w:t>
      </w:r>
      <w:r>
        <w:t>ş</w:t>
      </w:r>
      <w:r>
        <w:rPr>
          <w:spacing w:val="1"/>
        </w:rPr>
        <w:t>i</w:t>
      </w:r>
      <w:r>
        <w:t>kli</w:t>
      </w:r>
      <w:r>
        <w:rPr>
          <w:spacing w:val="-5"/>
        </w:rPr>
        <w:t>k</w:t>
      </w:r>
      <w:r>
        <w:t>l</w:t>
      </w:r>
      <w:r>
        <w:rPr>
          <w:spacing w:val="-7"/>
        </w:rPr>
        <w:t>e</w:t>
      </w:r>
      <w:r>
        <w:rPr>
          <w:spacing w:val="7"/>
        </w:rPr>
        <w:t>r</w:t>
      </w:r>
      <w:r>
        <w:t xml:space="preserve">in </w:t>
      </w:r>
      <w:r>
        <w:rPr>
          <w:spacing w:val="1"/>
        </w:rPr>
        <w:t xml:space="preserve"> </w:t>
      </w:r>
      <w:r>
        <w:t>E</w:t>
      </w:r>
      <w:r>
        <w:rPr>
          <w:spacing w:val="3"/>
        </w:rPr>
        <w:t>T</w:t>
      </w:r>
      <w:r>
        <w:rPr>
          <w:spacing w:val="-2"/>
        </w:rPr>
        <w:t>K</w:t>
      </w:r>
      <w:r>
        <w:t>B</w:t>
      </w:r>
      <w:proofErr w:type="gramEnd"/>
      <w:r>
        <w:rPr>
          <w:spacing w:val="-6"/>
        </w:rPr>
        <w:t xml:space="preserve"> </w:t>
      </w:r>
      <w:r>
        <w:t>t</w:t>
      </w:r>
      <w:r>
        <w:rPr>
          <w:spacing w:val="-2"/>
        </w:rPr>
        <w:t>ar</w:t>
      </w:r>
      <w:r>
        <w:rPr>
          <w:spacing w:val="2"/>
        </w:rPr>
        <w:t>a</w:t>
      </w:r>
      <w:r>
        <w:rPr>
          <w:spacing w:val="-2"/>
        </w:rPr>
        <w:t>f</w:t>
      </w:r>
      <w:r>
        <w:rPr>
          <w:spacing w:val="-4"/>
        </w:rPr>
        <w:t>ı</w:t>
      </w:r>
      <w:r>
        <w:t>n</w:t>
      </w:r>
      <w:r>
        <w:rPr>
          <w:spacing w:val="-5"/>
        </w:rPr>
        <w:t>d</w:t>
      </w:r>
      <w:r>
        <w:rPr>
          <w:spacing w:val="2"/>
        </w:rPr>
        <w:t>a</w:t>
      </w:r>
      <w:r>
        <w:t>n</w:t>
      </w:r>
      <w:r>
        <w:rPr>
          <w:spacing w:val="-3"/>
        </w:rPr>
        <w:t xml:space="preserve"> </w:t>
      </w:r>
      <w:r>
        <w:rPr>
          <w:spacing w:val="4"/>
        </w:rPr>
        <w:t>b</w:t>
      </w:r>
      <w:r>
        <w:rPr>
          <w:spacing w:val="-2"/>
        </w:rPr>
        <w:t>e</w:t>
      </w:r>
      <w:r>
        <w:rPr>
          <w:spacing w:val="2"/>
        </w:rP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 xml:space="preserve">tta </w:t>
      </w:r>
      <w:proofErr w:type="spellStart"/>
      <w:r>
        <w:rPr>
          <w:spacing w:val="-6"/>
        </w:rPr>
        <w:t>E</w:t>
      </w:r>
      <w:r>
        <w:rPr>
          <w:spacing w:val="3"/>
        </w:rPr>
        <w:t>T</w:t>
      </w:r>
      <w:r>
        <w:rPr>
          <w:spacing w:val="-2"/>
        </w:rPr>
        <w:t>K</w:t>
      </w:r>
      <w:r>
        <w:rPr>
          <w:spacing w:val="-1"/>
        </w:rPr>
        <w:t>B</w:t>
      </w:r>
      <w:r>
        <w:rPr>
          <w:spacing w:val="-2"/>
        </w:rPr>
        <w:t>’</w:t>
      </w:r>
      <w:r>
        <w:rPr>
          <w:spacing w:val="-5"/>
        </w:rPr>
        <w:t>n</w:t>
      </w:r>
      <w:r>
        <w:t>a</w:t>
      </w:r>
      <w:proofErr w:type="spellEnd"/>
      <w:r>
        <w:t xml:space="preserve"> </w:t>
      </w:r>
      <w:r>
        <w:rPr>
          <w:spacing w:val="7"/>
        </w:rPr>
        <w:t xml:space="preserve"> </w:t>
      </w:r>
      <w:r>
        <w:t>b</w:t>
      </w:r>
      <w:r>
        <w:rPr>
          <w:spacing w:val="-4"/>
        </w:rPr>
        <w:t>il</w:t>
      </w:r>
      <w:r>
        <w:t>d</w:t>
      </w:r>
      <w:r>
        <w:rPr>
          <w:spacing w:val="-4"/>
        </w:rPr>
        <w:t>i</w:t>
      </w:r>
      <w:r>
        <w:rPr>
          <w:spacing w:val="3"/>
        </w:rPr>
        <w:t>r</w:t>
      </w:r>
      <w:r>
        <w:t>il</w:t>
      </w:r>
      <w:r>
        <w:rPr>
          <w:spacing w:val="-4"/>
        </w:rPr>
        <w:t>m</w:t>
      </w:r>
      <w:r>
        <w:rPr>
          <w:spacing w:val="-2"/>
        </w:rPr>
        <w:t>e</w:t>
      </w:r>
      <w:r>
        <w:t>s</w:t>
      </w:r>
      <w:r>
        <w:rPr>
          <w:spacing w:val="-4"/>
        </w:rPr>
        <w:t>i</w:t>
      </w:r>
      <w:r>
        <w:t>,</w:t>
      </w:r>
    </w:p>
    <w:p w14:paraId="710B5C0B" w14:textId="77777777" w:rsidR="0016115F" w:rsidRDefault="0016115F" w:rsidP="0016115F">
      <w:pPr>
        <w:pStyle w:val="GvdeMetni"/>
        <w:numPr>
          <w:ilvl w:val="0"/>
          <w:numId w:val="13"/>
        </w:numPr>
        <w:tabs>
          <w:tab w:val="left" w:pos="503"/>
        </w:tabs>
        <w:kinsoku w:val="0"/>
        <w:overflowPunct w:val="0"/>
        <w:spacing w:before="10" w:line="250" w:lineRule="exact"/>
        <w:ind w:left="426" w:right="137" w:hanging="284"/>
        <w:jc w:val="both"/>
      </w:pPr>
      <w:r>
        <w:rPr>
          <w:spacing w:val="-6"/>
        </w:rPr>
        <w:t>Y</w:t>
      </w:r>
      <w:r>
        <w:rPr>
          <w:spacing w:val="2"/>
        </w:rPr>
        <w:t>a</w:t>
      </w:r>
      <w:r>
        <w:t>pı</w:t>
      </w:r>
      <w:r>
        <w:rPr>
          <w:spacing w:val="22"/>
        </w:rPr>
        <w:t xml:space="preserve"> </w:t>
      </w:r>
      <w:r>
        <w:rPr>
          <w:spacing w:val="-5"/>
        </w:rPr>
        <w:t>k</w:t>
      </w:r>
      <w:r>
        <w:rPr>
          <w:spacing w:val="4"/>
        </w:rPr>
        <w:t>u</w:t>
      </w:r>
      <w:r>
        <w:rPr>
          <w:spacing w:val="-4"/>
        </w:rPr>
        <w:t>ll</w:t>
      </w:r>
      <w:r>
        <w:rPr>
          <w:spacing w:val="7"/>
        </w:rPr>
        <w:t>a</w:t>
      </w:r>
      <w:r>
        <w:t>n</w:t>
      </w:r>
      <w:r>
        <w:rPr>
          <w:spacing w:val="-9"/>
        </w:rPr>
        <w:t>m</w:t>
      </w:r>
      <w:r>
        <w:t>a</w:t>
      </w:r>
      <w:r>
        <w:rPr>
          <w:spacing w:val="29"/>
        </w:rPr>
        <w:t xml:space="preserve"> </w:t>
      </w:r>
      <w:r>
        <w:rPr>
          <w:spacing w:val="-4"/>
        </w:rPr>
        <w:t>i</w:t>
      </w:r>
      <w:r>
        <w:rPr>
          <w:spacing w:val="2"/>
        </w:rPr>
        <w:t>z</w:t>
      </w:r>
      <w:r>
        <w:t>ni</w:t>
      </w:r>
      <w:r>
        <w:rPr>
          <w:spacing w:val="17"/>
        </w:rPr>
        <w:t xml:space="preserve"> </w:t>
      </w:r>
      <w:r>
        <w:rPr>
          <w:spacing w:val="2"/>
        </w:rPr>
        <w:t>a</w:t>
      </w:r>
      <w:r>
        <w:rPr>
          <w:spacing w:val="-4"/>
        </w:rPr>
        <w:t>l</w:t>
      </w:r>
      <w:r>
        <w:t>ı</w:t>
      </w:r>
      <w:r>
        <w:rPr>
          <w:spacing w:val="-5"/>
        </w:rPr>
        <w:t>n</w:t>
      </w:r>
      <w:r>
        <w:rPr>
          <w:spacing w:val="7"/>
        </w:rPr>
        <w:t>a</w:t>
      </w:r>
      <w:r>
        <w:t>n</w:t>
      </w:r>
      <w:r>
        <w:rPr>
          <w:spacing w:val="21"/>
        </w:rPr>
        <w:t xml:space="preserve"> </w:t>
      </w:r>
      <w:r>
        <w:t>ve</w:t>
      </w:r>
      <w:r>
        <w:rPr>
          <w:spacing w:val="14"/>
        </w:rPr>
        <w:t xml:space="preserve"> </w:t>
      </w:r>
      <w:r>
        <w:rPr>
          <w:spacing w:val="5"/>
        </w:rPr>
        <w:t>t</w:t>
      </w:r>
      <w:r>
        <w:rPr>
          <w:spacing w:val="-5"/>
        </w:rPr>
        <w:t>o</w:t>
      </w:r>
      <w:r>
        <w:t>p</w:t>
      </w:r>
      <w:r>
        <w:rPr>
          <w:spacing w:val="-4"/>
        </w:rPr>
        <w:t>l</w:t>
      </w:r>
      <w:r>
        <w:rPr>
          <w:spacing w:val="7"/>
        </w:rPr>
        <w:t>a</w:t>
      </w:r>
      <w:r>
        <w:t>m</w:t>
      </w:r>
      <w:r>
        <w:rPr>
          <w:spacing w:val="17"/>
        </w:rPr>
        <w:t xml:space="preserve"> </w:t>
      </w:r>
      <w:r>
        <w:t>i</w:t>
      </w:r>
      <w:r>
        <w:rPr>
          <w:spacing w:val="-5"/>
        </w:rPr>
        <w:t>n</w:t>
      </w:r>
      <w:r>
        <w:t>ş</w:t>
      </w:r>
      <w:r>
        <w:rPr>
          <w:spacing w:val="3"/>
        </w:rPr>
        <w:t>a</w:t>
      </w:r>
      <w:r>
        <w:rPr>
          <w:spacing w:val="2"/>
        </w:rPr>
        <w:t>a</w:t>
      </w:r>
      <w:r>
        <w:t>t</w:t>
      </w:r>
      <w:r>
        <w:rPr>
          <w:spacing w:val="22"/>
        </w:rPr>
        <w:t xml:space="preserve"> </w:t>
      </w:r>
      <w:r>
        <w:rPr>
          <w:spacing w:val="2"/>
        </w:rPr>
        <w:t>a</w:t>
      </w:r>
      <w:r>
        <w:rPr>
          <w:spacing w:val="-4"/>
        </w:rPr>
        <w:t>l</w:t>
      </w:r>
      <w:r>
        <w:rPr>
          <w:spacing w:val="2"/>
        </w:rPr>
        <w:t>a</w:t>
      </w:r>
      <w:r>
        <w:rPr>
          <w:spacing w:val="-5"/>
        </w:rPr>
        <w:t>n</w:t>
      </w:r>
      <w:r>
        <w:t>ı</w:t>
      </w:r>
      <w:r>
        <w:rPr>
          <w:spacing w:val="22"/>
        </w:rPr>
        <w:t xml:space="preserve"> </w:t>
      </w:r>
      <w:proofErr w:type="spellStart"/>
      <w:r>
        <w:t>o</w:t>
      </w:r>
      <w:r>
        <w:rPr>
          <w:spacing w:val="-5"/>
        </w:rPr>
        <w:t>n</w:t>
      </w:r>
      <w:r>
        <w:t>bin</w:t>
      </w:r>
      <w:proofErr w:type="spellEnd"/>
      <w:r>
        <w:rPr>
          <w:spacing w:val="21"/>
        </w:rPr>
        <w:t xml:space="preserve"> </w:t>
      </w:r>
      <w:r>
        <w:rPr>
          <w:spacing w:val="-4"/>
        </w:rPr>
        <w:t>m</w:t>
      </w:r>
      <w:r>
        <w:rPr>
          <w:spacing w:val="-2"/>
        </w:rPr>
        <w:t>e</w:t>
      </w:r>
      <w:r>
        <w:t>t</w:t>
      </w:r>
      <w:r>
        <w:rPr>
          <w:spacing w:val="3"/>
        </w:rPr>
        <w:t>r</w:t>
      </w:r>
      <w:r>
        <w:rPr>
          <w:spacing w:val="-2"/>
        </w:rPr>
        <w:t>e</w:t>
      </w:r>
      <w:r>
        <w:rPr>
          <w:spacing w:val="-5"/>
        </w:rPr>
        <w:t>k</w:t>
      </w:r>
      <w:r>
        <w:rPr>
          <w:spacing w:val="2"/>
        </w:rPr>
        <w:t>a</w:t>
      </w:r>
      <w:r>
        <w:rPr>
          <w:spacing w:val="3"/>
        </w:rPr>
        <w:t>r</w:t>
      </w:r>
      <w:r>
        <w:rPr>
          <w:spacing w:val="-2"/>
        </w:rPr>
        <w:t>e</w:t>
      </w:r>
      <w:r>
        <w:t>nin</w:t>
      </w:r>
      <w:r>
        <w:rPr>
          <w:spacing w:val="16"/>
        </w:rPr>
        <w:t xml:space="preserve"> </w:t>
      </w:r>
      <w:r>
        <w:t>ü</w:t>
      </w:r>
      <w:r>
        <w:rPr>
          <w:spacing w:val="2"/>
        </w:rPr>
        <w:t>z</w:t>
      </w:r>
      <w:r>
        <w:rPr>
          <w:spacing w:val="-7"/>
        </w:rPr>
        <w:t>e</w:t>
      </w:r>
      <w:r>
        <w:rPr>
          <w:spacing w:val="3"/>
        </w:rPr>
        <w:t>r</w:t>
      </w:r>
      <w:r>
        <w:t>inde</w:t>
      </w:r>
      <w:r>
        <w:rPr>
          <w:spacing w:val="24"/>
        </w:rPr>
        <w:t xml:space="preserve"> </w:t>
      </w:r>
      <w:r>
        <w:rPr>
          <w:spacing w:val="-5"/>
        </w:rPr>
        <w:t>o</w:t>
      </w:r>
      <w:r>
        <w:rPr>
          <w:spacing w:val="-4"/>
        </w:rPr>
        <w:t>l</w:t>
      </w:r>
      <w:r>
        <w:rPr>
          <w:spacing w:val="7"/>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rPr>
          <w:spacing w:val="4"/>
        </w:rPr>
        <w:t>u</w:t>
      </w:r>
      <w:r>
        <w:t>m bi</w:t>
      </w:r>
      <w:r>
        <w:rPr>
          <w:spacing w:val="-5"/>
        </w:rPr>
        <w:t>n</w:t>
      </w:r>
      <w:r>
        <w:rPr>
          <w:spacing w:val="2"/>
        </w:rPr>
        <w:t>a</w:t>
      </w:r>
      <w:r>
        <w:rPr>
          <w:spacing w:val="-4"/>
        </w:rPr>
        <w:t>l</w:t>
      </w:r>
      <w:r>
        <w:rPr>
          <w:spacing w:val="2"/>
        </w:rPr>
        <w:t>a</w:t>
      </w:r>
      <w:r>
        <w:rPr>
          <w:spacing w:val="3"/>
        </w:rPr>
        <w:t>r</w:t>
      </w:r>
      <w:r>
        <w:rPr>
          <w:spacing w:val="-4"/>
        </w:rPr>
        <w:t>ı</w:t>
      </w:r>
      <w:r>
        <w:t>nın</w:t>
      </w:r>
      <w:r>
        <w:rPr>
          <w:spacing w:val="-3"/>
        </w:rPr>
        <w:t xml:space="preserve"> </w:t>
      </w:r>
      <w:r>
        <w:rPr>
          <w:spacing w:val="-5"/>
        </w:rPr>
        <w:t>y</w:t>
      </w:r>
      <w:r>
        <w:rPr>
          <w:spacing w:val="2"/>
        </w:rPr>
        <w:t>a</w:t>
      </w:r>
      <w:r>
        <w:t>pı</w:t>
      </w:r>
      <w:r>
        <w:rPr>
          <w:spacing w:val="-2"/>
        </w:rPr>
        <w:t xml:space="preserve"> </w:t>
      </w:r>
      <w:r>
        <w:rPr>
          <w:spacing w:val="-5"/>
        </w:rPr>
        <w:t>k</w:t>
      </w:r>
      <w:r>
        <w:rPr>
          <w:spacing w:val="4"/>
        </w:rPr>
        <w:t>u</w:t>
      </w:r>
      <w:r>
        <w:t>l</w:t>
      </w:r>
      <w:r>
        <w:rPr>
          <w:spacing w:val="-4"/>
        </w:rPr>
        <w:t>l</w:t>
      </w:r>
      <w:r>
        <w:rPr>
          <w:spacing w:val="2"/>
        </w:rPr>
        <w:t>a</w:t>
      </w:r>
      <w:r>
        <w:t>n</w:t>
      </w:r>
      <w:r>
        <w:rPr>
          <w:spacing w:val="-9"/>
        </w:rPr>
        <w:t>m</w:t>
      </w:r>
      <w:r>
        <w:t>a</w:t>
      </w:r>
      <w:r>
        <w:rPr>
          <w:spacing w:val="5"/>
        </w:rPr>
        <w:t xml:space="preserve"> </w:t>
      </w:r>
      <w:r>
        <w:rPr>
          <w:spacing w:val="-4"/>
        </w:rPr>
        <w:t>i</w:t>
      </w:r>
      <w:r>
        <w:rPr>
          <w:spacing w:val="2"/>
        </w:rPr>
        <w:t>z</w:t>
      </w:r>
      <w:r>
        <w:t>ni</w:t>
      </w:r>
      <w:r>
        <w:rPr>
          <w:spacing w:val="-2"/>
        </w:rPr>
        <w:t xml:space="preserve"> </w:t>
      </w:r>
      <w:r>
        <w:rPr>
          <w:spacing w:val="2"/>
        </w:rPr>
        <w:t>a</w:t>
      </w:r>
      <w:r>
        <w:rPr>
          <w:spacing w:val="-4"/>
        </w:rPr>
        <w:t>l</w:t>
      </w:r>
      <w:r>
        <w:t>ın</w:t>
      </w:r>
      <w:r>
        <w:rPr>
          <w:spacing w:val="-9"/>
        </w:rPr>
        <w:t>m</w:t>
      </w:r>
      <w:r>
        <w:rPr>
          <w:spacing w:val="2"/>
        </w:rPr>
        <w:t>a</w:t>
      </w:r>
      <w:r>
        <w:rPr>
          <w:spacing w:val="5"/>
        </w:rPr>
        <w:t>s</w:t>
      </w:r>
      <w:r>
        <w:t>ı</w:t>
      </w:r>
      <w:r>
        <w:rPr>
          <w:spacing w:val="-2"/>
        </w:rPr>
        <w:t xml:space="preserve"> </w:t>
      </w:r>
      <w:r>
        <w:t>ve</w:t>
      </w:r>
      <w:r>
        <w:rPr>
          <w:spacing w:val="-5"/>
        </w:rPr>
        <w:t xml:space="preserve"> </w:t>
      </w:r>
      <w:r>
        <w:t>t</w:t>
      </w:r>
      <w:r>
        <w:rPr>
          <w:spacing w:val="2"/>
        </w:rPr>
        <w:t>a</w:t>
      </w:r>
      <w:r>
        <w:t>k</w:t>
      </w:r>
      <w:r>
        <w:rPr>
          <w:spacing w:val="-4"/>
        </w:rPr>
        <w:t>i</w:t>
      </w:r>
      <w:r>
        <w:t>p</w:t>
      </w:r>
      <w:r>
        <w:rPr>
          <w:spacing w:val="2"/>
        </w:rPr>
        <w:t xml:space="preserve"> </w:t>
      </w:r>
      <w:r>
        <w:rPr>
          <w:spacing w:val="-2"/>
        </w:rPr>
        <w:t>e</w:t>
      </w:r>
      <w:r>
        <w:t>d</w:t>
      </w:r>
      <w:r>
        <w:rPr>
          <w:spacing w:val="-2"/>
        </w:rPr>
        <w:t>e</w:t>
      </w:r>
      <w:r>
        <w:t>n</w:t>
      </w:r>
      <w:r>
        <w:rPr>
          <w:spacing w:val="-3"/>
        </w:rPr>
        <w:t xml:space="preserve"> </w:t>
      </w:r>
      <w:r>
        <w:rPr>
          <w:spacing w:val="4"/>
        </w:rPr>
        <w:t>b</w:t>
      </w:r>
      <w:r>
        <w:t>ir</w:t>
      </w:r>
      <w:r>
        <w:rPr>
          <w:spacing w:val="5"/>
        </w:rPr>
        <w:t xml:space="preserve"> </w:t>
      </w:r>
      <w:r>
        <w:rPr>
          <w:spacing w:val="-5"/>
        </w:rPr>
        <w:t>y</w:t>
      </w:r>
      <w:r>
        <w:rPr>
          <w:spacing w:val="-4"/>
        </w:rPr>
        <w:t>ı</w:t>
      </w:r>
      <w:r>
        <w:t>l</w:t>
      </w:r>
      <w:r>
        <w:rPr>
          <w:spacing w:val="-2"/>
        </w:rPr>
        <w:t xml:space="preserve"> </w:t>
      </w:r>
      <w:r>
        <w:t>i</w:t>
      </w:r>
      <w:r>
        <w:rPr>
          <w:spacing w:val="-2"/>
        </w:rPr>
        <w:t>ç</w:t>
      </w:r>
      <w:r>
        <w:t>inde</w:t>
      </w:r>
      <w:r>
        <w:rPr>
          <w:spacing w:val="3"/>
        </w:rPr>
        <w:t xml:space="preserve"> </w:t>
      </w:r>
      <w:proofErr w:type="spellStart"/>
      <w:r>
        <w:t>E</w:t>
      </w:r>
      <w:r>
        <w:rPr>
          <w:spacing w:val="3"/>
        </w:rPr>
        <w:t>T</w:t>
      </w:r>
      <w:r>
        <w:rPr>
          <w:spacing w:val="-2"/>
        </w:rPr>
        <w:t>K</w:t>
      </w:r>
      <w:r>
        <w:rPr>
          <w:spacing w:val="-3"/>
        </w:rPr>
        <w:t>B</w:t>
      </w:r>
      <w:r>
        <w:rPr>
          <w:spacing w:val="3"/>
        </w:rPr>
        <w:t>’</w:t>
      </w:r>
      <w:r>
        <w:rPr>
          <w:spacing w:val="-5"/>
        </w:rPr>
        <w:t>n</w:t>
      </w:r>
      <w:r>
        <w:t>a</w:t>
      </w:r>
      <w:proofErr w:type="spellEnd"/>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3D1B98E6" w14:textId="77777777" w:rsidR="0016115F" w:rsidRDefault="0016115F" w:rsidP="0016115F">
      <w:pPr>
        <w:pStyle w:val="GvdeMetni"/>
        <w:numPr>
          <w:ilvl w:val="0"/>
          <w:numId w:val="13"/>
        </w:numPr>
        <w:tabs>
          <w:tab w:val="left" w:pos="503"/>
        </w:tabs>
        <w:kinsoku w:val="0"/>
        <w:overflowPunct w:val="0"/>
        <w:spacing w:before="9" w:line="250" w:lineRule="exact"/>
        <w:ind w:left="426" w:right="145" w:hanging="284"/>
        <w:jc w:val="both"/>
      </w:pPr>
      <w:r>
        <w:t>En</w:t>
      </w:r>
      <w:r>
        <w:rPr>
          <w:spacing w:val="-8"/>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22"/>
        </w:rPr>
        <w:t xml:space="preserve"> </w:t>
      </w:r>
      <w:r>
        <w:t>d</w:t>
      </w:r>
      <w:r>
        <w:rPr>
          <w:spacing w:val="-2"/>
        </w:rPr>
        <w:t>e</w:t>
      </w:r>
      <w:r>
        <w:t>ğ</w:t>
      </w:r>
      <w:r>
        <w:rPr>
          <w:spacing w:val="-4"/>
        </w:rPr>
        <w:t>i</w:t>
      </w:r>
      <w:r>
        <w:rPr>
          <w:spacing w:val="5"/>
        </w:rPr>
        <w:t>ş</w:t>
      </w:r>
      <w:r>
        <w:rPr>
          <w:spacing w:val="-4"/>
        </w:rPr>
        <w:t>i</w:t>
      </w:r>
      <w:r>
        <w:t>klikl</w:t>
      </w:r>
      <w:r>
        <w:rPr>
          <w:spacing w:val="-7"/>
        </w:rPr>
        <w:t>e</w:t>
      </w:r>
      <w:r>
        <w:rPr>
          <w:spacing w:val="3"/>
        </w:rPr>
        <w:t>r</w:t>
      </w:r>
      <w:r>
        <w:t>ind</w:t>
      </w:r>
      <w:r>
        <w:rPr>
          <w:spacing w:val="-7"/>
        </w:rPr>
        <w:t>e</w:t>
      </w:r>
      <w:r>
        <w:t>,</w:t>
      </w:r>
      <w:r>
        <w:rPr>
          <w:spacing w:val="28"/>
        </w:rPr>
        <w:t xml:space="preserve"> </w:t>
      </w:r>
      <w:r>
        <w:t>g</w:t>
      </w:r>
      <w:r>
        <w:rPr>
          <w:spacing w:val="-5"/>
        </w:rPr>
        <w:t>ö</w:t>
      </w:r>
      <w:r>
        <w:rPr>
          <w:spacing w:val="3"/>
        </w:rPr>
        <w:t>r</w:t>
      </w:r>
      <w:r>
        <w:rPr>
          <w:spacing w:val="-2"/>
        </w:rPr>
        <w:t>e</w:t>
      </w:r>
      <w:r>
        <w:t>vde</w:t>
      </w:r>
      <w:r>
        <w:rPr>
          <w:spacing w:val="19"/>
        </w:rPr>
        <w:t xml:space="preserve"> </w:t>
      </w:r>
      <w:r>
        <w:t>b</w:t>
      </w:r>
      <w:r>
        <w:rPr>
          <w:spacing w:val="4"/>
        </w:rPr>
        <w:t>u</w:t>
      </w:r>
      <w:r>
        <w:rPr>
          <w:spacing w:val="-4"/>
        </w:rPr>
        <w:t>l</w:t>
      </w:r>
      <w:r>
        <w:rPr>
          <w:spacing w:val="4"/>
        </w:rPr>
        <w:t>u</w:t>
      </w:r>
      <w:r>
        <w:rPr>
          <w:spacing w:val="-5"/>
        </w:rPr>
        <w:t>n</w:t>
      </w:r>
      <w:r>
        <w:rPr>
          <w:spacing w:val="2"/>
        </w:rPr>
        <w:t>a</w:t>
      </w:r>
      <w:r>
        <w:rPr>
          <w:spacing w:val="-5"/>
        </w:rPr>
        <w:t>n</w:t>
      </w:r>
      <w:r>
        <w:t>ın</w:t>
      </w:r>
      <w:r>
        <w:rPr>
          <w:spacing w:val="26"/>
        </w:rPr>
        <w:t xml:space="preserve"> </w:t>
      </w:r>
      <w:r>
        <w:rPr>
          <w:spacing w:val="2"/>
        </w:rPr>
        <w:t>a</w:t>
      </w:r>
      <w:r>
        <w:rPr>
          <w:spacing w:val="-5"/>
        </w:rPr>
        <w:t>y</w:t>
      </w:r>
      <w:r>
        <w:rPr>
          <w:spacing w:val="3"/>
        </w:rPr>
        <w:t>r</w:t>
      </w:r>
      <w:r>
        <w:rPr>
          <w:spacing w:val="-4"/>
        </w:rPr>
        <w:t>ı</w:t>
      </w:r>
      <w:r>
        <w:t>l</w:t>
      </w:r>
      <w:r>
        <w:rPr>
          <w:spacing w:val="-9"/>
        </w:rPr>
        <w:t>m</w:t>
      </w:r>
      <w:r>
        <w:rPr>
          <w:spacing w:val="2"/>
        </w:rPr>
        <w:t>a</w:t>
      </w:r>
      <w:r>
        <w:rPr>
          <w:spacing w:val="5"/>
        </w:rPr>
        <w:t>s</w:t>
      </w:r>
      <w:r>
        <w:rPr>
          <w:spacing w:val="-4"/>
        </w:rPr>
        <w:t>ı</w:t>
      </w:r>
      <w:r>
        <w:t>nı</w:t>
      </w:r>
      <w:r>
        <w:rPr>
          <w:spacing w:val="22"/>
        </w:rPr>
        <w:t xml:space="preserve"> </w:t>
      </w:r>
      <w:r>
        <w:t>t</w:t>
      </w:r>
      <w:r>
        <w:rPr>
          <w:spacing w:val="2"/>
        </w:rPr>
        <w:t>a</w:t>
      </w:r>
      <w:r>
        <w:rPr>
          <w:spacing w:val="-5"/>
        </w:rPr>
        <w:t>k</w:t>
      </w:r>
      <w:r>
        <w:rPr>
          <w:spacing w:val="-4"/>
        </w:rPr>
        <w:t>i</w:t>
      </w:r>
      <w:r>
        <w:t>p</w:t>
      </w:r>
      <w:r>
        <w:rPr>
          <w:spacing w:val="31"/>
        </w:rPr>
        <w:t xml:space="preserve"> </w:t>
      </w:r>
      <w:r>
        <w:rPr>
          <w:spacing w:val="-2"/>
        </w:rPr>
        <w:t>e</w:t>
      </w:r>
      <w:r>
        <w:t>d</w:t>
      </w:r>
      <w:r>
        <w:rPr>
          <w:spacing w:val="-2"/>
        </w:rPr>
        <w:t>e</w:t>
      </w:r>
      <w:r>
        <w:t>n</w:t>
      </w:r>
      <w:r>
        <w:rPr>
          <w:spacing w:val="21"/>
        </w:rPr>
        <w:t xml:space="preserve"> </w:t>
      </w:r>
      <w:r>
        <w:rPr>
          <w:spacing w:val="2"/>
        </w:rPr>
        <w:t>a</w:t>
      </w:r>
      <w:r>
        <w:rPr>
          <w:spacing w:val="-4"/>
        </w:rPr>
        <w:t>l</w:t>
      </w:r>
      <w:r>
        <w:rPr>
          <w:spacing w:val="5"/>
        </w:rPr>
        <w:t>t</w:t>
      </w:r>
      <w:r>
        <w:rPr>
          <w:spacing w:val="-4"/>
        </w:rPr>
        <w:t>mı</w:t>
      </w:r>
      <w:r>
        <w:t>ş</w:t>
      </w:r>
      <w:r>
        <w:rPr>
          <w:spacing w:val="22"/>
        </w:rPr>
        <w:t xml:space="preserve"> </w:t>
      </w:r>
      <w:r>
        <w:t>t</w:t>
      </w:r>
      <w:r>
        <w:rPr>
          <w:spacing w:val="2"/>
        </w:rPr>
        <w:t>a</w:t>
      </w:r>
      <w:r>
        <w:t>kvim</w:t>
      </w:r>
      <w:r>
        <w:rPr>
          <w:spacing w:val="22"/>
        </w:rPr>
        <w:t xml:space="preserve"> </w:t>
      </w:r>
      <w:r>
        <w:rPr>
          <w:spacing w:val="-5"/>
        </w:rPr>
        <w:t>g</w:t>
      </w:r>
      <w:r>
        <w:rPr>
          <w:spacing w:val="4"/>
        </w:rPr>
        <w:t>ü</w:t>
      </w:r>
      <w:r>
        <w:rPr>
          <w:spacing w:val="-5"/>
        </w:rPr>
        <w:t>n</w:t>
      </w:r>
      <w:r>
        <w:t xml:space="preserve">ü </w:t>
      </w:r>
      <w:r>
        <w:rPr>
          <w:spacing w:val="-4"/>
        </w:rPr>
        <w:t>i</w:t>
      </w:r>
      <w:r>
        <w:rPr>
          <w:spacing w:val="2"/>
        </w:rPr>
        <w:t>ç</w:t>
      </w:r>
      <w:r>
        <w:t>inde</w:t>
      </w:r>
      <w:r>
        <w:rPr>
          <w:spacing w:val="-5"/>
        </w:rPr>
        <w:t xml:space="preserve"> </w:t>
      </w:r>
      <w:r>
        <w:t>y</w:t>
      </w:r>
      <w:r>
        <w:rPr>
          <w:spacing w:val="-2"/>
        </w:rPr>
        <w:t>e</w:t>
      </w:r>
      <w:r>
        <w:t>ni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7"/>
        </w:rPr>
        <w:t>e</w:t>
      </w:r>
      <w:r>
        <w:rPr>
          <w:spacing w:val="7"/>
        </w:rPr>
        <w:t>r</w:t>
      </w:r>
      <w:r>
        <w:rPr>
          <w:spacing w:val="-2"/>
        </w:rPr>
        <w:t>e</w:t>
      </w:r>
      <w:r>
        <w:t>k</w:t>
      </w:r>
      <w:r>
        <w:rPr>
          <w:spacing w:val="1"/>
        </w:rPr>
        <w:t xml:space="preserve"> </w:t>
      </w:r>
      <w:proofErr w:type="spellStart"/>
      <w:r>
        <w:t>E</w:t>
      </w:r>
      <w:r>
        <w:rPr>
          <w:spacing w:val="3"/>
        </w:rPr>
        <w:t>T</w:t>
      </w:r>
      <w:r>
        <w:rPr>
          <w:spacing w:val="-2"/>
        </w:rPr>
        <w:t>K</w:t>
      </w:r>
      <w:r>
        <w:rPr>
          <w:spacing w:val="-3"/>
        </w:rPr>
        <w:t>B</w:t>
      </w:r>
      <w:r>
        <w:rPr>
          <w:spacing w:val="3"/>
        </w:rPr>
        <w:t>’</w:t>
      </w:r>
      <w:r>
        <w:rPr>
          <w:spacing w:val="-5"/>
        </w:rPr>
        <w:t>n</w:t>
      </w:r>
      <w:r>
        <w:t>a</w:t>
      </w:r>
      <w:proofErr w:type="spellEnd"/>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0E50D029" w14:textId="77777777" w:rsidR="0016115F" w:rsidRDefault="0016115F" w:rsidP="0016115F">
      <w:pPr>
        <w:pStyle w:val="GvdeMetni"/>
        <w:numPr>
          <w:ilvl w:val="0"/>
          <w:numId w:val="13"/>
        </w:numPr>
        <w:tabs>
          <w:tab w:val="left" w:pos="503"/>
        </w:tabs>
        <w:kinsoku w:val="0"/>
        <w:overflowPunct w:val="0"/>
        <w:spacing w:before="9" w:line="250" w:lineRule="exact"/>
        <w:ind w:left="426" w:right="122" w:hanging="284"/>
        <w:jc w:val="both"/>
      </w:pPr>
      <w:r>
        <w:t>El</w:t>
      </w:r>
      <w:r>
        <w:rPr>
          <w:spacing w:val="-2"/>
        </w:rPr>
        <w:t>e</w:t>
      </w:r>
      <w:r>
        <w:rPr>
          <w:spacing w:val="-5"/>
        </w:rPr>
        <w:t>k</w:t>
      </w:r>
      <w:r>
        <w:t>t</w:t>
      </w:r>
      <w:r>
        <w:rPr>
          <w:spacing w:val="3"/>
        </w:rPr>
        <w:t>r</w:t>
      </w:r>
      <w:r>
        <w:t>ik</w:t>
      </w:r>
      <w:r>
        <w:rPr>
          <w:spacing w:val="19"/>
        </w:rPr>
        <w:t xml:space="preserve"> </w:t>
      </w:r>
      <w:r>
        <w:t>v</w:t>
      </w:r>
      <w:r>
        <w:rPr>
          <w:spacing w:val="-7"/>
        </w:rPr>
        <w:t>e</w:t>
      </w:r>
      <w:r>
        <w:rPr>
          <w:spacing w:val="5"/>
        </w:rPr>
        <w:t>/</w:t>
      </w:r>
      <w:r>
        <w:t>v</w:t>
      </w:r>
      <w:r>
        <w:rPr>
          <w:spacing w:val="-2"/>
        </w:rPr>
        <w:t>e</w:t>
      </w:r>
      <w:r>
        <w:rPr>
          <w:spacing w:val="-5"/>
        </w:rPr>
        <w:t>y</w:t>
      </w:r>
      <w:r>
        <w:t>a</w:t>
      </w:r>
      <w:r>
        <w:rPr>
          <w:spacing w:val="26"/>
        </w:rPr>
        <w:t xml:space="preserve"> </w:t>
      </w:r>
      <w:r>
        <w:t>do</w:t>
      </w:r>
      <w:r>
        <w:rPr>
          <w:spacing w:val="-5"/>
        </w:rPr>
        <w:t>ğ</w:t>
      </w:r>
      <w:r>
        <w:rPr>
          <w:spacing w:val="2"/>
        </w:rPr>
        <w:t>a</w:t>
      </w:r>
      <w:r>
        <w:t>l</w:t>
      </w:r>
      <w:r>
        <w:rPr>
          <w:spacing w:val="25"/>
        </w:rPr>
        <w:t xml:space="preserve"> </w:t>
      </w:r>
      <w:r>
        <w:rPr>
          <w:spacing w:val="-5"/>
        </w:rPr>
        <w:t>g</w:t>
      </w:r>
      <w:r>
        <w:rPr>
          <w:spacing w:val="2"/>
        </w:rPr>
        <w:t>a</w:t>
      </w:r>
      <w:r>
        <w:t>z</w:t>
      </w:r>
      <w:r>
        <w:rPr>
          <w:spacing w:val="22"/>
        </w:rPr>
        <w:t xml:space="preserve"> </w:t>
      </w:r>
      <w:r>
        <w:t>s</w:t>
      </w:r>
      <w:r>
        <w:rPr>
          <w:spacing w:val="3"/>
        </w:rPr>
        <w:t>a</w:t>
      </w:r>
      <w:r>
        <w:t>t</w:t>
      </w:r>
      <w:r>
        <w:rPr>
          <w:spacing w:val="-4"/>
        </w:rPr>
        <w:t>ı</w:t>
      </w:r>
      <w:r>
        <w:t>şı</w:t>
      </w:r>
      <w:r>
        <w:rPr>
          <w:spacing w:val="20"/>
        </w:rPr>
        <w:t xml:space="preserve"> </w:t>
      </w:r>
      <w:r>
        <w:rPr>
          <w:spacing w:val="-5"/>
        </w:rPr>
        <w:t>y</w:t>
      </w:r>
      <w:r>
        <w:rPr>
          <w:spacing w:val="2"/>
        </w:rPr>
        <w:t>a</w:t>
      </w:r>
      <w:r>
        <w:t>p</w:t>
      </w:r>
      <w:r>
        <w:rPr>
          <w:spacing w:val="2"/>
        </w:rPr>
        <w:t>a</w:t>
      </w:r>
      <w:r>
        <w:t>n</w:t>
      </w:r>
      <w:r>
        <w:rPr>
          <w:spacing w:val="19"/>
        </w:rPr>
        <w:t xml:space="preserve"> </w:t>
      </w:r>
      <w:r>
        <w:t>tü</w:t>
      </w:r>
      <w:r>
        <w:rPr>
          <w:spacing w:val="-2"/>
        </w:rPr>
        <w:t>ze</w:t>
      </w:r>
      <w:r>
        <w:t>l</w:t>
      </w:r>
      <w:r>
        <w:rPr>
          <w:spacing w:val="25"/>
        </w:rPr>
        <w:t xml:space="preserve"> </w:t>
      </w:r>
      <w:r>
        <w:t>k</w:t>
      </w:r>
      <w:r>
        <w:rPr>
          <w:spacing w:val="-4"/>
        </w:rPr>
        <w:t>i</w:t>
      </w:r>
      <w:r>
        <w:t>ş</w:t>
      </w:r>
      <w:r>
        <w:rPr>
          <w:spacing w:val="1"/>
        </w:rPr>
        <w:t>i</w:t>
      </w:r>
      <w:r>
        <w:t>l</w:t>
      </w:r>
      <w:r>
        <w:rPr>
          <w:spacing w:val="-7"/>
        </w:rPr>
        <w:t>e</w:t>
      </w:r>
      <w:r>
        <w:rPr>
          <w:spacing w:val="7"/>
        </w:rPr>
        <w:t>r</w:t>
      </w:r>
      <w:r>
        <w:t>d</w:t>
      </w:r>
      <w:r>
        <w:rPr>
          <w:spacing w:val="-2"/>
        </w:rPr>
        <w:t>e</w:t>
      </w:r>
      <w:r>
        <w:rPr>
          <w:spacing w:val="-5"/>
        </w:rPr>
        <w:t>n</w:t>
      </w:r>
      <w:r>
        <w:t>,</w:t>
      </w:r>
      <w:r>
        <w:rPr>
          <w:spacing w:val="26"/>
        </w:rPr>
        <w:t xml:space="preserve"> </w:t>
      </w:r>
      <w:r>
        <w:rPr>
          <w:spacing w:val="-5"/>
        </w:rPr>
        <w:t>k</w:t>
      </w:r>
      <w:r>
        <w:rPr>
          <w:spacing w:val="7"/>
        </w:rPr>
        <w:t>a</w:t>
      </w:r>
      <w:r>
        <w:rPr>
          <w:spacing w:val="-9"/>
        </w:rPr>
        <w:t>m</w:t>
      </w:r>
      <w:r>
        <w:t>u</w:t>
      </w:r>
      <w:r>
        <w:rPr>
          <w:spacing w:val="24"/>
        </w:rPr>
        <w:t xml:space="preserve"> </w:t>
      </w:r>
      <w:r>
        <w:rPr>
          <w:spacing w:val="-5"/>
        </w:rPr>
        <w:t>k</w:t>
      </w:r>
      <w:r>
        <w:t>u</w:t>
      </w:r>
      <w:r>
        <w:rPr>
          <w:spacing w:val="3"/>
        </w:rPr>
        <w:t>r</w:t>
      </w:r>
      <w:r>
        <w:rPr>
          <w:spacing w:val="4"/>
        </w:rPr>
        <w:t>u</w:t>
      </w:r>
      <w:r>
        <w:t>m</w:t>
      </w:r>
      <w:r>
        <w:rPr>
          <w:spacing w:val="20"/>
        </w:rPr>
        <w:t xml:space="preserve"> </w:t>
      </w:r>
      <w:r>
        <w:t>ve</w:t>
      </w:r>
      <w:r>
        <w:rPr>
          <w:spacing w:val="22"/>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rPr>
          <w:spacing w:val="-5"/>
        </w:rPr>
        <w:t>n</w:t>
      </w:r>
      <w:r>
        <w:t>a</w:t>
      </w:r>
      <w:r>
        <w:rPr>
          <w:spacing w:val="26"/>
        </w:rPr>
        <w:t xml:space="preserve"> </w:t>
      </w:r>
      <w:r>
        <w:rPr>
          <w:spacing w:val="2"/>
        </w:rPr>
        <w:t>a</w:t>
      </w:r>
      <w:r>
        <w:rPr>
          <w:spacing w:val="-4"/>
        </w:rPr>
        <w:t>i</w:t>
      </w:r>
      <w:r>
        <w:t xml:space="preserve">t </w:t>
      </w:r>
      <w:r>
        <w:rPr>
          <w:spacing w:val="2"/>
        </w:rPr>
        <w:t>a</w:t>
      </w:r>
      <w:r>
        <w:t>b</w:t>
      </w:r>
      <w:r>
        <w:rPr>
          <w:spacing w:val="-5"/>
        </w:rPr>
        <w:t>o</w:t>
      </w:r>
      <w:r>
        <w:t>n</w:t>
      </w:r>
      <w:r>
        <w:rPr>
          <w:spacing w:val="-2"/>
        </w:rPr>
        <w:t>e</w:t>
      </w:r>
      <w:r>
        <w:t>likl</w:t>
      </w:r>
      <w:r>
        <w:rPr>
          <w:spacing w:val="-7"/>
        </w:rPr>
        <w:t>e</w:t>
      </w:r>
      <w:r>
        <w:rPr>
          <w:spacing w:val="3"/>
        </w:rPr>
        <w:t>r</w:t>
      </w:r>
      <w:r>
        <w:t>i</w:t>
      </w:r>
      <w:r>
        <w:rPr>
          <w:spacing w:val="-5"/>
        </w:rPr>
        <w:t>n</w:t>
      </w:r>
      <w:r>
        <w:t>,</w:t>
      </w:r>
      <w:r>
        <w:rPr>
          <w:spacing w:val="23"/>
        </w:rPr>
        <w:t xml:space="preserve"> </w:t>
      </w:r>
      <w:r>
        <w:t>b</w:t>
      </w:r>
      <w:r>
        <w:rPr>
          <w:spacing w:val="-4"/>
        </w:rPr>
        <w:t>i</w:t>
      </w:r>
      <w:r>
        <w:t>r</w:t>
      </w:r>
      <w:r>
        <w:rPr>
          <w:spacing w:val="24"/>
        </w:rPr>
        <w:t xml:space="preserve"> </w:t>
      </w:r>
      <w:r>
        <w:t>ö</w:t>
      </w:r>
      <w:r>
        <w:rPr>
          <w:spacing w:val="-5"/>
        </w:rPr>
        <w:t>n</w:t>
      </w:r>
      <w:r>
        <w:rPr>
          <w:spacing w:val="2"/>
        </w:rPr>
        <w:t>c</w:t>
      </w:r>
      <w:r>
        <w:rPr>
          <w:spacing w:val="-2"/>
        </w:rPr>
        <w:t>e</w:t>
      </w:r>
      <w:r>
        <w:t>ki</w:t>
      </w:r>
      <w:r>
        <w:rPr>
          <w:spacing w:val="22"/>
        </w:rPr>
        <w:t xml:space="preserve"> </w:t>
      </w:r>
      <w:r>
        <w:rPr>
          <w:spacing w:val="-9"/>
        </w:rPr>
        <w:t>m</w:t>
      </w:r>
      <w:r>
        <w:rPr>
          <w:spacing w:val="7"/>
        </w:rPr>
        <w:t>a</w:t>
      </w:r>
      <w:r>
        <w:t>li</w:t>
      </w:r>
      <w:r>
        <w:rPr>
          <w:spacing w:val="17"/>
        </w:rPr>
        <w:t xml:space="preserve"> </w:t>
      </w:r>
      <w:r>
        <w:t>yılın</w:t>
      </w:r>
      <w:r>
        <w:rPr>
          <w:spacing w:val="16"/>
        </w:rPr>
        <w:t xml:space="preserve"> </w:t>
      </w:r>
      <w:r>
        <w:t>tük</w:t>
      </w:r>
      <w:r>
        <w:rPr>
          <w:spacing w:val="-7"/>
        </w:rPr>
        <w:t>e</w:t>
      </w:r>
      <w:r>
        <w:rPr>
          <w:spacing w:val="5"/>
        </w:rPr>
        <w:t>t</w:t>
      </w:r>
      <w:r>
        <w:t>im</w:t>
      </w:r>
      <w:r>
        <w:rPr>
          <w:spacing w:val="17"/>
        </w:rPr>
        <w:t xml:space="preserve"> </w:t>
      </w:r>
      <w:r>
        <w:rPr>
          <w:spacing w:val="-4"/>
        </w:rPr>
        <w:t>m</w:t>
      </w:r>
      <w:r>
        <w:t>i</w:t>
      </w:r>
      <w:r>
        <w:rPr>
          <w:spacing w:val="-5"/>
        </w:rPr>
        <w:t>k</w:t>
      </w:r>
      <w:r>
        <w:t>t</w:t>
      </w:r>
      <w:r>
        <w:rPr>
          <w:spacing w:val="2"/>
        </w:rPr>
        <w:t>a</w:t>
      </w:r>
      <w:r>
        <w:rPr>
          <w:spacing w:val="3"/>
        </w:rPr>
        <w:t>r</w:t>
      </w:r>
      <w:r>
        <w:t>ı</w:t>
      </w:r>
      <w:r>
        <w:rPr>
          <w:spacing w:val="22"/>
        </w:rPr>
        <w:t xml:space="preserve"> </w:t>
      </w:r>
      <w:r>
        <w:t>ve</w:t>
      </w:r>
      <w:r>
        <w:rPr>
          <w:spacing w:val="19"/>
        </w:rPr>
        <w:t xml:space="preserve"> </w:t>
      </w:r>
      <w:r>
        <w:t>bu</w:t>
      </w:r>
      <w:r>
        <w:rPr>
          <w:spacing w:val="21"/>
        </w:rPr>
        <w:t xml:space="preserve"> </w:t>
      </w:r>
      <w:r>
        <w:rPr>
          <w:spacing w:val="-4"/>
        </w:rPr>
        <w:t>m</w:t>
      </w:r>
      <w:r>
        <w:t>i</w:t>
      </w:r>
      <w:r>
        <w:rPr>
          <w:spacing w:val="-5"/>
        </w:rPr>
        <w:t>k</w:t>
      </w:r>
      <w:r>
        <w:t>t</w:t>
      </w:r>
      <w:r>
        <w:rPr>
          <w:spacing w:val="2"/>
        </w:rPr>
        <w:t>a</w:t>
      </w:r>
      <w:r>
        <w:rPr>
          <w:spacing w:val="3"/>
        </w:rPr>
        <w:t>r</w:t>
      </w:r>
      <w:r>
        <w:t>a</w:t>
      </w:r>
      <w:r>
        <w:rPr>
          <w:spacing w:val="24"/>
        </w:rPr>
        <w:t xml:space="preserve"> </w:t>
      </w:r>
      <w:r>
        <w:rPr>
          <w:spacing w:val="-5"/>
        </w:rPr>
        <w:t>k</w:t>
      </w:r>
      <w:r>
        <w:rPr>
          <w:spacing w:val="-2"/>
        </w:rPr>
        <w:t>a</w:t>
      </w:r>
      <w:r>
        <w:rPr>
          <w:spacing w:val="3"/>
        </w:rPr>
        <w:t>r</w:t>
      </w:r>
      <w:r>
        <w:t>ş</w:t>
      </w:r>
      <w:r>
        <w:rPr>
          <w:spacing w:val="-4"/>
        </w:rPr>
        <w:t>ıl</w:t>
      </w:r>
      <w:r>
        <w:t>ık</w:t>
      </w:r>
      <w:r>
        <w:rPr>
          <w:spacing w:val="21"/>
        </w:rPr>
        <w:t xml:space="preserve"> </w:t>
      </w:r>
      <w:r>
        <w:t>g</w:t>
      </w:r>
      <w:r>
        <w:rPr>
          <w:spacing w:val="-2"/>
        </w:rPr>
        <w:t>e</w:t>
      </w:r>
      <w:r>
        <w:t>l</w:t>
      </w:r>
      <w:r>
        <w:rPr>
          <w:spacing w:val="-2"/>
        </w:rPr>
        <w:t>e</w:t>
      </w:r>
      <w:r>
        <w:t>n</w:t>
      </w:r>
      <w:r>
        <w:rPr>
          <w:spacing w:val="16"/>
        </w:rPr>
        <w:t xml:space="preserve"> </w:t>
      </w:r>
      <w:r>
        <w:t>t</w:t>
      </w:r>
      <w:r>
        <w:rPr>
          <w:spacing w:val="4"/>
        </w:rPr>
        <w:t>ü</w:t>
      </w:r>
      <w:r>
        <w:t>k</w:t>
      </w:r>
      <w:r>
        <w:rPr>
          <w:spacing w:val="-7"/>
        </w:rPr>
        <w:t>e</w:t>
      </w:r>
      <w:r>
        <w:rPr>
          <w:spacing w:val="5"/>
        </w:rPr>
        <w:t>t</w:t>
      </w:r>
      <w:r>
        <w:t>im</w:t>
      </w:r>
      <w:r>
        <w:rPr>
          <w:spacing w:val="13"/>
        </w:rPr>
        <w:t xml:space="preserve"> </w:t>
      </w:r>
      <w:r>
        <w:rPr>
          <w:spacing w:val="4"/>
        </w:rPr>
        <w:t>b</w:t>
      </w:r>
      <w:r>
        <w:rPr>
          <w:spacing w:val="-2"/>
        </w:rPr>
        <w:t>e</w:t>
      </w:r>
      <w:r>
        <w:t>d</w:t>
      </w:r>
      <w:r>
        <w:rPr>
          <w:spacing w:val="-2"/>
        </w:rPr>
        <w:t>e</w:t>
      </w:r>
      <w:r>
        <w:t xml:space="preserve">lini </w:t>
      </w:r>
      <w:r>
        <w:rPr>
          <w:spacing w:val="-4"/>
        </w:rPr>
        <w:t>i</w:t>
      </w:r>
      <w:r>
        <w:rPr>
          <w:spacing w:val="2"/>
        </w:rPr>
        <w:t>ç</w:t>
      </w:r>
      <w:r>
        <w:rPr>
          <w:spacing w:val="-7"/>
        </w:rPr>
        <w:t>e</w:t>
      </w:r>
      <w:r>
        <w:rPr>
          <w:spacing w:val="7"/>
        </w:rPr>
        <w:t>r</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3"/>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w:t>
      </w:r>
      <w:r>
        <w:rPr>
          <w:spacing w:val="-6"/>
        </w:rPr>
        <w:t>Y</w:t>
      </w:r>
      <w:r>
        <w:rPr>
          <w:spacing w:val="2"/>
        </w:rPr>
        <w:t>az</w:t>
      </w:r>
      <w:r>
        <w:t>ı</w:t>
      </w:r>
      <w:r>
        <w:rPr>
          <w:spacing w:val="-4"/>
        </w:rPr>
        <w:t>l</w:t>
      </w:r>
      <w:r>
        <w:t>ı</w:t>
      </w:r>
      <w:r>
        <w:rPr>
          <w:spacing w:val="-4"/>
        </w:rPr>
        <w:t>m</w:t>
      </w:r>
      <w:r>
        <w:t>ı</w:t>
      </w:r>
      <w:r>
        <w:rPr>
          <w:spacing w:val="4"/>
        </w:rPr>
        <w:t xml:space="preserve"> </w:t>
      </w:r>
      <w:r>
        <w:rPr>
          <w:spacing w:val="-5"/>
        </w:rPr>
        <w:t>o</w:t>
      </w:r>
      <w:r>
        <w:rPr>
          <w:spacing w:val="3"/>
        </w:rPr>
        <w:t>r</w:t>
      </w:r>
      <w:r>
        <w:t>t</w:t>
      </w:r>
      <w:r>
        <w:rPr>
          <w:spacing w:val="2"/>
        </w:rPr>
        <w:t>a</w:t>
      </w:r>
      <w:r>
        <w:rPr>
          <w:spacing w:val="-4"/>
        </w:rPr>
        <w:t>m</w:t>
      </w:r>
      <w:r>
        <w:t>ın</w:t>
      </w:r>
      <w:r>
        <w:rPr>
          <w:spacing w:val="-5"/>
        </w:rPr>
        <w:t>d</w:t>
      </w:r>
      <w:r>
        <w:t xml:space="preserve">a </w:t>
      </w:r>
      <w:r>
        <w:rPr>
          <w:spacing w:val="-7"/>
        </w:rPr>
        <w:t>e</w:t>
      </w:r>
      <w:r>
        <w:rPr>
          <w:spacing w:val="3"/>
        </w:rPr>
        <w:t>r</w:t>
      </w:r>
      <w:r>
        <w:rPr>
          <w:spacing w:val="-4"/>
        </w:rPr>
        <w:t>i</w:t>
      </w:r>
      <w:r>
        <w:rPr>
          <w:spacing w:val="5"/>
        </w:rPr>
        <w:t>ş</w:t>
      </w:r>
      <w:r>
        <w:t>il</w:t>
      </w:r>
      <w:r>
        <w:rPr>
          <w:spacing w:val="-4"/>
        </w:rPr>
        <w:t>m</w:t>
      </w:r>
      <w:r>
        <w:rPr>
          <w:spacing w:val="-7"/>
        </w:rPr>
        <w:t>e</w:t>
      </w:r>
      <w:r>
        <w:rPr>
          <w:spacing w:val="5"/>
        </w:rPr>
        <w:t>s</w:t>
      </w:r>
      <w:r>
        <w:t>inin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D006BE" w14:textId="77777777" w:rsidR="0016115F" w:rsidRDefault="0016115F" w:rsidP="0016115F">
      <w:pPr>
        <w:pStyle w:val="GvdeMetni"/>
        <w:numPr>
          <w:ilvl w:val="0"/>
          <w:numId w:val="13"/>
        </w:numPr>
        <w:tabs>
          <w:tab w:val="left" w:pos="503"/>
        </w:tabs>
        <w:kinsoku w:val="0"/>
        <w:overflowPunct w:val="0"/>
        <w:spacing w:before="17" w:line="246" w:lineRule="exact"/>
        <w:ind w:left="426" w:right="140" w:hanging="284"/>
        <w:jc w:val="both"/>
      </w:pPr>
      <w:r>
        <w:rPr>
          <w:spacing w:val="-2"/>
        </w:rPr>
        <w:t>K</w:t>
      </w:r>
      <w:r>
        <w:t>u</w:t>
      </w:r>
      <w:r>
        <w:rPr>
          <w:spacing w:val="3"/>
        </w:rPr>
        <w:t>r</w:t>
      </w:r>
      <w:r>
        <w:t>u</w:t>
      </w:r>
      <w:r>
        <w:rPr>
          <w:spacing w:val="-9"/>
        </w:rPr>
        <w:t>m</w:t>
      </w:r>
      <w:r>
        <w:rPr>
          <w:spacing w:val="4"/>
        </w:rPr>
        <w:t>u</w:t>
      </w:r>
      <w:r>
        <w:rPr>
          <w:spacing w:val="-5"/>
        </w:rPr>
        <w:t>n</w:t>
      </w:r>
      <w:r>
        <w:t>a</w:t>
      </w:r>
      <w:r>
        <w:rPr>
          <w:spacing w:val="36"/>
        </w:rPr>
        <w:t xml:space="preserve"> </w:t>
      </w:r>
      <w:r>
        <w:rPr>
          <w:spacing w:val="2"/>
        </w:rPr>
        <w:t>a</w:t>
      </w:r>
      <w:r>
        <w:rPr>
          <w:spacing w:val="-4"/>
        </w:rPr>
        <w:t>i</w:t>
      </w:r>
      <w:r>
        <w:t>t</w:t>
      </w:r>
      <w:r>
        <w:rPr>
          <w:spacing w:val="34"/>
        </w:rPr>
        <w:t xml:space="preserve"> </w:t>
      </w:r>
      <w:r>
        <w:t>bi</w:t>
      </w:r>
      <w:r>
        <w:rPr>
          <w:spacing w:val="-5"/>
        </w:rPr>
        <w:t>n</w:t>
      </w:r>
      <w:r>
        <w:rPr>
          <w:spacing w:val="2"/>
        </w:rPr>
        <w:t>a</w:t>
      </w:r>
      <w:r>
        <w:rPr>
          <w:spacing w:val="-4"/>
        </w:rPr>
        <w:t>l</w:t>
      </w:r>
      <w:r>
        <w:rPr>
          <w:spacing w:val="2"/>
        </w:rPr>
        <w:t>a</w:t>
      </w:r>
      <w:r>
        <w:rPr>
          <w:spacing w:val="3"/>
        </w:rPr>
        <w:t>r</w:t>
      </w:r>
      <w:r>
        <w:rPr>
          <w:spacing w:val="-4"/>
        </w:rPr>
        <w:t>ı</w:t>
      </w:r>
      <w:r>
        <w:t>n</w:t>
      </w:r>
      <w:r>
        <w:rPr>
          <w:spacing w:val="28"/>
        </w:rPr>
        <w:t xml:space="preserve"> </w:t>
      </w:r>
      <w:r>
        <w:rPr>
          <w:spacing w:val="2"/>
        </w:rPr>
        <w:t>a</w:t>
      </w:r>
      <w:r>
        <w:rPr>
          <w:spacing w:val="4"/>
        </w:rPr>
        <w:t>b</w:t>
      </w:r>
      <w:r>
        <w:t>one</w:t>
      </w:r>
      <w:r>
        <w:rPr>
          <w:spacing w:val="26"/>
        </w:rPr>
        <w:t xml:space="preserve"> </w:t>
      </w:r>
      <w:r>
        <w:rPr>
          <w:spacing w:val="4"/>
        </w:rPr>
        <w:t>b</w:t>
      </w:r>
      <w:r>
        <w:t>i</w:t>
      </w:r>
      <w:r>
        <w:rPr>
          <w:spacing w:val="-4"/>
        </w:rPr>
        <w:t>l</w:t>
      </w:r>
      <w:r>
        <w:t>gil</w:t>
      </w:r>
      <w:r>
        <w:rPr>
          <w:spacing w:val="-7"/>
        </w:rPr>
        <w:t>e</w:t>
      </w:r>
      <w:r>
        <w:rPr>
          <w:spacing w:val="3"/>
        </w:rPr>
        <w:t>r</w:t>
      </w:r>
      <w:r>
        <w:t>i</w:t>
      </w:r>
      <w:r>
        <w:rPr>
          <w:spacing w:val="34"/>
        </w:rPr>
        <w:t xml:space="preserve"> </w:t>
      </w:r>
      <w:r>
        <w:rPr>
          <w:spacing w:val="3"/>
        </w:rPr>
        <w:t>(</w:t>
      </w:r>
      <w:r>
        <w:rPr>
          <w:spacing w:val="-2"/>
        </w:rPr>
        <w:t>e</w:t>
      </w:r>
      <w:r>
        <w:t>l</w:t>
      </w:r>
      <w:r>
        <w:rPr>
          <w:spacing w:val="-2"/>
        </w:rPr>
        <w:t>e</w:t>
      </w:r>
      <w:r>
        <w:rPr>
          <w:spacing w:val="-5"/>
        </w:rPr>
        <w:t>k</w:t>
      </w:r>
      <w:r>
        <w:t>t</w:t>
      </w:r>
      <w:r>
        <w:rPr>
          <w:spacing w:val="3"/>
        </w:rPr>
        <w:t>r</w:t>
      </w:r>
      <w:r>
        <w:t>i</w:t>
      </w:r>
      <w:r>
        <w:rPr>
          <w:spacing w:val="-5"/>
        </w:rPr>
        <w:t>k</w:t>
      </w:r>
      <w:r>
        <w:t>,</w:t>
      </w:r>
      <w:r>
        <w:rPr>
          <w:spacing w:val="40"/>
        </w:rPr>
        <w:t xml:space="preserve"> </w:t>
      </w:r>
      <w:r>
        <w:t>su,</w:t>
      </w:r>
      <w:r>
        <w:rPr>
          <w:spacing w:val="36"/>
        </w:rPr>
        <w:t xml:space="preserve"> </w:t>
      </w:r>
      <w:r>
        <w:rPr>
          <w:spacing w:val="-5"/>
        </w:rPr>
        <w:t>d</w:t>
      </w:r>
      <w:r>
        <w:t>o</w:t>
      </w:r>
      <w:r>
        <w:rPr>
          <w:spacing w:val="-5"/>
        </w:rPr>
        <w:t>ğ</w:t>
      </w:r>
      <w:r>
        <w:rPr>
          <w:spacing w:val="2"/>
        </w:rPr>
        <w:t>a</w:t>
      </w:r>
      <w:r>
        <w:t>l</w:t>
      </w:r>
      <w:r>
        <w:rPr>
          <w:spacing w:val="-5"/>
        </w:rPr>
        <w:t>g</w:t>
      </w:r>
      <w:r>
        <w:rPr>
          <w:spacing w:val="2"/>
        </w:rPr>
        <w:t>a</w:t>
      </w:r>
      <w:r>
        <w:rPr>
          <w:spacing w:val="-2"/>
        </w:rPr>
        <w:t>z)</w:t>
      </w:r>
      <w:r>
        <w:t>,</w:t>
      </w:r>
      <w:r>
        <w:rPr>
          <w:spacing w:val="35"/>
        </w:rPr>
        <w:t xml:space="preserve"> </w:t>
      </w:r>
      <w:r>
        <w:rPr>
          <w:spacing w:val="-2"/>
        </w:rPr>
        <w:t>f</w:t>
      </w:r>
      <w:r>
        <w:rPr>
          <w:spacing w:val="2"/>
        </w:rPr>
        <w:t>a</w:t>
      </w:r>
      <w:r>
        <w:t>tu</w:t>
      </w:r>
      <w:r>
        <w:rPr>
          <w:spacing w:val="3"/>
        </w:rPr>
        <w:t>r</w:t>
      </w:r>
      <w:r>
        <w:t>a</w:t>
      </w:r>
      <w:r>
        <w:rPr>
          <w:spacing w:val="36"/>
        </w:rPr>
        <w:t xml:space="preserve"> </w:t>
      </w:r>
      <w:r>
        <w:t>b</w:t>
      </w:r>
      <w:r>
        <w:rPr>
          <w:spacing w:val="-4"/>
        </w:rPr>
        <w:t>il</w:t>
      </w:r>
      <w:r>
        <w:t>gil</w:t>
      </w:r>
      <w:r>
        <w:rPr>
          <w:spacing w:val="-7"/>
        </w:rPr>
        <w:t>e</w:t>
      </w:r>
      <w:r>
        <w:rPr>
          <w:spacing w:val="3"/>
        </w:rPr>
        <w:t>r</w:t>
      </w:r>
      <w:r>
        <w:t>i</w:t>
      </w:r>
      <w:r>
        <w:rPr>
          <w:spacing w:val="34"/>
        </w:rPr>
        <w:t xml:space="preserve"> </w:t>
      </w:r>
      <w:r>
        <w:t>ve</w:t>
      </w:r>
      <w:r>
        <w:rPr>
          <w:spacing w:val="36"/>
        </w:rPr>
        <w:t xml:space="preserve"> </w:t>
      </w:r>
      <w:r>
        <w:t>öd</w:t>
      </w:r>
      <w:r>
        <w:rPr>
          <w:spacing w:val="-2"/>
        </w:rPr>
        <w:t>e</w:t>
      </w:r>
      <w:r>
        <w:t xml:space="preserve">me </w:t>
      </w:r>
      <w:r>
        <w:rPr>
          <w:spacing w:val="-4"/>
        </w:rPr>
        <w:t>i</w:t>
      </w:r>
      <w:r>
        <w:t>ş</w:t>
      </w:r>
      <w:r>
        <w:rPr>
          <w:spacing w:val="1"/>
        </w:rPr>
        <w:t>l</w:t>
      </w:r>
      <w:r>
        <w:rPr>
          <w:spacing w:val="-2"/>
        </w:rPr>
        <w:t>e</w:t>
      </w:r>
      <w:r>
        <w:rPr>
          <w:spacing w:val="-4"/>
        </w:rPr>
        <w:t>m</w:t>
      </w:r>
      <w:r>
        <w:t>l</w:t>
      </w:r>
      <w:r>
        <w:rPr>
          <w:spacing w:val="-2"/>
        </w:rPr>
        <w:t>e</w:t>
      </w:r>
      <w:r>
        <w:rPr>
          <w:spacing w:val="3"/>
        </w:rPr>
        <w:t>r</w:t>
      </w:r>
      <w:r>
        <w:t>inin</w:t>
      </w:r>
      <w:r>
        <w:rPr>
          <w:spacing w:val="-3"/>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6"/>
        </w:rPr>
        <w:t xml:space="preserve"> </w:t>
      </w:r>
      <w:r>
        <w:rPr>
          <w:spacing w:val="-6"/>
        </w:rPr>
        <w:t>Y</w:t>
      </w:r>
      <w:r>
        <w:rPr>
          <w:spacing w:val="2"/>
        </w:rPr>
        <w:t>a</w:t>
      </w:r>
      <w:r>
        <w:rPr>
          <w:spacing w:val="-2"/>
        </w:rPr>
        <w:t>z</w:t>
      </w:r>
      <w:r>
        <w:t>ılı</w:t>
      </w:r>
      <w:r>
        <w:rPr>
          <w:spacing w:val="-4"/>
        </w:rPr>
        <w:t>m</w:t>
      </w:r>
      <w:r>
        <w:t>ı</w:t>
      </w:r>
      <w:r>
        <w:rPr>
          <w:spacing w:val="-1"/>
        </w:rPr>
        <w:t xml:space="preserve"> </w:t>
      </w:r>
      <w:r>
        <w:t>ile</w:t>
      </w:r>
      <w:r>
        <w:rPr>
          <w:spacing w:val="-5"/>
        </w:rPr>
        <w:t xml:space="preserve"> </w:t>
      </w:r>
      <w:r>
        <w:t>t</w:t>
      </w:r>
      <w:r>
        <w:rPr>
          <w:spacing w:val="2"/>
        </w:rPr>
        <w:t>a</w:t>
      </w:r>
      <w:r>
        <w:t>k</w:t>
      </w:r>
      <w:r>
        <w:rPr>
          <w:spacing w:val="-4"/>
        </w:rPr>
        <w:t>i</w:t>
      </w:r>
      <w:r>
        <w:t>p</w:t>
      </w:r>
      <w:r>
        <w:rPr>
          <w:spacing w:val="2"/>
        </w:rPr>
        <w:t xml:space="preserve"> </w:t>
      </w:r>
      <w:r>
        <w:rPr>
          <w:spacing w:val="-2"/>
        </w:rPr>
        <w:t>e</w:t>
      </w:r>
      <w:r>
        <w:t>dil</w:t>
      </w:r>
      <w:r>
        <w:rPr>
          <w:spacing w:val="-4"/>
        </w:rPr>
        <w:t>m</w:t>
      </w:r>
      <w:r>
        <w:rPr>
          <w:spacing w:val="-7"/>
        </w:rPr>
        <w:t>e</w:t>
      </w:r>
      <w:r>
        <w:rPr>
          <w:spacing w:val="5"/>
        </w:rPr>
        <w:t>s</w:t>
      </w:r>
      <w:r>
        <w:rPr>
          <w:spacing w:val="-4"/>
        </w:rPr>
        <w:t>i</w:t>
      </w:r>
      <w:r>
        <w:t>,</w:t>
      </w:r>
    </w:p>
    <w:p w14:paraId="5C25254B" w14:textId="77777777" w:rsidR="0016115F" w:rsidRDefault="0016115F" w:rsidP="0016115F">
      <w:pPr>
        <w:pStyle w:val="GvdeMetni"/>
        <w:numPr>
          <w:ilvl w:val="0"/>
          <w:numId w:val="13"/>
        </w:numPr>
        <w:tabs>
          <w:tab w:val="left" w:pos="503"/>
        </w:tabs>
        <w:kinsoku w:val="0"/>
        <w:overflowPunct w:val="0"/>
        <w:spacing w:before="10" w:line="250" w:lineRule="exact"/>
        <w:ind w:left="426" w:right="267" w:hanging="284"/>
      </w:pPr>
      <w:r>
        <w:rPr>
          <w:spacing w:val="-2"/>
        </w:rPr>
        <w:t>K</w:t>
      </w:r>
      <w:r>
        <w:rPr>
          <w:spacing w:val="2"/>
        </w:rPr>
        <w:t>a</w:t>
      </w:r>
      <w:r>
        <w:rPr>
          <w:spacing w:val="-9"/>
        </w:rPr>
        <w:t>m</w:t>
      </w:r>
      <w:r>
        <w:rPr>
          <w:spacing w:val="4"/>
        </w:rPr>
        <w:t>u</w:t>
      </w:r>
      <w:r>
        <w:rPr>
          <w:spacing w:val="-5"/>
        </w:rPr>
        <w:t>d</w:t>
      </w:r>
      <w:r>
        <w:t>a</w:t>
      </w:r>
      <w:r>
        <w:rPr>
          <w:spacing w:val="5"/>
        </w:rPr>
        <w:t xml:space="preserve"> </w:t>
      </w:r>
      <w:r>
        <w:rPr>
          <w:spacing w:val="-2"/>
        </w:rPr>
        <w:t>e</w:t>
      </w:r>
      <w:r>
        <w:t>n</w:t>
      </w:r>
      <w:r>
        <w:rPr>
          <w:spacing w:val="-7"/>
        </w:rPr>
        <w:t>e</w:t>
      </w:r>
      <w:r>
        <w:rPr>
          <w:spacing w:val="3"/>
        </w:rPr>
        <w:t>r</w:t>
      </w:r>
      <w:r>
        <w:t>ji</w:t>
      </w:r>
      <w:r>
        <w:rPr>
          <w:spacing w:val="-2"/>
        </w:rPr>
        <w:t xml:space="preserve"> </w:t>
      </w:r>
      <w:r>
        <w:t>tük</w:t>
      </w:r>
      <w:r>
        <w:rPr>
          <w:spacing w:val="-7"/>
        </w:rPr>
        <w:t>e</w:t>
      </w:r>
      <w:r>
        <w:rPr>
          <w:spacing w:val="5"/>
        </w:rPr>
        <w:t>t</w:t>
      </w:r>
      <w:r>
        <w:t>i</w:t>
      </w:r>
      <w:r>
        <w:rPr>
          <w:spacing w:val="-4"/>
        </w:rPr>
        <w:t>m</w:t>
      </w:r>
      <w:r>
        <w:t>inin</w:t>
      </w:r>
      <w:r>
        <w:rPr>
          <w:spacing w:val="-3"/>
        </w:rPr>
        <w:t xml:space="preserve">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rPr>
          <w:spacing w:val="5"/>
        </w:rPr>
        <w:t>s</w:t>
      </w:r>
      <w:r>
        <w:t>ı</w:t>
      </w:r>
      <w:r>
        <w:rPr>
          <w:spacing w:val="-2"/>
        </w:rPr>
        <w:t xml:space="preserve"> </w:t>
      </w:r>
      <w:r>
        <w:rPr>
          <w:spacing w:val="-4"/>
        </w:rPr>
        <w:t>i</w:t>
      </w:r>
      <w:r>
        <w:rPr>
          <w:spacing w:val="2"/>
        </w:rPr>
        <w:t>ç</w:t>
      </w:r>
      <w:r>
        <w:t>in</w:t>
      </w:r>
      <w:r>
        <w:rPr>
          <w:spacing w:val="-3"/>
        </w:rPr>
        <w:t xml:space="preserve"> </w:t>
      </w:r>
      <w:r>
        <w:rPr>
          <w:spacing w:val="-5"/>
        </w:rPr>
        <w:t>k</w:t>
      </w:r>
      <w:r>
        <w:rPr>
          <w:spacing w:val="7"/>
        </w:rPr>
        <w:t>a</w:t>
      </w:r>
      <w:r>
        <w:rPr>
          <w:spacing w:val="-9"/>
        </w:rPr>
        <w:t>m</w:t>
      </w:r>
      <w:r>
        <w:t>u</w:t>
      </w:r>
      <w:r>
        <w:rPr>
          <w:spacing w:val="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3"/>
        </w:rPr>
        <w:t>r</w:t>
      </w:r>
      <w:r>
        <w:rPr>
          <w:spacing w:val="-4"/>
        </w:rPr>
        <w:t>ı</w:t>
      </w:r>
      <w:r>
        <w:t>nı</w:t>
      </w:r>
      <w:r>
        <w:rPr>
          <w:spacing w:val="-2"/>
        </w:rPr>
        <w:t xml:space="preserve"> </w:t>
      </w:r>
      <w:r>
        <w:t>b</w:t>
      </w:r>
      <w:r>
        <w:rPr>
          <w:spacing w:val="-4"/>
        </w:rPr>
        <w:t>i</w:t>
      </w:r>
      <w:r>
        <w:t>li</w:t>
      </w:r>
      <w:r>
        <w:rPr>
          <w:spacing w:val="-5"/>
        </w:rPr>
        <w:t>n</w:t>
      </w:r>
      <w:r>
        <w:rPr>
          <w:spacing w:val="2"/>
        </w:rPr>
        <w:t>ç</w:t>
      </w:r>
      <w:r>
        <w:t>l</w:t>
      </w:r>
      <w:r>
        <w:rPr>
          <w:spacing w:val="-2"/>
        </w:rPr>
        <w:t>e</w:t>
      </w:r>
      <w:r>
        <w:t>nd</w:t>
      </w:r>
      <w:r>
        <w:rPr>
          <w:spacing w:val="-4"/>
        </w:rPr>
        <w:t>i</w:t>
      </w:r>
      <w:r>
        <w:rPr>
          <w:spacing w:val="7"/>
        </w:rPr>
        <w:t>r</w:t>
      </w:r>
      <w:r>
        <w:rPr>
          <w:spacing w:val="-4"/>
        </w:rPr>
        <w:t>m</w:t>
      </w:r>
      <w:r>
        <w:rPr>
          <w:spacing w:val="-2"/>
        </w:rPr>
        <w:t>e</w:t>
      </w:r>
      <w:r>
        <w:t>k</w:t>
      </w:r>
      <w:r>
        <w:rPr>
          <w:spacing w:val="-3"/>
        </w:rPr>
        <w:t xml:space="preserve"> </w:t>
      </w:r>
      <w:r>
        <w:rPr>
          <w:spacing w:val="7"/>
        </w:rPr>
        <w:t>a</w:t>
      </w:r>
      <w:r>
        <w:rPr>
          <w:spacing w:val="-9"/>
        </w:rPr>
        <w:t>m</w:t>
      </w:r>
      <w:r>
        <w:rPr>
          <w:spacing w:val="2"/>
        </w:rPr>
        <w:t>a</w:t>
      </w:r>
      <w:r>
        <w:rPr>
          <w:spacing w:val="-2"/>
        </w:rPr>
        <w:t>c</w:t>
      </w:r>
      <w:r>
        <w:t>ıy</w:t>
      </w:r>
      <w:r>
        <w:rPr>
          <w:spacing w:val="-4"/>
        </w:rPr>
        <w:t>l</w:t>
      </w:r>
      <w:r>
        <w:t>a</w:t>
      </w:r>
      <w:r>
        <w:rPr>
          <w:spacing w:val="14"/>
        </w:rPr>
        <w:t xml:space="preserve"> </w:t>
      </w:r>
      <w:proofErr w:type="spellStart"/>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proofErr w:type="spellEnd"/>
      <w:r>
        <w:t xml:space="preserve"> </w:t>
      </w:r>
      <w:r>
        <w:rPr>
          <w:spacing w:val="-2"/>
        </w:rPr>
        <w:t>e</w:t>
      </w:r>
      <w:r>
        <w:t>ğ</w:t>
      </w:r>
      <w:r>
        <w:rPr>
          <w:spacing w:val="-4"/>
        </w:rPr>
        <w:t>i</w:t>
      </w:r>
      <w:r>
        <w:t>tim</w:t>
      </w:r>
      <w:r>
        <w:rPr>
          <w:spacing w:val="-2"/>
        </w:rPr>
        <w:t xml:space="preserve"> </w:t>
      </w:r>
      <w:r>
        <w:rPr>
          <w:spacing w:val="5"/>
        </w:rPr>
        <w:t>s</w:t>
      </w:r>
      <w:r>
        <w:rPr>
          <w:spacing w:val="-2"/>
        </w:rPr>
        <w:t>e</w:t>
      </w:r>
      <w:r>
        <w:rPr>
          <w:spacing w:val="-4"/>
        </w:rPr>
        <w:t>m</w:t>
      </w:r>
      <w:r>
        <w:t>in</w:t>
      </w:r>
      <w:r>
        <w:rPr>
          <w:spacing w:val="-7"/>
        </w:rPr>
        <w:t>e</w:t>
      </w:r>
      <w:r>
        <w:rPr>
          <w:spacing w:val="3"/>
        </w:rPr>
        <w:t>r</w:t>
      </w:r>
      <w:r>
        <w:t>l</w:t>
      </w:r>
      <w:r>
        <w:rPr>
          <w:spacing w:val="-7"/>
        </w:rPr>
        <w:t>e</w:t>
      </w:r>
      <w:r>
        <w:rPr>
          <w:spacing w:val="7"/>
        </w:rPr>
        <w:t>r</w:t>
      </w:r>
      <w:r>
        <w:t>i</w:t>
      </w:r>
      <w:r>
        <w:rPr>
          <w:spacing w:val="-2"/>
        </w:rPr>
        <w:t xml:space="preserve"> </w:t>
      </w:r>
      <w:r>
        <w:rPr>
          <w:spacing w:val="-5"/>
        </w:rPr>
        <w:t>d</w:t>
      </w:r>
      <w:r>
        <w:t>ü</w:t>
      </w:r>
      <w:r>
        <w:rPr>
          <w:spacing w:val="2"/>
        </w:rPr>
        <w:t>z</w:t>
      </w:r>
      <w:r>
        <w:rPr>
          <w:spacing w:val="-2"/>
        </w:rPr>
        <w:t>e</w:t>
      </w:r>
      <w:r>
        <w:t>nl</w:t>
      </w:r>
      <w:r>
        <w:rPr>
          <w:spacing w:val="-2"/>
        </w:rPr>
        <w:t>e</w:t>
      </w:r>
      <w:r>
        <w:t>nm</w:t>
      </w:r>
      <w:r>
        <w:rPr>
          <w:spacing w:val="-7"/>
        </w:rPr>
        <w:t>e</w:t>
      </w:r>
      <w:r>
        <w:rPr>
          <w:spacing w:val="5"/>
        </w:rPr>
        <w:t>s</w:t>
      </w:r>
      <w:r>
        <w:rPr>
          <w:spacing w:val="-4"/>
        </w:rPr>
        <w:t>i</w:t>
      </w:r>
      <w:r>
        <w:t>,</w:t>
      </w:r>
    </w:p>
    <w:p w14:paraId="0DE8F6AB" w14:textId="77777777" w:rsidR="0016115F" w:rsidRDefault="0016115F" w:rsidP="0016115F">
      <w:pPr>
        <w:pStyle w:val="GvdeMetni"/>
        <w:numPr>
          <w:ilvl w:val="0"/>
          <w:numId w:val="13"/>
        </w:numPr>
        <w:tabs>
          <w:tab w:val="left" w:pos="503"/>
        </w:tabs>
        <w:kinsoku w:val="0"/>
        <w:overflowPunct w:val="0"/>
        <w:spacing w:before="4" w:line="250" w:lineRule="exact"/>
        <w:ind w:left="426" w:right="123" w:hanging="284"/>
        <w:jc w:val="both"/>
      </w:pPr>
      <w:r>
        <w:rPr>
          <w:spacing w:val="-2"/>
        </w:rPr>
        <w:t>K</w:t>
      </w:r>
      <w:r>
        <w:rPr>
          <w:spacing w:val="2"/>
        </w:rPr>
        <w:t>a</w:t>
      </w:r>
      <w:r>
        <w:rPr>
          <w:spacing w:val="-9"/>
        </w:rPr>
        <w:t>m</w:t>
      </w:r>
      <w:r>
        <w:t>u</w:t>
      </w:r>
      <w:r>
        <w:rPr>
          <w:spacing w:val="19"/>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5"/>
        </w:rPr>
        <w:t>d</w:t>
      </w:r>
      <w:r>
        <w:t>a</w:t>
      </w:r>
      <w:r>
        <w:rPr>
          <w:spacing w:val="17"/>
        </w:rPr>
        <w:t xml:space="preserve"> </w:t>
      </w:r>
      <w:r>
        <w:rPr>
          <w:spacing w:val="-5"/>
        </w:rPr>
        <w:t>y</w:t>
      </w:r>
      <w:r>
        <w:rPr>
          <w:spacing w:val="2"/>
        </w:rPr>
        <w:t>a</w:t>
      </w:r>
      <w:r>
        <w:t>pı</w:t>
      </w:r>
      <w:r>
        <w:rPr>
          <w:spacing w:val="-4"/>
        </w:rPr>
        <w:t>l</w:t>
      </w:r>
      <w:r>
        <w:rPr>
          <w:spacing w:val="2"/>
        </w:rPr>
        <w:t>a</w:t>
      </w:r>
      <w:r>
        <w:t>n</w:t>
      </w:r>
      <w:r>
        <w:rPr>
          <w:spacing w:val="14"/>
        </w:rPr>
        <w:t xml:space="preserve"> </w:t>
      </w:r>
      <w: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ıl</w:t>
      </w:r>
      <w:r>
        <w:rPr>
          <w:spacing w:val="7"/>
        </w:rPr>
        <w:t>a</w:t>
      </w:r>
      <w:r>
        <w:t>n</w:t>
      </w:r>
      <w:r>
        <w:rPr>
          <w:spacing w:val="14"/>
        </w:rPr>
        <w:t xml:space="preserve"> </w:t>
      </w:r>
      <w:r>
        <w:rPr>
          <w:spacing w:val="-7"/>
        </w:rPr>
        <w:t>e</w:t>
      </w:r>
      <w:r>
        <w:t>tütl</w:t>
      </w:r>
      <w:r>
        <w:rPr>
          <w:spacing w:val="-7"/>
        </w:rPr>
        <w:t>e</w:t>
      </w:r>
      <w:r>
        <w:rPr>
          <w:spacing w:val="7"/>
        </w:rPr>
        <w:t>r</w:t>
      </w:r>
      <w:r>
        <w:t>e</w:t>
      </w:r>
      <w:r>
        <w:rPr>
          <w:spacing w:val="12"/>
        </w:rPr>
        <w:t xml:space="preserve"> </w:t>
      </w:r>
      <w:r>
        <w:rPr>
          <w:spacing w:val="-4"/>
        </w:rPr>
        <w:t>i</w:t>
      </w:r>
      <w:r>
        <w:t>l</w:t>
      </w:r>
      <w:r>
        <w:rPr>
          <w:spacing w:val="-4"/>
        </w:rPr>
        <w:t>i</w:t>
      </w:r>
      <w:r>
        <w:rPr>
          <w:spacing w:val="5"/>
        </w:rPr>
        <w:t>ş</w:t>
      </w:r>
      <w:r>
        <w:rPr>
          <w:spacing w:val="-5"/>
        </w:rPr>
        <w:t>k</w:t>
      </w:r>
      <w:r>
        <w:t>in</w:t>
      </w:r>
      <w:r>
        <w:rPr>
          <w:spacing w:val="9"/>
        </w:rPr>
        <w:t xml:space="preserve"> </w:t>
      </w:r>
      <w:r>
        <w:rPr>
          <w:spacing w:val="3"/>
        </w:rPr>
        <w:t>r</w:t>
      </w:r>
      <w:r>
        <w:rPr>
          <w:spacing w:val="2"/>
        </w:rPr>
        <w:t>a</w:t>
      </w:r>
      <w:r>
        <w:t>p</w:t>
      </w:r>
      <w:r>
        <w:rPr>
          <w:spacing w:val="-5"/>
        </w:rPr>
        <w:t>o</w:t>
      </w:r>
      <w:r>
        <w:rPr>
          <w:spacing w:val="3"/>
        </w:rPr>
        <w:t>r</w:t>
      </w:r>
      <w:r>
        <w:rPr>
          <w:spacing w:val="-4"/>
        </w:rPr>
        <w:t>l</w:t>
      </w:r>
      <w:r>
        <w:rPr>
          <w:spacing w:val="2"/>
        </w:rPr>
        <w:t>a</w:t>
      </w:r>
      <w:r>
        <w:t>r</w:t>
      </w:r>
      <w:r>
        <w:rPr>
          <w:spacing w:val="17"/>
        </w:rPr>
        <w:t xml:space="preserve"> </w:t>
      </w:r>
      <w:r>
        <w:rPr>
          <w:spacing w:val="-5"/>
        </w:rPr>
        <w:t>v</w:t>
      </w:r>
      <w:r>
        <w:t>e</w:t>
      </w:r>
      <w:r>
        <w:rPr>
          <w:spacing w:val="12"/>
        </w:rPr>
        <w:t xml:space="preserve"> </w:t>
      </w:r>
      <w:r>
        <w:rPr>
          <w:spacing w:val="-7"/>
        </w:rPr>
        <w:t>e</w:t>
      </w:r>
      <w:r>
        <w:t>tütl</w:t>
      </w:r>
      <w:r>
        <w:rPr>
          <w:spacing w:val="-7"/>
        </w:rPr>
        <w:t>e</w:t>
      </w:r>
      <w:r>
        <w:t>r</w:t>
      </w:r>
      <w:r>
        <w:rPr>
          <w:spacing w:val="17"/>
        </w:rPr>
        <w:t xml:space="preserve"> </w:t>
      </w:r>
      <w:r>
        <w:t>ile</w:t>
      </w:r>
      <w:r>
        <w:rPr>
          <w:spacing w:val="7"/>
        </w:rPr>
        <w:t xml:space="preserve"> </w:t>
      </w:r>
      <w:r>
        <w:rPr>
          <w:spacing w:val="4"/>
        </w:rPr>
        <w:t>b</w:t>
      </w:r>
      <w:r>
        <w:rPr>
          <w:spacing w:val="-2"/>
        </w:rPr>
        <w:t>e</w:t>
      </w:r>
      <w:r>
        <w:t>l</w:t>
      </w:r>
      <w:r>
        <w:rPr>
          <w:spacing w:val="-4"/>
        </w:rPr>
        <w:t>i</w:t>
      </w:r>
      <w:r>
        <w:rPr>
          <w:spacing w:val="3"/>
        </w:rPr>
        <w:t>r</w:t>
      </w:r>
      <w:r>
        <w:t>l</w:t>
      </w:r>
      <w:r>
        <w:rPr>
          <w:spacing w:val="-2"/>
        </w:rPr>
        <w:t>e</w:t>
      </w:r>
      <w:r>
        <w:t>n</w:t>
      </w:r>
      <w:r>
        <w:rPr>
          <w:spacing w:val="-2"/>
        </w:rPr>
        <w:t>e</w:t>
      </w:r>
      <w:r>
        <w:t>n önl</w:t>
      </w:r>
      <w:r>
        <w:rPr>
          <w:spacing w:val="-2"/>
        </w:rPr>
        <w:t>e</w:t>
      </w:r>
      <w:r>
        <w:rPr>
          <w:spacing w:val="-4"/>
        </w:rPr>
        <w:t>m</w:t>
      </w:r>
      <w:r>
        <w:t>l</w:t>
      </w:r>
      <w:r>
        <w:rPr>
          <w:spacing w:val="-7"/>
        </w:rPr>
        <w:t>e</w:t>
      </w:r>
      <w:r>
        <w:rPr>
          <w:spacing w:val="7"/>
        </w:rPr>
        <w:t>r</w:t>
      </w:r>
      <w:r>
        <w:t>in</w:t>
      </w:r>
      <w:r>
        <w:rPr>
          <w:spacing w:val="-3"/>
        </w:rPr>
        <w:t xml:space="preserve"> </w:t>
      </w:r>
      <w:r>
        <w:t>uy</w:t>
      </w:r>
      <w:r>
        <w:rPr>
          <w:spacing w:val="-5"/>
        </w:rPr>
        <w:t>g</w:t>
      </w:r>
      <w:r>
        <w:t>u</w:t>
      </w:r>
      <w:r>
        <w:rPr>
          <w:spacing w:val="-4"/>
        </w:rPr>
        <w:t>l</w:t>
      </w:r>
      <w:r>
        <w:rPr>
          <w:spacing w:val="7"/>
        </w:rPr>
        <w:t>a</w:t>
      </w:r>
      <w:r>
        <w:t>n</w:t>
      </w:r>
      <w:r>
        <w:rPr>
          <w:spacing w:val="-9"/>
        </w:rPr>
        <w:t>m</w:t>
      </w:r>
      <w:r>
        <w:rPr>
          <w:spacing w:val="2"/>
        </w:rPr>
        <w:t>a</w:t>
      </w:r>
      <w:r>
        <w:t>s</w:t>
      </w:r>
      <w:r>
        <w:rPr>
          <w:spacing w:val="1"/>
        </w:rPr>
        <w:t>ı</w:t>
      </w:r>
      <w:r>
        <w:rPr>
          <w:spacing w:val="-5"/>
        </w:rPr>
        <w:t>n</w:t>
      </w:r>
      <w:r>
        <w:t>a</w:t>
      </w:r>
      <w:r>
        <w:rPr>
          <w:spacing w:val="5"/>
        </w:rPr>
        <w:t xml:space="preserve"> </w:t>
      </w:r>
      <w:r>
        <w:rPr>
          <w:spacing w:val="-4"/>
        </w:rPr>
        <w:t>i</w:t>
      </w:r>
      <w:r>
        <w:t>l</w:t>
      </w:r>
      <w:r>
        <w:rPr>
          <w:spacing w:val="-4"/>
        </w:rPr>
        <w:t>i</w:t>
      </w:r>
      <w:r>
        <w:rPr>
          <w:spacing w:val="5"/>
        </w:rPr>
        <w:t>ş</w:t>
      </w:r>
      <w:r>
        <w:t>k</w:t>
      </w:r>
      <w:r>
        <w:rPr>
          <w:spacing w:val="-4"/>
        </w:rPr>
        <w:t>i</w:t>
      </w:r>
      <w:r>
        <w:t>n</w:t>
      </w:r>
      <w:r>
        <w:rPr>
          <w:spacing w:val="-3"/>
        </w:rPr>
        <w:t xml:space="preserve"> </w:t>
      </w:r>
      <w:r>
        <w:t>p</w:t>
      </w:r>
      <w:r>
        <w:rPr>
          <w:spacing w:val="3"/>
        </w:rPr>
        <w:t>r</w:t>
      </w:r>
      <w:r>
        <w:t>oj</w:t>
      </w:r>
      <w:r>
        <w:rPr>
          <w:spacing w:val="-2"/>
        </w:rPr>
        <w:t>e</w:t>
      </w:r>
      <w:r>
        <w:t>l</w:t>
      </w:r>
      <w:r>
        <w:rPr>
          <w:spacing w:val="-7"/>
        </w:rPr>
        <w:t>e</w:t>
      </w:r>
      <w:r>
        <w:rPr>
          <w:spacing w:val="3"/>
        </w:rPr>
        <w:t>r</w:t>
      </w:r>
      <w:r>
        <w:t>in</w:t>
      </w:r>
      <w:r>
        <w:rPr>
          <w:spacing w:val="-3"/>
        </w:rPr>
        <w:t xml:space="preserve"> </w:t>
      </w:r>
      <w:r>
        <w:t>b</w:t>
      </w:r>
      <w:r>
        <w:rPr>
          <w:spacing w:val="-4"/>
        </w:rPr>
        <w:t>i</w:t>
      </w:r>
      <w:r>
        <w:rPr>
          <w:spacing w:val="7"/>
        </w:rPr>
        <w:t>r</w:t>
      </w:r>
      <w:r>
        <w:rPr>
          <w:spacing w:val="-7"/>
        </w:rPr>
        <w:t>e</w:t>
      </w:r>
      <w:r>
        <w:t>r</w:t>
      </w:r>
      <w:r>
        <w:rPr>
          <w:spacing w:val="5"/>
        </w:rPr>
        <w:t xml:space="preserve"> </w:t>
      </w:r>
      <w:r>
        <w:t>s</w:t>
      </w:r>
      <w:r>
        <w:rPr>
          <w:spacing w:val="-5"/>
        </w:rPr>
        <w:t>u</w:t>
      </w:r>
      <w:r>
        <w:rPr>
          <w:spacing w:val="3"/>
        </w:rPr>
        <w:t>r</w:t>
      </w:r>
      <w:r>
        <w:rPr>
          <w:spacing w:val="-7"/>
        </w:rPr>
        <w:t>e</w:t>
      </w:r>
      <w:r>
        <w:t>tinin</w:t>
      </w:r>
      <w:r>
        <w:rPr>
          <w:spacing w:val="3"/>
        </w:rPr>
        <w:t xml:space="preserve"> </w:t>
      </w:r>
      <w:proofErr w:type="spellStart"/>
      <w:r>
        <w:t>E</w:t>
      </w:r>
      <w:r>
        <w:rPr>
          <w:spacing w:val="3"/>
        </w:rPr>
        <w:t>T</w:t>
      </w:r>
      <w:r>
        <w:rPr>
          <w:spacing w:val="-2"/>
        </w:rPr>
        <w:t>K</w:t>
      </w:r>
      <w:r>
        <w:rPr>
          <w:spacing w:val="-3"/>
        </w:rPr>
        <w:t>B</w:t>
      </w:r>
      <w:r>
        <w:rPr>
          <w:spacing w:val="-2"/>
        </w:rPr>
        <w:t>’</w:t>
      </w:r>
      <w:r>
        <w:rPr>
          <w:spacing w:val="-5"/>
        </w:rPr>
        <w:t>n</w:t>
      </w:r>
      <w:r>
        <w:t>a</w:t>
      </w:r>
      <w:proofErr w:type="spellEnd"/>
      <w:r>
        <w:rPr>
          <w:spacing w:val="5"/>
        </w:rPr>
        <w:t xml:space="preserve"> </w:t>
      </w:r>
      <w:r>
        <w:rPr>
          <w:spacing w:val="-5"/>
        </w:rPr>
        <w:t>g</w:t>
      </w:r>
      <w:r>
        <w:t>önd</w:t>
      </w:r>
      <w:r>
        <w:rPr>
          <w:spacing w:val="-7"/>
        </w:rPr>
        <w:t>e</w:t>
      </w:r>
      <w:r>
        <w:rPr>
          <w:spacing w:val="7"/>
        </w:rPr>
        <w:t>r</w:t>
      </w:r>
      <w:r>
        <w:rPr>
          <w:spacing w:val="-4"/>
        </w:rPr>
        <w:t>i</w:t>
      </w:r>
      <w:r>
        <w:t>l</w:t>
      </w:r>
      <w:r>
        <w:rPr>
          <w:spacing w:val="-4"/>
        </w:rPr>
        <w:t>m</w:t>
      </w:r>
      <w:r>
        <w:rPr>
          <w:spacing w:val="-2"/>
        </w:rPr>
        <w:t>e</w:t>
      </w:r>
      <w:r>
        <w:rPr>
          <w:spacing w:val="5"/>
        </w:rPr>
        <w:t>s</w:t>
      </w:r>
      <w:r>
        <w:rPr>
          <w:spacing w:val="-4"/>
        </w:rPr>
        <w:t>i</w:t>
      </w:r>
      <w:r>
        <w:t>,</w:t>
      </w:r>
    </w:p>
    <w:p w14:paraId="67EAA18A" w14:textId="77777777" w:rsidR="0016115F" w:rsidRDefault="0016115F" w:rsidP="0016115F">
      <w:pPr>
        <w:pStyle w:val="GvdeMetni"/>
        <w:numPr>
          <w:ilvl w:val="0"/>
          <w:numId w:val="13"/>
        </w:numPr>
        <w:tabs>
          <w:tab w:val="left" w:pos="503"/>
        </w:tabs>
        <w:kinsoku w:val="0"/>
        <w:overflowPunct w:val="0"/>
        <w:spacing w:before="16" w:line="236" w:lineRule="auto"/>
        <w:ind w:left="426" w:right="113" w:hanging="284"/>
        <w:jc w:val="both"/>
      </w:pPr>
      <w:r>
        <w:rPr>
          <w:spacing w:val="-2"/>
        </w:rPr>
        <w:t>K</w:t>
      </w:r>
      <w:r>
        <w:rPr>
          <w:spacing w:val="2"/>
        </w:rPr>
        <w:t>a</w:t>
      </w:r>
      <w:r>
        <w:rPr>
          <w:spacing w:val="-9"/>
        </w:rPr>
        <w:t>m</w:t>
      </w:r>
      <w:r>
        <w:t>u</w:t>
      </w:r>
      <w:r>
        <w:rPr>
          <w:spacing w:val="52"/>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 xml:space="preserve">a </w:t>
      </w:r>
      <w:r>
        <w:rPr>
          <w:spacing w:val="3"/>
        </w:rPr>
        <w:t>T</w:t>
      </w:r>
      <w:r>
        <w:rPr>
          <w:spacing w:val="2"/>
        </w:rPr>
        <w:t>a</w:t>
      </w:r>
      <w:r>
        <w:rPr>
          <w:spacing w:val="-5"/>
        </w:rPr>
        <w:t>s</w:t>
      </w:r>
      <w:r>
        <w:rPr>
          <w:spacing w:val="-2"/>
        </w:rPr>
        <w:t>a</w:t>
      </w:r>
      <w:r>
        <w:rPr>
          <w:spacing w:val="3"/>
        </w:rPr>
        <w:t>r</w:t>
      </w:r>
      <w:r>
        <w:rPr>
          <w:spacing w:val="-2"/>
        </w:rPr>
        <w:t>r</w:t>
      </w:r>
      <w:r>
        <w:t>uf</w:t>
      </w:r>
      <w:r>
        <w:rPr>
          <w:spacing w:val="51"/>
        </w:rPr>
        <w:t xml:space="preserve"> </w:t>
      </w:r>
      <w:r>
        <w:rPr>
          <w:spacing w:val="-2"/>
        </w:rPr>
        <w:t>He</w:t>
      </w:r>
      <w:r>
        <w:t>d</w:t>
      </w:r>
      <w:r>
        <w:rPr>
          <w:spacing w:val="-7"/>
        </w:rPr>
        <w:t>e</w:t>
      </w:r>
      <w:r>
        <w:rPr>
          <w:spacing w:val="3"/>
        </w:rPr>
        <w:t>f</w:t>
      </w:r>
      <w:r>
        <w:t>i</w:t>
      </w:r>
      <w:r>
        <w:rPr>
          <w:spacing w:val="54"/>
        </w:rPr>
        <w:t xml:space="preserve"> </w:t>
      </w:r>
      <w:r>
        <w:t>ve</w:t>
      </w:r>
      <w:r>
        <w:rPr>
          <w:spacing w:val="50"/>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rPr>
          <w:spacing w:val="7"/>
        </w:rPr>
        <w:t>i</w:t>
      </w:r>
      <w:r>
        <w:t>ne</w:t>
      </w:r>
      <w:r>
        <w:rPr>
          <w:spacing w:val="50"/>
        </w:rPr>
        <w:t xml:space="preserve"> </w:t>
      </w:r>
      <w:r>
        <w:t>g</w:t>
      </w:r>
      <w:r>
        <w:rPr>
          <w:spacing w:val="-5"/>
        </w:rPr>
        <w:t>ö</w:t>
      </w:r>
      <w:r>
        <w:rPr>
          <w:spacing w:val="3"/>
        </w:rPr>
        <w:t>r</w:t>
      </w:r>
      <w:r>
        <w:t>e</w:t>
      </w:r>
      <w:r>
        <w:rPr>
          <w:spacing w:val="47"/>
        </w:rPr>
        <w:t xml:space="preserve"> </w:t>
      </w:r>
      <w:r>
        <w:rPr>
          <w:spacing w:val="2"/>
        </w:rPr>
        <w:t>a</w:t>
      </w:r>
      <w:r>
        <w:t>s</w:t>
      </w:r>
      <w:r>
        <w:rPr>
          <w:spacing w:val="-5"/>
        </w:rPr>
        <w:t>g</w:t>
      </w:r>
      <w:r>
        <w:rPr>
          <w:spacing w:val="2"/>
        </w:rPr>
        <w:t>a</w:t>
      </w:r>
      <w:r>
        <w:rPr>
          <w:spacing w:val="3"/>
        </w:rPr>
        <w:t>r</w:t>
      </w:r>
      <w:r>
        <w:t>i</w:t>
      </w:r>
      <w:r>
        <w:rPr>
          <w:spacing w:val="54"/>
        </w:rPr>
        <w:t xml:space="preserve"> </w:t>
      </w:r>
      <w:r>
        <w:rPr>
          <w:spacing w:val="-2"/>
        </w:rPr>
        <w:t>e</w:t>
      </w:r>
      <w:r>
        <w:t>n</w:t>
      </w:r>
      <w:r>
        <w:rPr>
          <w:spacing w:val="-7"/>
        </w:rPr>
        <w:t>e</w:t>
      </w:r>
      <w:r>
        <w:rPr>
          <w:spacing w:val="3"/>
        </w:rPr>
        <w:t>r</w:t>
      </w:r>
      <w:r>
        <w:t>ji</w:t>
      </w:r>
      <w:r>
        <w:rPr>
          <w:spacing w:val="49"/>
        </w:rPr>
        <w:t xml:space="preserve"> </w:t>
      </w:r>
      <w:r>
        <w:t>t</w:t>
      </w:r>
      <w:r>
        <w:rPr>
          <w:spacing w:val="2"/>
        </w:rPr>
        <w:t>a</w:t>
      </w:r>
      <w:r>
        <w:t>s</w:t>
      </w:r>
      <w:r>
        <w:rPr>
          <w:spacing w:val="-2"/>
        </w:rPr>
        <w:t>a</w:t>
      </w:r>
      <w:r>
        <w:rPr>
          <w:spacing w:val="3"/>
        </w:rPr>
        <w:t>r</w:t>
      </w:r>
      <w:r>
        <w:rPr>
          <w:spacing w:val="-2"/>
        </w:rPr>
        <w:t>r</w:t>
      </w:r>
      <w:r>
        <w:t>u</w:t>
      </w:r>
      <w:r>
        <w:rPr>
          <w:spacing w:val="-2"/>
        </w:rPr>
        <w:t>f</w:t>
      </w:r>
      <w:r>
        <w:t>u s</w:t>
      </w:r>
      <w:r>
        <w:rPr>
          <w:spacing w:val="3"/>
        </w:rPr>
        <w:t>a</w:t>
      </w:r>
      <w:r>
        <w:rPr>
          <w:spacing w:val="-5"/>
        </w:rPr>
        <w:t>ğ</w:t>
      </w:r>
      <w:r>
        <w:rPr>
          <w:spacing w:val="-4"/>
        </w:rPr>
        <w:t>l</w:t>
      </w:r>
      <w:r>
        <w:rPr>
          <w:spacing w:val="2"/>
        </w:rPr>
        <w:t>a</w:t>
      </w:r>
      <w:r>
        <w:rPr>
          <w:spacing w:val="-5"/>
        </w:rPr>
        <w:t>n</w:t>
      </w:r>
      <w:r>
        <w:rPr>
          <w:spacing w:val="2"/>
        </w:rPr>
        <w:t>a</w:t>
      </w:r>
      <w:r>
        <w:t>bil</w:t>
      </w:r>
      <w:r>
        <w:rPr>
          <w:spacing w:val="-4"/>
        </w:rPr>
        <w:t>m</w:t>
      </w:r>
      <w:r>
        <w:rPr>
          <w:spacing w:val="-2"/>
        </w:rPr>
        <w:t>e</w:t>
      </w:r>
      <w:r>
        <w:t>si</w:t>
      </w:r>
      <w:r>
        <w:rPr>
          <w:spacing w:val="47"/>
        </w:rPr>
        <w:t xml:space="preserve"> </w:t>
      </w:r>
      <w:r>
        <w:rPr>
          <w:spacing w:val="7"/>
        </w:rPr>
        <w:t>a</w:t>
      </w:r>
      <w:r>
        <w:rPr>
          <w:spacing w:val="-9"/>
        </w:rPr>
        <w:t>m</w:t>
      </w:r>
      <w:r>
        <w:rPr>
          <w:spacing w:val="2"/>
        </w:rPr>
        <w:t>a</w:t>
      </w:r>
      <w:r>
        <w:rPr>
          <w:spacing w:val="-2"/>
        </w:rPr>
        <w:t>c</w:t>
      </w:r>
      <w:r>
        <w:t>ıy</w:t>
      </w:r>
      <w:r>
        <w:rPr>
          <w:spacing w:val="-4"/>
        </w:rPr>
        <w:t>l</w:t>
      </w:r>
      <w:r>
        <w:t>a</w:t>
      </w:r>
      <w:r>
        <w:rPr>
          <w:spacing w:val="52"/>
        </w:rPr>
        <w:t xml:space="preserve"> </w:t>
      </w:r>
      <w:r>
        <w:rPr>
          <w:spacing w:val="-5"/>
        </w:rPr>
        <w:t>k</w:t>
      </w:r>
      <w:r>
        <w:t>u</w:t>
      </w:r>
      <w:r>
        <w:rPr>
          <w:spacing w:val="3"/>
        </w:rPr>
        <w:t>r</w:t>
      </w:r>
      <w:r>
        <w:rPr>
          <w:spacing w:val="4"/>
        </w:rPr>
        <w:t>u</w:t>
      </w:r>
      <w:r>
        <w:t>m</w:t>
      </w:r>
      <w:r>
        <w:rPr>
          <w:spacing w:val="41"/>
        </w:rPr>
        <w:t xml:space="preserve"> </w:t>
      </w:r>
      <w:r>
        <w:t>ve</w:t>
      </w:r>
      <w:r>
        <w:rPr>
          <w:spacing w:val="48"/>
        </w:rPr>
        <w:t xml:space="preserve"> </w:t>
      </w:r>
      <w:r>
        <w:rPr>
          <w:spacing w:val="-5"/>
        </w:rPr>
        <w:t>k</w:t>
      </w:r>
      <w:r>
        <w:t>u</w:t>
      </w:r>
      <w:r>
        <w:rPr>
          <w:spacing w:val="3"/>
        </w:rPr>
        <w:t>r</w:t>
      </w:r>
      <w:r>
        <w:t>u</w:t>
      </w:r>
      <w:r>
        <w:rPr>
          <w:spacing w:val="-4"/>
        </w:rPr>
        <w:t>l</w:t>
      </w:r>
      <w:r>
        <w:t>uş</w:t>
      </w:r>
      <w:r>
        <w:rPr>
          <w:spacing w:val="51"/>
        </w:rPr>
        <w:t xml:space="preserve"> </w:t>
      </w:r>
      <w:r>
        <w:rPr>
          <w:spacing w:val="-2"/>
        </w:rPr>
        <w:t>f</w:t>
      </w:r>
      <w:r>
        <w:rPr>
          <w:spacing w:val="2"/>
        </w:rPr>
        <w:t>aa</w:t>
      </w:r>
      <w:r>
        <w:rPr>
          <w:spacing w:val="-4"/>
        </w:rPr>
        <w:t>l</w:t>
      </w:r>
      <w:r>
        <w:t>iy</w:t>
      </w:r>
      <w:r>
        <w:rPr>
          <w:spacing w:val="-7"/>
        </w:rPr>
        <w:t>e</w:t>
      </w:r>
      <w:r>
        <w:t>tl</w:t>
      </w:r>
      <w:r>
        <w:rPr>
          <w:spacing w:val="2"/>
        </w:rPr>
        <w:t>e</w:t>
      </w:r>
      <w:r>
        <w:rPr>
          <w:spacing w:val="3"/>
        </w:rPr>
        <w:t>r</w:t>
      </w:r>
      <w:r>
        <w:rPr>
          <w:spacing w:val="-4"/>
        </w:rPr>
        <w:t>i</w:t>
      </w:r>
      <w:r>
        <w:t>ne</w:t>
      </w:r>
      <w:r>
        <w:rPr>
          <w:spacing w:val="43"/>
        </w:rPr>
        <w:t xml:space="preserve"> </w:t>
      </w:r>
      <w:r>
        <w:rPr>
          <w:spacing w:val="4"/>
        </w:rPr>
        <w:t>u</w:t>
      </w:r>
      <w:r>
        <w:t>y</w:t>
      </w:r>
      <w:r>
        <w:rPr>
          <w:spacing w:val="-5"/>
        </w:rPr>
        <w:t>g</w:t>
      </w:r>
      <w:r>
        <w:t>un</w:t>
      </w:r>
      <w:r>
        <w:rPr>
          <w:spacing w:val="45"/>
        </w:rPr>
        <w:t xml:space="preserve"> </w:t>
      </w:r>
      <w:r>
        <w:rPr>
          <w:spacing w:val="5"/>
        </w:rPr>
        <w:t>ş</w:t>
      </w:r>
      <w:r>
        <w:rPr>
          <w:spacing w:val="-2"/>
        </w:rPr>
        <w:t>e</w:t>
      </w:r>
      <w:r>
        <w:t>kild</w:t>
      </w:r>
      <w:r>
        <w:rPr>
          <w:spacing w:val="-7"/>
        </w:rPr>
        <w:t>e</w:t>
      </w:r>
      <w:r>
        <w:t>,</w:t>
      </w:r>
      <w:r>
        <w:rPr>
          <w:spacing w:val="52"/>
        </w:rPr>
        <w:t xml:space="preserve"> </w:t>
      </w:r>
      <w:r>
        <w:t>b</w:t>
      </w:r>
      <w:r>
        <w:rPr>
          <w:spacing w:val="-4"/>
        </w:rPr>
        <w:t>i</w:t>
      </w:r>
      <w:r>
        <w:rPr>
          <w:spacing w:val="3"/>
        </w:rPr>
        <w:t>r</w:t>
      </w:r>
      <w:r>
        <w:t>im</w:t>
      </w:r>
      <w:r>
        <w:rPr>
          <w:spacing w:val="-2"/>
        </w:rPr>
        <w:t>-</w:t>
      </w:r>
      <w:r>
        <w:rPr>
          <w:spacing w:val="7"/>
        </w:rPr>
        <w:t>a</w:t>
      </w:r>
      <w:r>
        <w:rPr>
          <w:spacing w:val="-4"/>
        </w:rPr>
        <w:t>l</w:t>
      </w:r>
      <w:r>
        <w:rPr>
          <w:spacing w:val="2"/>
        </w:rPr>
        <w:t>a</w:t>
      </w:r>
      <w:r>
        <w:rPr>
          <w:spacing w:val="-5"/>
        </w:rPr>
        <w:t>n</w:t>
      </w:r>
      <w:r>
        <w:t>,</w:t>
      </w:r>
      <w:r>
        <w:rPr>
          <w:spacing w:val="52"/>
        </w:rPr>
        <w:t xml:space="preserve"> </w:t>
      </w:r>
      <w:r>
        <w:t>k</w:t>
      </w:r>
      <w:r>
        <w:rPr>
          <w:spacing w:val="-4"/>
        </w:rPr>
        <w:t>i</w:t>
      </w:r>
      <w:r>
        <w:t>ş</w:t>
      </w:r>
      <w:r>
        <w:rPr>
          <w:spacing w:val="-3"/>
        </w:rPr>
        <w:t>i</w:t>
      </w:r>
      <w:r>
        <w:rPr>
          <w:spacing w:val="-1"/>
        </w:rPr>
        <w:t>-</w:t>
      </w:r>
      <w:r>
        <w:rPr>
          <w:spacing w:val="4"/>
        </w:rPr>
        <w:t>b</w:t>
      </w:r>
      <w:r>
        <w:rPr>
          <w:spacing w:val="-4"/>
        </w:rPr>
        <w:t>i</w:t>
      </w:r>
      <w:r>
        <w:rPr>
          <w:spacing w:val="3"/>
        </w:rPr>
        <w:t>r</w:t>
      </w:r>
      <w:r>
        <w:t>i</w:t>
      </w:r>
      <w:r>
        <w:rPr>
          <w:spacing w:val="-9"/>
        </w:rPr>
        <w:t>m</w:t>
      </w:r>
      <w:r>
        <w:t xml:space="preserve">, </w:t>
      </w:r>
      <w:r>
        <w:rPr>
          <w:spacing w:val="-9"/>
        </w:rPr>
        <w:t>m</w:t>
      </w:r>
      <w:r>
        <w:rPr>
          <w:spacing w:val="7"/>
        </w:rPr>
        <w:t>a</w:t>
      </w:r>
      <w:r>
        <w:rPr>
          <w:spacing w:val="-4"/>
        </w:rPr>
        <w:t>l</w:t>
      </w:r>
      <w:r>
        <w:rPr>
          <w:spacing w:val="-2"/>
        </w:rPr>
        <w:t>-</w:t>
      </w:r>
      <w:r>
        <w:rPr>
          <w:spacing w:val="4"/>
        </w:rPr>
        <w:t>b</w:t>
      </w:r>
      <w:r>
        <w:rPr>
          <w:spacing w:val="-4"/>
        </w:rPr>
        <w:t>i</w:t>
      </w:r>
      <w:r>
        <w:rPr>
          <w:spacing w:val="3"/>
        </w:rPr>
        <w:t>r</w:t>
      </w:r>
      <w:r>
        <w:t>i</w:t>
      </w:r>
      <w:r>
        <w:rPr>
          <w:spacing w:val="-9"/>
        </w:rPr>
        <w:t>m</w:t>
      </w:r>
      <w:r>
        <w:t>,</w:t>
      </w:r>
      <w:r>
        <w:rPr>
          <w:spacing w:val="3"/>
        </w:rPr>
        <w:t xml:space="preserve"> </w:t>
      </w:r>
      <w:r>
        <w:t>h</w:t>
      </w:r>
      <w:r>
        <w:rPr>
          <w:spacing w:val="-4"/>
        </w:rPr>
        <w:t>i</w:t>
      </w:r>
      <w:r>
        <w:rPr>
          <w:spacing w:val="2"/>
        </w:rPr>
        <w:t>z</w:t>
      </w:r>
      <w:r>
        <w:rPr>
          <w:spacing w:val="-4"/>
        </w:rPr>
        <w:t>m</w:t>
      </w:r>
      <w:r>
        <w:rPr>
          <w:spacing w:val="-2"/>
        </w:rPr>
        <w:t>e</w:t>
      </w:r>
      <w:r>
        <w:rPr>
          <w:spacing w:val="1"/>
        </w:rPr>
        <w:t>t</w:t>
      </w:r>
      <w:r>
        <w:rPr>
          <w:spacing w:val="-2"/>
        </w:rPr>
        <w:t>-</w:t>
      </w:r>
      <w:r>
        <w:rPr>
          <w:spacing w:val="4"/>
        </w:rPr>
        <w:t>b</w:t>
      </w:r>
      <w:r>
        <w:rPr>
          <w:spacing w:val="-4"/>
        </w:rPr>
        <w:t>i</w:t>
      </w:r>
      <w:r>
        <w:rPr>
          <w:spacing w:val="3"/>
        </w:rPr>
        <w:t>r</w:t>
      </w:r>
      <w:r>
        <w:t>im</w:t>
      </w:r>
      <w:r>
        <w:rPr>
          <w:spacing w:val="51"/>
        </w:rPr>
        <w:t xml:space="preserve"> </w:t>
      </w:r>
      <w:r>
        <w:t>g</w:t>
      </w:r>
      <w:r>
        <w:rPr>
          <w:spacing w:val="-4"/>
        </w:rPr>
        <w:t>i</w:t>
      </w:r>
      <w:r>
        <w:t>bi</w:t>
      </w:r>
      <w:r>
        <w:rPr>
          <w:spacing w:val="1"/>
        </w:rPr>
        <w:t xml:space="preserve"> </w:t>
      </w:r>
      <w:r>
        <w:rPr>
          <w:spacing w:val="-5"/>
        </w:rPr>
        <w:t>k</w:t>
      </w:r>
      <w:r>
        <w:rPr>
          <w:spacing w:val="3"/>
        </w:rPr>
        <w:t>r</w:t>
      </w:r>
      <w:r>
        <w:rPr>
          <w:spacing w:val="-4"/>
        </w:rPr>
        <w:t>i</w:t>
      </w:r>
      <w:r>
        <w:rPr>
          <w:spacing w:val="5"/>
        </w:rPr>
        <w:t>t</w:t>
      </w:r>
      <w:r>
        <w:rPr>
          <w:spacing w:val="-7"/>
        </w:rPr>
        <w:t>e</w:t>
      </w:r>
      <w:r>
        <w:t>r</w:t>
      </w:r>
      <w:r>
        <w:rPr>
          <w:spacing w:val="3"/>
        </w:rPr>
        <w:t xml:space="preserve"> </w:t>
      </w:r>
      <w:r>
        <w:t>b</w:t>
      </w:r>
      <w:r>
        <w:rPr>
          <w:spacing w:val="2"/>
        </w:rPr>
        <w:t>a</w:t>
      </w:r>
      <w:r>
        <w:t>ş</w:t>
      </w:r>
      <w:r>
        <w:rPr>
          <w:spacing w:val="-4"/>
        </w:rPr>
        <w:t>ı</w:t>
      </w:r>
      <w:r>
        <w:rPr>
          <w:spacing w:val="-5"/>
        </w:rPr>
        <w:t>n</w:t>
      </w:r>
      <w:r>
        <w:t>a</w:t>
      </w:r>
      <w:r>
        <w:rPr>
          <w:spacing w:val="6"/>
        </w:rPr>
        <w:t xml:space="preserve"> </w:t>
      </w:r>
      <w:r>
        <w:t>tü</w:t>
      </w:r>
      <w:r>
        <w:rPr>
          <w:spacing w:val="-5"/>
        </w:rPr>
        <w:t>k</w:t>
      </w:r>
      <w:r>
        <w:rPr>
          <w:spacing w:val="-7"/>
        </w:rPr>
        <w:t>e</w:t>
      </w:r>
      <w:r>
        <w:t>ttikl</w:t>
      </w:r>
      <w:r>
        <w:rPr>
          <w:spacing w:val="-7"/>
        </w:rPr>
        <w:t>e</w:t>
      </w:r>
      <w:r>
        <w:rPr>
          <w:spacing w:val="3"/>
        </w:rPr>
        <w:t>r</w:t>
      </w:r>
      <w:r>
        <w:t>i</w:t>
      </w:r>
      <w:r>
        <w:rPr>
          <w:spacing w:val="51"/>
        </w:rPr>
        <w:t xml:space="preserve"> </w:t>
      </w:r>
      <w:r>
        <w:t>b</w:t>
      </w:r>
      <w:r>
        <w:rPr>
          <w:spacing w:val="-4"/>
        </w:rPr>
        <w:t>i</w:t>
      </w:r>
      <w:r>
        <w:rPr>
          <w:spacing w:val="3"/>
        </w:rPr>
        <w:t>r</w:t>
      </w:r>
      <w:r>
        <w:t>im</w:t>
      </w:r>
      <w:r>
        <w:rPr>
          <w:spacing w:val="51"/>
        </w:rPr>
        <w:t xml:space="preserve"> </w:t>
      </w:r>
      <w:r>
        <w:rPr>
          <w:spacing w:val="-2"/>
        </w:rPr>
        <w:t>e</w:t>
      </w:r>
      <w:r>
        <w:t>n</w:t>
      </w:r>
      <w:r>
        <w:rPr>
          <w:spacing w:val="-7"/>
        </w:rPr>
        <w:t>e</w:t>
      </w:r>
      <w:r>
        <w:rPr>
          <w:spacing w:val="7"/>
        </w:rPr>
        <w:t>r</w:t>
      </w:r>
      <w:r>
        <w:rPr>
          <w:spacing w:val="-4"/>
        </w:rPr>
        <w:t>j</w:t>
      </w:r>
      <w:r>
        <w:t>il</w:t>
      </w:r>
      <w:r>
        <w:rPr>
          <w:spacing w:val="-7"/>
        </w:rPr>
        <w:t>e</w:t>
      </w:r>
      <w:r>
        <w:rPr>
          <w:spacing w:val="3"/>
        </w:rPr>
        <w:t>r</w:t>
      </w:r>
      <w:r>
        <w:t>in</w:t>
      </w:r>
      <w:r>
        <w:rPr>
          <w:spacing w:val="50"/>
        </w:rPr>
        <w:t xml:space="preserve"> </w:t>
      </w:r>
      <w:r>
        <w:rPr>
          <w:spacing w:val="4"/>
        </w:rPr>
        <w:t>b</w:t>
      </w:r>
      <w:r>
        <w:rPr>
          <w:spacing w:val="-2"/>
        </w:rPr>
        <w:t>e</w:t>
      </w:r>
      <w:r>
        <w:t>l</w:t>
      </w:r>
      <w:r>
        <w:rPr>
          <w:spacing w:val="-4"/>
        </w:rPr>
        <w:t>i</w:t>
      </w:r>
      <w:r>
        <w:rPr>
          <w:spacing w:val="3"/>
        </w:rPr>
        <w:t>r</w:t>
      </w:r>
      <w:r>
        <w:t>l</w:t>
      </w:r>
      <w:r>
        <w:rPr>
          <w:spacing w:val="-2"/>
        </w:rPr>
        <w:t>e</w:t>
      </w:r>
      <w:r>
        <w:t>n</w:t>
      </w:r>
      <w:r>
        <w:rPr>
          <w:spacing w:val="-4"/>
        </w:rPr>
        <w:t>m</w:t>
      </w:r>
      <w:r>
        <w:rPr>
          <w:spacing w:val="-2"/>
        </w:rPr>
        <w:t>e</w:t>
      </w:r>
      <w:r>
        <w:t>si</w:t>
      </w:r>
      <w:r>
        <w:rPr>
          <w:spacing w:val="1"/>
        </w:rPr>
        <w:t xml:space="preserve"> </w:t>
      </w:r>
      <w:r>
        <w:t>ve</w:t>
      </w:r>
      <w:r>
        <w:rPr>
          <w:spacing w:val="53"/>
        </w:rPr>
        <w:t xml:space="preserve"> </w:t>
      </w:r>
      <w:r>
        <w:t>E</w:t>
      </w:r>
      <w:r>
        <w:rPr>
          <w:spacing w:val="3"/>
        </w:rPr>
        <w:t>T</w:t>
      </w:r>
      <w:r>
        <w:rPr>
          <w:spacing w:val="-2"/>
        </w:rPr>
        <w:t>K</w:t>
      </w:r>
      <w:r>
        <w:t>B 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3"/>
        </w:rPr>
        <w:t xml:space="preserve"> </w:t>
      </w:r>
      <w:r>
        <w:t>b</w:t>
      </w:r>
      <w:r>
        <w:rPr>
          <w:spacing w:val="-2"/>
        </w:rPr>
        <w:t>e</w:t>
      </w:r>
      <w: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tta</w:t>
      </w:r>
      <w:r>
        <w:rPr>
          <w:spacing w:val="5"/>
        </w:rPr>
        <w:t xml:space="preserve"> </w:t>
      </w:r>
      <w:proofErr w:type="spellStart"/>
      <w:proofErr w:type="gramStart"/>
      <w:r>
        <w:rPr>
          <w:spacing w:val="-6"/>
        </w:rPr>
        <w:t>E</w:t>
      </w:r>
      <w:r>
        <w:rPr>
          <w:spacing w:val="3"/>
        </w:rPr>
        <w:t>T</w:t>
      </w:r>
      <w:r>
        <w:rPr>
          <w:spacing w:val="-2"/>
        </w:rPr>
        <w:t>K</w:t>
      </w:r>
      <w:r>
        <w:t>B</w:t>
      </w:r>
      <w:r>
        <w:rPr>
          <w:spacing w:val="-2"/>
        </w:rPr>
        <w:t>’</w:t>
      </w:r>
      <w:r>
        <w:rPr>
          <w:spacing w:val="-5"/>
        </w:rPr>
        <w:t>n</w:t>
      </w:r>
      <w:r>
        <w:t>a</w:t>
      </w:r>
      <w:proofErr w:type="spellEnd"/>
      <w:r>
        <w:t xml:space="preserve"> </w:t>
      </w:r>
      <w:r>
        <w:rPr>
          <w:spacing w:val="8"/>
        </w:rPr>
        <w:t xml:space="preserve"> </w:t>
      </w:r>
      <w:r>
        <w:t>b</w:t>
      </w:r>
      <w:r>
        <w:rPr>
          <w:spacing w:val="-4"/>
        </w:rPr>
        <w:t>il</w:t>
      </w:r>
      <w:r>
        <w:t>d</w:t>
      </w:r>
      <w:r>
        <w:rPr>
          <w:spacing w:val="-4"/>
        </w:rPr>
        <w:t>i</w:t>
      </w:r>
      <w:r>
        <w:rPr>
          <w:spacing w:val="3"/>
        </w:rPr>
        <w:t>r</w:t>
      </w:r>
      <w:r>
        <w:rPr>
          <w:spacing w:val="-4"/>
        </w:rPr>
        <w:t>i</w:t>
      </w:r>
      <w:r>
        <w:t>l</w:t>
      </w:r>
      <w:r>
        <w:rPr>
          <w:spacing w:val="-4"/>
        </w:rPr>
        <w:t>m</w:t>
      </w:r>
      <w:r>
        <w:rPr>
          <w:spacing w:val="-2"/>
        </w:rPr>
        <w:t>e</w:t>
      </w:r>
      <w:r>
        <w:rPr>
          <w:spacing w:val="5"/>
        </w:rPr>
        <w:t>s</w:t>
      </w:r>
      <w:r>
        <w:rPr>
          <w:spacing w:val="-4"/>
        </w:rPr>
        <w:t>i</w:t>
      </w:r>
      <w:proofErr w:type="gramEnd"/>
      <w:r>
        <w:t>,</w:t>
      </w:r>
    </w:p>
    <w:p w14:paraId="6E2E6FD1" w14:textId="77777777" w:rsidR="0016115F" w:rsidRDefault="0016115F" w:rsidP="0016115F">
      <w:pPr>
        <w:pStyle w:val="GvdeMetni"/>
        <w:numPr>
          <w:ilvl w:val="0"/>
          <w:numId w:val="13"/>
        </w:numPr>
        <w:tabs>
          <w:tab w:val="left" w:pos="503"/>
        </w:tabs>
        <w:kinsoku w:val="0"/>
        <w:overflowPunct w:val="0"/>
        <w:spacing w:before="7" w:line="250" w:lineRule="exact"/>
        <w:ind w:left="426" w:right="109" w:hanging="284"/>
        <w:jc w:val="both"/>
      </w:pPr>
      <w:r>
        <w:rPr>
          <w:spacing w:val="-1"/>
        </w:rPr>
        <w:t>E</w:t>
      </w:r>
      <w:r>
        <w:t>n</w:t>
      </w:r>
      <w:r>
        <w:rPr>
          <w:spacing w:val="-7"/>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rPr>
          <w:spacing w:val="1"/>
        </w:rPr>
        <w:t>i</w:t>
      </w:r>
      <w:r>
        <w:rPr>
          <w:spacing w:val="-5"/>
        </w:rPr>
        <w:t>n</w:t>
      </w:r>
      <w:r>
        <w:t>,</w:t>
      </w:r>
      <w:r>
        <w:rPr>
          <w:spacing w:val="48"/>
        </w:rPr>
        <w:t xml:space="preserve"> </w:t>
      </w:r>
      <w:r>
        <w:rPr>
          <w:spacing w:val="-6"/>
        </w:rPr>
        <w:t>V</w:t>
      </w:r>
      <w:r>
        <w:rPr>
          <w:spacing w:val="2"/>
        </w:rPr>
        <w:t>a</w:t>
      </w:r>
      <w:r>
        <w:rPr>
          <w:spacing w:val="-4"/>
        </w:rPr>
        <w:t>l</w:t>
      </w:r>
      <w:r>
        <w:t>ilik</w:t>
      </w:r>
      <w:r>
        <w:rPr>
          <w:spacing w:val="35"/>
        </w:rPr>
        <w:t xml:space="preserve"> </w:t>
      </w:r>
      <w:r>
        <w:rPr>
          <w:spacing w:val="3"/>
        </w:rPr>
        <w:t>E</w:t>
      </w:r>
      <w:r>
        <w:t>n</w:t>
      </w:r>
      <w:r>
        <w:rPr>
          <w:spacing w:val="-7"/>
        </w:rPr>
        <w:t>e</w:t>
      </w:r>
      <w:r>
        <w:rPr>
          <w:spacing w:val="4"/>
        </w:rPr>
        <w:t>r</w:t>
      </w:r>
      <w:r>
        <w:t>ji</w:t>
      </w:r>
      <w:r>
        <w:rPr>
          <w:spacing w:val="41"/>
        </w:rPr>
        <w:t xml:space="preserve"> </w:t>
      </w:r>
      <w:r>
        <w:rPr>
          <w:spacing w:val="-2"/>
        </w:rPr>
        <w:t>Y</w:t>
      </w:r>
      <w:r>
        <w:t>ön</w:t>
      </w:r>
      <w:r>
        <w:rPr>
          <w:spacing w:val="-7"/>
        </w:rPr>
        <w:t>e</w:t>
      </w:r>
      <w:r>
        <w:t>t</w:t>
      </w:r>
      <w:r>
        <w:rPr>
          <w:spacing w:val="5"/>
        </w:rPr>
        <w:t>i</w:t>
      </w:r>
      <w:r>
        <w:t xml:space="preserve">m </w:t>
      </w:r>
      <w:r>
        <w:rPr>
          <w:spacing w:val="-4"/>
        </w:rPr>
        <w:t>Bi</w:t>
      </w:r>
      <w:r>
        <w:rPr>
          <w:spacing w:val="3"/>
        </w:rPr>
        <w:t>r</w:t>
      </w:r>
      <w:r>
        <w:t>i</w:t>
      </w:r>
      <w:r>
        <w:rPr>
          <w:spacing w:val="-4"/>
        </w:rPr>
        <w:t>m</w:t>
      </w:r>
      <w:r>
        <w:t>i</w:t>
      </w:r>
      <w:r>
        <w:rPr>
          <w:spacing w:val="1"/>
        </w:rPr>
        <w:t xml:space="preserve"> </w:t>
      </w:r>
      <w:r>
        <w:rPr>
          <w:spacing w:val="-2"/>
        </w:rPr>
        <w:t>Y</w:t>
      </w:r>
      <w:r>
        <w:rPr>
          <w:spacing w:val="-5"/>
        </w:rPr>
        <w:t>ö</w:t>
      </w:r>
      <w:r>
        <w:t>n</w:t>
      </w:r>
      <w:r>
        <w:rPr>
          <w:spacing w:val="-7"/>
        </w:rPr>
        <w:t>e</w:t>
      </w:r>
      <w:r>
        <w:rPr>
          <w:spacing w:val="7"/>
        </w:rPr>
        <w:t>r</w:t>
      </w:r>
      <w:r>
        <w:t>g</w:t>
      </w:r>
      <w:r>
        <w:rPr>
          <w:spacing w:val="-7"/>
        </w:rPr>
        <w:t>e</w:t>
      </w:r>
      <w:r>
        <w:rPr>
          <w:spacing w:val="5"/>
        </w:rPr>
        <w:t>s</w:t>
      </w:r>
      <w:r>
        <w:t>i</w:t>
      </w:r>
      <w:r>
        <w:rPr>
          <w:spacing w:val="53"/>
        </w:rPr>
        <w:t xml:space="preserve"> </w:t>
      </w:r>
      <w:r>
        <w:t>g</w:t>
      </w:r>
      <w:r>
        <w:rPr>
          <w:spacing w:val="-7"/>
        </w:rPr>
        <w:t>e</w:t>
      </w:r>
      <w:r>
        <w:rPr>
          <w:spacing w:val="7"/>
        </w:rPr>
        <w:t>r</w:t>
      </w:r>
      <w:r>
        <w:rPr>
          <w:spacing w:val="-2"/>
        </w:rPr>
        <w:t>e</w:t>
      </w:r>
      <w:r>
        <w:rPr>
          <w:spacing w:val="-5"/>
        </w:rPr>
        <w:t>ğ</w:t>
      </w:r>
      <w:r>
        <w:t>i</w:t>
      </w:r>
      <w:r>
        <w:rPr>
          <w:spacing w:val="47"/>
        </w:rPr>
        <w:t xml:space="preserve"> </w:t>
      </w:r>
      <w:r>
        <w:rPr>
          <w:spacing w:val="-2"/>
        </w:rPr>
        <w:t>e</w:t>
      </w:r>
      <w:r>
        <w:t>n</w:t>
      </w:r>
      <w:r>
        <w:rPr>
          <w:spacing w:val="-7"/>
        </w:rPr>
        <w:t>e</w:t>
      </w:r>
      <w:r>
        <w:rPr>
          <w:spacing w:val="7"/>
        </w:rPr>
        <w:t>r</w:t>
      </w:r>
      <w:r>
        <w:rPr>
          <w:spacing w:val="-4"/>
        </w:rPr>
        <w:t>j</w:t>
      </w:r>
      <w:r>
        <w:t>i</w:t>
      </w:r>
      <w:r>
        <w:rPr>
          <w:spacing w:val="51"/>
        </w:rPr>
        <w:t xml:space="preserve"> </w:t>
      </w:r>
      <w:r>
        <w:t>yön</w:t>
      </w:r>
      <w:r>
        <w:rPr>
          <w:spacing w:val="-7"/>
        </w:rPr>
        <w:t>e</w:t>
      </w:r>
      <w:r>
        <w:rPr>
          <w:spacing w:val="5"/>
        </w:rPr>
        <w:t>t</w:t>
      </w:r>
      <w:r>
        <w:rPr>
          <w:spacing w:val="-4"/>
        </w:rPr>
        <w:t>i</w:t>
      </w:r>
      <w:r>
        <w:rPr>
          <w:spacing w:val="2"/>
        </w:rPr>
        <w:t>c</w:t>
      </w:r>
      <w:r>
        <w:rPr>
          <w:spacing w:val="-3"/>
        </w:rPr>
        <w:t>i</w:t>
      </w:r>
      <w:r>
        <w:t>s</w:t>
      </w:r>
      <w:r>
        <w:rPr>
          <w:spacing w:val="-4"/>
        </w:rPr>
        <w:t>i</w:t>
      </w:r>
      <w:r>
        <w:t>,</w:t>
      </w:r>
      <w:r>
        <w:rPr>
          <w:spacing w:val="5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ı</w:t>
      </w:r>
      <w:r>
        <w:rPr>
          <w:spacing w:val="51"/>
        </w:rPr>
        <w:t xml:space="preserve"> </w:t>
      </w:r>
      <w:r>
        <w:t>ve</w:t>
      </w:r>
      <w:r>
        <w:rPr>
          <w:spacing w:val="43"/>
        </w:rPr>
        <w:t xml:space="preserve"> </w:t>
      </w:r>
      <w:r>
        <w:t>p</w:t>
      </w:r>
      <w:r>
        <w:rPr>
          <w:spacing w:val="3"/>
        </w:rPr>
        <w:t>r</w:t>
      </w:r>
      <w:r>
        <w:t>oje</w:t>
      </w:r>
      <w:r>
        <w:rPr>
          <w:spacing w:val="43"/>
        </w:rPr>
        <w:t xml:space="preserve"> </w:t>
      </w:r>
      <w:r>
        <w:t>u</w:t>
      </w:r>
      <w:r>
        <w:rPr>
          <w:spacing w:val="2"/>
        </w:rPr>
        <w:t>z</w:t>
      </w:r>
      <w:r>
        <w:rPr>
          <w:spacing w:val="-9"/>
        </w:rPr>
        <w:t>m</w:t>
      </w:r>
      <w:r>
        <w:rPr>
          <w:spacing w:val="7"/>
        </w:rPr>
        <w:t>a</w:t>
      </w:r>
      <w:r>
        <w:t>n</w:t>
      </w:r>
      <w:r>
        <w:rPr>
          <w:spacing w:val="-4"/>
        </w:rPr>
        <w:t>l</w:t>
      </w:r>
      <w:r>
        <w:rPr>
          <w:spacing w:val="2"/>
        </w:rPr>
        <w:t>a</w:t>
      </w:r>
      <w:r>
        <w:rPr>
          <w:spacing w:val="3"/>
        </w:rPr>
        <w:t>r</w:t>
      </w:r>
      <w:r>
        <w:rPr>
          <w:spacing w:val="-4"/>
        </w:rPr>
        <w:t>ı</w:t>
      </w:r>
      <w:r>
        <w:t>nın</w:t>
      </w:r>
      <w:r>
        <w:rPr>
          <w:spacing w:val="45"/>
        </w:rPr>
        <w:t xml:space="preserve"> </w:t>
      </w:r>
      <w:r>
        <w:t>y</w:t>
      </w:r>
      <w:r>
        <w:rPr>
          <w:spacing w:val="-7"/>
        </w:rPr>
        <w:t>e</w:t>
      </w:r>
      <w:r>
        <w:rPr>
          <w:spacing w:val="7"/>
        </w:rPr>
        <w:t>r</w:t>
      </w:r>
      <w:r>
        <w:t>i</w:t>
      </w:r>
      <w:r>
        <w:rPr>
          <w:spacing w:val="-5"/>
        </w:rPr>
        <w:t>n</w:t>
      </w:r>
      <w:r>
        <w:t>de</w:t>
      </w:r>
      <w:r>
        <w:rPr>
          <w:spacing w:val="53"/>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5"/>
        </w:rPr>
        <w:t xml:space="preserve"> </w:t>
      </w:r>
      <w:r>
        <w:t>ve</w:t>
      </w:r>
      <w:r>
        <w:rPr>
          <w:spacing w:val="5"/>
        </w:rPr>
        <w:t xml:space="preserve"> </w:t>
      </w:r>
      <w:r>
        <w:t>i</w:t>
      </w:r>
      <w:r>
        <w:rPr>
          <w:spacing w:val="-5"/>
        </w:rPr>
        <w:t>n</w:t>
      </w:r>
      <w:r>
        <w:rPr>
          <w:spacing w:val="2"/>
        </w:rPr>
        <w:t>c</w:t>
      </w:r>
      <w:r>
        <w:rPr>
          <w:spacing w:val="-2"/>
        </w:rPr>
        <w:t>e</w:t>
      </w:r>
      <w:r>
        <w:t>l</w:t>
      </w:r>
      <w:r>
        <w:rPr>
          <w:spacing w:val="-2"/>
        </w:rPr>
        <w:t>e</w:t>
      </w:r>
      <w:r>
        <w:rPr>
          <w:spacing w:val="-4"/>
        </w:rPr>
        <w:t>m</w:t>
      </w:r>
      <w:r>
        <w:rPr>
          <w:spacing w:val="-2"/>
        </w:rPr>
        <w:t>e</w:t>
      </w:r>
      <w:r>
        <w:t>l</w:t>
      </w:r>
      <w:r>
        <w:rPr>
          <w:spacing w:val="-2"/>
        </w:rPr>
        <w:t>e</w:t>
      </w:r>
      <w:r>
        <w:t>r</w:t>
      </w:r>
      <w:r>
        <w:rPr>
          <w:spacing w:val="10"/>
        </w:rPr>
        <w:t xml:space="preserve"> </w:t>
      </w:r>
      <w:r>
        <w:rPr>
          <w:spacing w:val="-4"/>
        </w:rPr>
        <w:t>i</w:t>
      </w:r>
      <w:r>
        <w:rPr>
          <w:spacing w:val="2"/>
        </w:rPr>
        <w:t>ç</w:t>
      </w:r>
      <w:r>
        <w:t>in</w:t>
      </w:r>
      <w:r>
        <w:rPr>
          <w:spacing w:val="-3"/>
        </w:rPr>
        <w:t xml:space="preserve"> </w:t>
      </w:r>
      <w:r>
        <w:t>t</w:t>
      </w:r>
      <w:r>
        <w:rPr>
          <w:spacing w:val="2"/>
        </w:rPr>
        <w:t>a</w:t>
      </w:r>
      <w:r>
        <w:t>l</w:t>
      </w:r>
      <w:r>
        <w:rPr>
          <w:spacing w:val="-7"/>
        </w:rPr>
        <w:t>e</w:t>
      </w:r>
      <w:r>
        <w:t>p</w:t>
      </w:r>
      <w:r>
        <w:rPr>
          <w:spacing w:val="7"/>
        </w:rPr>
        <w:t xml:space="preserve"> </w:t>
      </w:r>
      <w:r>
        <w:rPr>
          <w:spacing w:val="-2"/>
        </w:rPr>
        <w:t>e</w:t>
      </w:r>
      <w:r>
        <w:t>dil</w:t>
      </w:r>
      <w:r>
        <w:rPr>
          <w:spacing w:val="-2"/>
        </w:rPr>
        <w:t>e</w:t>
      </w:r>
      <w:r>
        <w:t>n</w:t>
      </w:r>
      <w:r>
        <w:rPr>
          <w:spacing w:val="2"/>
        </w:rPr>
        <w:t xml:space="preserve"> </w:t>
      </w:r>
      <w:r>
        <w:t>h</w:t>
      </w:r>
      <w:r>
        <w:rPr>
          <w:spacing w:val="-7"/>
        </w:rPr>
        <w:t>e</w:t>
      </w:r>
      <w:r>
        <w:t>r</w:t>
      </w:r>
      <w:r>
        <w:rPr>
          <w:spacing w:val="5"/>
        </w:rPr>
        <w:t xml:space="preserve"> </w:t>
      </w:r>
      <w:r>
        <w:t>tü</w:t>
      </w:r>
      <w:r>
        <w:rPr>
          <w:spacing w:val="3"/>
        </w:rPr>
        <w:t>r</w:t>
      </w:r>
      <w:r>
        <w:rPr>
          <w:spacing w:val="-4"/>
        </w:rPr>
        <w:t>l</w:t>
      </w:r>
      <w:r>
        <w:t>ü</w:t>
      </w:r>
      <w:r>
        <w:rPr>
          <w:spacing w:val="2"/>
        </w:rPr>
        <w:t xml:space="preserve"> </w:t>
      </w:r>
      <w:r>
        <w:t>bilgi</w:t>
      </w:r>
      <w:r>
        <w:rPr>
          <w:spacing w:val="3"/>
        </w:rPr>
        <w:t xml:space="preserve"> </w:t>
      </w:r>
      <w:r>
        <w:t>ve</w:t>
      </w:r>
      <w:r>
        <w:rPr>
          <w:spacing w:val="-5"/>
        </w:rPr>
        <w:t xml:space="preserve"> </w:t>
      </w:r>
      <w:r>
        <w:rPr>
          <w:spacing w:val="4"/>
        </w:rPr>
        <w:t>b</w:t>
      </w:r>
      <w:r>
        <w:rPr>
          <w:spacing w:val="-2"/>
        </w:rPr>
        <w:t>e</w:t>
      </w:r>
      <w:r>
        <w:t>lg</w:t>
      </w:r>
      <w:r>
        <w:rPr>
          <w:spacing w:val="-2"/>
        </w:rPr>
        <w:t>e</w:t>
      </w:r>
      <w:r>
        <w:t>nin</w:t>
      </w:r>
      <w:r>
        <w:rPr>
          <w:spacing w:val="2"/>
        </w:rPr>
        <w:t xml:space="preserve"> </w:t>
      </w:r>
      <w:r>
        <w:t>v</w:t>
      </w:r>
      <w:r>
        <w:rPr>
          <w:spacing w:val="-7"/>
        </w:rPr>
        <w:t>e</w:t>
      </w:r>
      <w:r>
        <w:rPr>
          <w:spacing w:val="7"/>
        </w:rPr>
        <w:t>r</w:t>
      </w:r>
      <w:r>
        <w:rPr>
          <w:spacing w:val="-4"/>
        </w:rPr>
        <w:t>i</w:t>
      </w:r>
      <w:r>
        <w:t>l</w:t>
      </w:r>
      <w:r>
        <w:rPr>
          <w:spacing w:val="-4"/>
        </w:rPr>
        <w:t>m</w:t>
      </w:r>
      <w:r>
        <w:rPr>
          <w:spacing w:val="-2"/>
        </w:rPr>
        <w:t>e</w:t>
      </w:r>
      <w:r>
        <w:rPr>
          <w:spacing w:val="5"/>
        </w:rPr>
        <w:t>s</w:t>
      </w:r>
      <w:r>
        <w:t>i</w:t>
      </w:r>
      <w:r>
        <w:rPr>
          <w:spacing w:val="3"/>
        </w:rPr>
        <w:t xml:space="preserve"> </w:t>
      </w:r>
      <w:r>
        <w:t>ve g</w:t>
      </w:r>
      <w:r>
        <w:rPr>
          <w:spacing w:val="-7"/>
        </w:rPr>
        <w:t>e</w:t>
      </w:r>
      <w:r>
        <w:rPr>
          <w:spacing w:val="7"/>
        </w:rPr>
        <w:t>r</w:t>
      </w:r>
      <w:r>
        <w:rPr>
          <w:spacing w:val="-2"/>
        </w:rPr>
        <w:t>e</w:t>
      </w:r>
      <w:r>
        <w:t>k</w:t>
      </w:r>
      <w:r>
        <w:rPr>
          <w:spacing w:val="-2"/>
        </w:rPr>
        <w:t>e</w:t>
      </w:r>
      <w:r>
        <w:t>n</w:t>
      </w:r>
      <w:r>
        <w:rPr>
          <w:spacing w:val="2"/>
        </w:rPr>
        <w:t xml:space="preserve"> </w:t>
      </w:r>
      <w:r>
        <w:t>ş</w:t>
      </w:r>
      <w:r>
        <w:rPr>
          <w:spacing w:val="3"/>
        </w:rPr>
        <w:t>ar</w:t>
      </w:r>
      <w:r>
        <w:t>t</w:t>
      </w:r>
      <w:r>
        <w:rPr>
          <w:spacing w:val="-4"/>
        </w:rPr>
        <w:t>l</w:t>
      </w:r>
      <w:r>
        <w:rPr>
          <w:spacing w:val="-2"/>
        </w:rPr>
        <w:t>a</w:t>
      </w:r>
      <w:r>
        <w:rPr>
          <w:spacing w:val="3"/>
        </w:rPr>
        <w:t>r</w:t>
      </w:r>
      <w:r>
        <w:rPr>
          <w:spacing w:val="-4"/>
        </w:rPr>
        <w:t>ı</w:t>
      </w:r>
      <w:r>
        <w:t>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06AC32CC" w14:textId="77777777" w:rsidR="0016115F" w:rsidRDefault="0016115F" w:rsidP="0016115F">
      <w:pPr>
        <w:pStyle w:val="GvdeMetni"/>
        <w:numPr>
          <w:ilvl w:val="0"/>
          <w:numId w:val="13"/>
        </w:numPr>
        <w:tabs>
          <w:tab w:val="left" w:pos="567"/>
        </w:tabs>
        <w:kinsoku w:val="0"/>
        <w:overflowPunct w:val="0"/>
        <w:spacing w:before="79" w:line="244" w:lineRule="exact"/>
        <w:ind w:left="426" w:right="135" w:hanging="284"/>
        <w:jc w:val="both"/>
      </w:pPr>
      <w:r w:rsidRPr="00B5479B">
        <w:rPr>
          <w:spacing w:val="-2"/>
        </w:rPr>
        <w:t>K</w:t>
      </w:r>
      <w:r w:rsidRPr="00B5479B">
        <w:rPr>
          <w:spacing w:val="2"/>
        </w:rPr>
        <w:t>a</w:t>
      </w:r>
      <w:r w:rsidRPr="00B5479B">
        <w:rPr>
          <w:spacing w:val="-9"/>
        </w:rPr>
        <w:t>m</w:t>
      </w:r>
      <w:r>
        <w:t>u</w:t>
      </w:r>
      <w:r w:rsidRPr="00B5479B">
        <w:rPr>
          <w:spacing w:val="50"/>
        </w:rPr>
        <w:t xml:space="preserve"> </w:t>
      </w:r>
      <w:r w:rsidRPr="00B5479B">
        <w:rPr>
          <w:spacing w:val="-5"/>
        </w:rPr>
        <w:t>k</w:t>
      </w:r>
      <w:r>
        <w:t>u</w:t>
      </w:r>
      <w:r w:rsidRPr="00B5479B">
        <w:rPr>
          <w:spacing w:val="3"/>
        </w:rPr>
        <w:t>r</w:t>
      </w:r>
      <w:r w:rsidRPr="00B5479B">
        <w:rPr>
          <w:spacing w:val="4"/>
        </w:rPr>
        <w:t>u</w:t>
      </w:r>
      <w:r w:rsidRPr="00B5479B">
        <w:rPr>
          <w:spacing w:val="-4"/>
        </w:rPr>
        <w:t>ml</w:t>
      </w:r>
      <w:r w:rsidRPr="00B5479B">
        <w:rPr>
          <w:spacing w:val="2"/>
        </w:rPr>
        <w:t>a</w:t>
      </w:r>
      <w:r w:rsidRPr="00B5479B">
        <w:rPr>
          <w:spacing w:val="3"/>
        </w:rPr>
        <w:t>r</w:t>
      </w:r>
      <w:r w:rsidRPr="00B5479B">
        <w:rPr>
          <w:spacing w:val="-4"/>
        </w:rPr>
        <w:t>ı</w:t>
      </w:r>
      <w:r w:rsidRPr="00B5479B">
        <w:rPr>
          <w:spacing w:val="-5"/>
        </w:rPr>
        <w:t>n</w:t>
      </w:r>
      <w:r>
        <w:t>a</w:t>
      </w:r>
      <w:r w:rsidRPr="00B5479B">
        <w:rPr>
          <w:spacing w:val="48"/>
        </w:rPr>
        <w:t xml:space="preserve"> </w:t>
      </w:r>
      <w:r w:rsidRPr="00B5479B">
        <w:rPr>
          <w:spacing w:val="2"/>
        </w:rPr>
        <w:t>a</w:t>
      </w:r>
      <w:r w:rsidRPr="00B5479B">
        <w:rPr>
          <w:spacing w:val="-4"/>
        </w:rPr>
        <w:t>i</w:t>
      </w:r>
      <w:r>
        <w:t>t</w:t>
      </w:r>
      <w:r w:rsidRPr="00B5479B">
        <w:rPr>
          <w:spacing w:val="46"/>
        </w:rPr>
        <w:t xml:space="preserve"> </w:t>
      </w:r>
      <w:r w:rsidRPr="00B5479B">
        <w:rPr>
          <w:spacing w:val="4"/>
        </w:rPr>
        <w:t>b</w:t>
      </w:r>
      <w:r>
        <w:t>i</w:t>
      </w:r>
      <w:r w:rsidRPr="00B5479B">
        <w:rPr>
          <w:spacing w:val="-5"/>
        </w:rPr>
        <w:t>n</w:t>
      </w:r>
      <w:r>
        <w:t>a</w:t>
      </w:r>
      <w:r w:rsidRPr="00B5479B">
        <w:rPr>
          <w:spacing w:val="48"/>
        </w:rPr>
        <w:t xml:space="preserve"> </w:t>
      </w:r>
      <w:r>
        <w:t>ve</w:t>
      </w:r>
      <w:r w:rsidRPr="00B5479B">
        <w:rPr>
          <w:spacing w:val="48"/>
        </w:rPr>
        <w:t xml:space="preserve"> </w:t>
      </w:r>
      <w:r w:rsidRPr="00B5479B">
        <w:rPr>
          <w:spacing w:val="-2"/>
        </w:rPr>
        <w:t>e</w:t>
      </w:r>
      <w:r>
        <w:t>kl</w:t>
      </w:r>
      <w:r w:rsidRPr="00B5479B">
        <w:rPr>
          <w:spacing w:val="-2"/>
        </w:rPr>
        <w:t>e</w:t>
      </w:r>
      <w:r w:rsidRPr="00B5479B">
        <w:rPr>
          <w:spacing w:val="-5"/>
        </w:rPr>
        <w:t>n</w:t>
      </w:r>
      <w:r w:rsidRPr="00B5479B">
        <w:rPr>
          <w:spacing w:val="5"/>
        </w:rPr>
        <w:t>t</w:t>
      </w:r>
      <w:r>
        <w:t>il</w:t>
      </w:r>
      <w:r w:rsidRPr="00B5479B">
        <w:rPr>
          <w:spacing w:val="-7"/>
        </w:rPr>
        <w:t>e</w:t>
      </w:r>
      <w:r w:rsidRPr="00B5479B">
        <w:rPr>
          <w:spacing w:val="3"/>
        </w:rPr>
        <w:t>r</w:t>
      </w:r>
      <w:r>
        <w:t>de</w:t>
      </w:r>
      <w:r w:rsidRPr="00B5479B">
        <w:rPr>
          <w:spacing w:val="48"/>
        </w:rPr>
        <w:t xml:space="preserve"> </w:t>
      </w:r>
      <w:r w:rsidRPr="00B5479B">
        <w:rPr>
          <w:spacing w:val="-2"/>
        </w:rPr>
        <w:t>e</w:t>
      </w:r>
      <w:r>
        <w:t>n</w:t>
      </w:r>
      <w:r w:rsidRPr="00B5479B">
        <w:rPr>
          <w:spacing w:val="-7"/>
        </w:rPr>
        <w:t>e</w:t>
      </w:r>
      <w:r w:rsidRPr="00B5479B">
        <w:rPr>
          <w:spacing w:val="7"/>
        </w:rPr>
        <w:t>r</w:t>
      </w:r>
      <w:r w:rsidRPr="00B5479B">
        <w:rPr>
          <w:spacing w:val="-4"/>
        </w:rPr>
        <w:t>j</w:t>
      </w:r>
      <w:r>
        <w:t>i</w:t>
      </w:r>
      <w:r w:rsidRPr="00B5479B">
        <w:rPr>
          <w:spacing w:val="51"/>
        </w:rPr>
        <w:t xml:space="preserve"> </w:t>
      </w:r>
      <w:r>
        <w:t>v</w:t>
      </w:r>
      <w:r w:rsidRPr="00B5479B">
        <w:rPr>
          <w:spacing w:val="-2"/>
        </w:rPr>
        <w:t>e</w:t>
      </w:r>
      <w:r w:rsidRPr="00B5479B">
        <w:rPr>
          <w:spacing w:val="3"/>
        </w:rPr>
        <w:t>r</w:t>
      </w:r>
      <w:r>
        <w:t>i</w:t>
      </w:r>
      <w:r w:rsidRPr="00B5479B">
        <w:rPr>
          <w:spacing w:val="-9"/>
        </w:rPr>
        <w:t>m</w:t>
      </w:r>
      <w:r>
        <w:t>lil</w:t>
      </w:r>
      <w:r w:rsidRPr="00B5479B">
        <w:rPr>
          <w:spacing w:val="-4"/>
        </w:rPr>
        <w:t>i</w:t>
      </w:r>
      <w:r>
        <w:t>ğinin</w:t>
      </w:r>
      <w:r w:rsidRPr="00B5479B">
        <w:rPr>
          <w:spacing w:val="40"/>
        </w:rPr>
        <w:t xml:space="preserve"> </w:t>
      </w:r>
      <w:r w:rsidRPr="00B5479B">
        <w:rPr>
          <w:spacing w:val="2"/>
        </w:rPr>
        <w:t>a</w:t>
      </w:r>
      <w:r w:rsidRPr="00B5479B">
        <w:rPr>
          <w:spacing w:val="3"/>
        </w:rPr>
        <w:t>r</w:t>
      </w:r>
      <w:r>
        <w:t>t</w:t>
      </w:r>
      <w:r w:rsidRPr="00B5479B">
        <w:rPr>
          <w:spacing w:val="-4"/>
        </w:rPr>
        <w:t>ı</w:t>
      </w:r>
      <w:r w:rsidRPr="00B5479B">
        <w:rPr>
          <w:spacing w:val="3"/>
        </w:rPr>
        <w:t>r</w:t>
      </w:r>
      <w:r w:rsidRPr="00B5479B">
        <w:rPr>
          <w:spacing w:val="-4"/>
        </w:rPr>
        <w:t>ı</w:t>
      </w:r>
      <w:r>
        <w:t>l</w:t>
      </w:r>
      <w:r w:rsidRPr="00B5479B">
        <w:rPr>
          <w:spacing w:val="-9"/>
        </w:rPr>
        <w:t>m</w:t>
      </w:r>
      <w:r w:rsidRPr="00B5479B">
        <w:rPr>
          <w:spacing w:val="2"/>
        </w:rPr>
        <w:t>a</w:t>
      </w:r>
      <w:r w:rsidRPr="00B5479B">
        <w:rPr>
          <w:spacing w:val="5"/>
        </w:rPr>
        <w:t>s</w:t>
      </w:r>
      <w:r w:rsidRPr="00B5479B">
        <w:rPr>
          <w:spacing w:val="-4"/>
        </w:rPr>
        <w:t>ı</w:t>
      </w:r>
      <w:r w:rsidRPr="00B5479B">
        <w:rPr>
          <w:spacing w:val="-5"/>
        </w:rPr>
        <w:t>n</w:t>
      </w:r>
      <w:r>
        <w:t>a</w:t>
      </w:r>
      <w:r w:rsidRPr="00B5479B">
        <w:rPr>
          <w:spacing w:val="52"/>
        </w:rPr>
        <w:t xml:space="preserve"> </w:t>
      </w:r>
      <w:r>
        <w:t>yön</w:t>
      </w:r>
      <w:r w:rsidRPr="00B5479B">
        <w:rPr>
          <w:spacing w:val="-2"/>
        </w:rPr>
        <w:t>e</w:t>
      </w:r>
      <w:r>
        <w:t>lik</w:t>
      </w:r>
      <w:r w:rsidRPr="00B5479B">
        <w:rPr>
          <w:spacing w:val="45"/>
        </w:rPr>
        <w:t xml:space="preserve"> </w:t>
      </w:r>
      <w:proofErr w:type="spellStart"/>
      <w:r w:rsidRPr="00B5479B">
        <w:rPr>
          <w:spacing w:val="-7"/>
        </w:rPr>
        <w:t>e</w:t>
      </w:r>
      <w:r>
        <w:t>t</w:t>
      </w:r>
      <w:r w:rsidRPr="00B5479B">
        <w:rPr>
          <w:spacing w:val="4"/>
        </w:rPr>
        <w:t>ü</w:t>
      </w:r>
      <w:r>
        <w:t>dl</w:t>
      </w:r>
      <w:r w:rsidRPr="00B5479B">
        <w:rPr>
          <w:spacing w:val="-7"/>
        </w:rPr>
        <w:t>e</w:t>
      </w:r>
      <w:r w:rsidRPr="00B5479B">
        <w:rPr>
          <w:spacing w:val="3"/>
        </w:rPr>
        <w:t>r</w:t>
      </w:r>
      <w:r w:rsidRPr="00B5479B">
        <w:rPr>
          <w:spacing w:val="5"/>
        </w:rPr>
        <w:t>l</w:t>
      </w:r>
      <w:r>
        <w:t>e</w:t>
      </w:r>
      <w:proofErr w:type="spellEnd"/>
      <w:r>
        <w:t xml:space="preserve"> </w:t>
      </w:r>
      <w:proofErr w:type="gramStart"/>
      <w:r>
        <w:t>b</w:t>
      </w:r>
      <w:r w:rsidRPr="00B5479B">
        <w:rPr>
          <w:spacing w:val="-2"/>
        </w:rPr>
        <w:t>e</w:t>
      </w:r>
      <w:r>
        <w:t>l</w:t>
      </w:r>
      <w:r w:rsidRPr="00B5479B">
        <w:rPr>
          <w:spacing w:val="-4"/>
        </w:rPr>
        <w:t>i</w:t>
      </w:r>
      <w:r w:rsidRPr="00B5479B">
        <w:rPr>
          <w:spacing w:val="3"/>
        </w:rPr>
        <w:t>r</w:t>
      </w:r>
      <w:r>
        <w:t>l</w:t>
      </w:r>
      <w:r w:rsidRPr="00B5479B">
        <w:rPr>
          <w:spacing w:val="-2"/>
        </w:rPr>
        <w:t>e</w:t>
      </w:r>
      <w:r>
        <w:t>n</w:t>
      </w:r>
      <w:r w:rsidRPr="00B5479B">
        <w:rPr>
          <w:spacing w:val="-2"/>
        </w:rPr>
        <w:t>e</w:t>
      </w:r>
      <w:r>
        <w:t xml:space="preserve">n </w:t>
      </w:r>
      <w:r w:rsidRPr="00B5479B">
        <w:rPr>
          <w:spacing w:val="19"/>
        </w:rPr>
        <w:t xml:space="preserve"> </w:t>
      </w:r>
      <w:r>
        <w:t>ö</w:t>
      </w:r>
      <w:r w:rsidRPr="00B5479B">
        <w:rPr>
          <w:spacing w:val="-5"/>
        </w:rPr>
        <w:t>n</w:t>
      </w:r>
      <w:r>
        <w:t>l</w:t>
      </w:r>
      <w:r w:rsidRPr="00B5479B">
        <w:rPr>
          <w:spacing w:val="-2"/>
        </w:rPr>
        <w:t>e</w:t>
      </w:r>
      <w:r w:rsidRPr="00B5479B">
        <w:rPr>
          <w:spacing w:val="-4"/>
        </w:rPr>
        <w:t>m</w:t>
      </w:r>
      <w:r>
        <w:t>l</w:t>
      </w:r>
      <w:r w:rsidRPr="00B5479B">
        <w:rPr>
          <w:spacing w:val="-2"/>
        </w:rPr>
        <w:t>e</w:t>
      </w:r>
      <w:r w:rsidRPr="00B5479B">
        <w:rPr>
          <w:spacing w:val="3"/>
        </w:rPr>
        <w:t>r</w:t>
      </w:r>
      <w:r>
        <w:t>in</w:t>
      </w:r>
      <w:proofErr w:type="gramEnd"/>
      <w:r>
        <w:t xml:space="preserve"> </w:t>
      </w:r>
      <w:r w:rsidRPr="00B5479B">
        <w:rPr>
          <w:spacing w:val="14"/>
        </w:rPr>
        <w:t xml:space="preserve"> </w:t>
      </w:r>
      <w:r w:rsidRPr="00B5479B">
        <w:rPr>
          <w:spacing w:val="4"/>
        </w:rPr>
        <w:t>u</w:t>
      </w:r>
      <w:r>
        <w:t>y</w:t>
      </w:r>
      <w:r w:rsidRPr="00B5479B">
        <w:rPr>
          <w:spacing w:val="-5"/>
        </w:rPr>
        <w:t>g</w:t>
      </w:r>
      <w:r>
        <w:t>u</w:t>
      </w:r>
      <w:r w:rsidRPr="00B5479B">
        <w:rPr>
          <w:spacing w:val="-4"/>
        </w:rPr>
        <w:t>l</w:t>
      </w:r>
      <w:r w:rsidRPr="00B5479B">
        <w:rPr>
          <w:spacing w:val="2"/>
        </w:rPr>
        <w:t>a</w:t>
      </w:r>
      <w:r>
        <w:t>n</w:t>
      </w:r>
      <w:r w:rsidRPr="00B5479B">
        <w:rPr>
          <w:spacing w:val="-9"/>
        </w:rPr>
        <w:t>m</w:t>
      </w:r>
      <w:r w:rsidRPr="00B5479B">
        <w:rPr>
          <w:spacing w:val="2"/>
        </w:rPr>
        <w:t>a</w:t>
      </w:r>
      <w:r w:rsidRPr="00B5479B">
        <w:rPr>
          <w:spacing w:val="5"/>
        </w:rPr>
        <w:t>s</w:t>
      </w:r>
      <w:r>
        <w:t>ı</w:t>
      </w:r>
      <w:r w:rsidRPr="00B5479B">
        <w:rPr>
          <w:spacing w:val="-5"/>
        </w:rPr>
        <w:t>n</w:t>
      </w:r>
      <w:r>
        <w:t xml:space="preserve">a </w:t>
      </w:r>
      <w:r w:rsidRPr="00B5479B">
        <w:rPr>
          <w:spacing w:val="22"/>
        </w:rPr>
        <w:t xml:space="preserve"> </w:t>
      </w:r>
      <w:r w:rsidRPr="00B5479B">
        <w:rPr>
          <w:spacing w:val="-4"/>
        </w:rPr>
        <w:t>i</w:t>
      </w:r>
      <w:r>
        <w:t>l</w:t>
      </w:r>
      <w:r w:rsidRPr="00B5479B">
        <w:rPr>
          <w:spacing w:val="-4"/>
        </w:rPr>
        <w:t>i</w:t>
      </w:r>
      <w:r w:rsidRPr="00B5479B">
        <w:rPr>
          <w:spacing w:val="5"/>
        </w:rPr>
        <w:t>ş</w:t>
      </w:r>
      <w:r w:rsidRPr="00B5479B">
        <w:rPr>
          <w:spacing w:val="-5"/>
        </w:rPr>
        <w:t>k</w:t>
      </w:r>
      <w:r>
        <w:t xml:space="preserve">in </w:t>
      </w:r>
      <w:r w:rsidRPr="00B5479B">
        <w:rPr>
          <w:spacing w:val="19"/>
        </w:rPr>
        <w:t xml:space="preserve"> </w:t>
      </w:r>
      <w:r>
        <w:t>o</w:t>
      </w:r>
      <w:r w:rsidRPr="00B5479B">
        <w:rPr>
          <w:spacing w:val="-4"/>
        </w:rPr>
        <w:t>l</w:t>
      </w:r>
      <w:r w:rsidRPr="00B5479B">
        <w:rPr>
          <w:spacing w:val="2"/>
        </w:rPr>
        <w:t>a</w:t>
      </w:r>
      <w:r w:rsidRPr="00B5479B">
        <w:rPr>
          <w:spacing w:val="3"/>
        </w:rPr>
        <w:t>r</w:t>
      </w:r>
      <w:r w:rsidRPr="00B5479B">
        <w:rPr>
          <w:spacing w:val="2"/>
        </w:rPr>
        <w:t>a</w:t>
      </w:r>
      <w:r w:rsidRPr="00B5479B">
        <w:rPr>
          <w:spacing w:val="-5"/>
        </w:rPr>
        <w:t>k</w:t>
      </w:r>
      <w:r>
        <w:t xml:space="preserve">, </w:t>
      </w:r>
      <w:r w:rsidRPr="00B5479B">
        <w:rPr>
          <w:spacing w:val="16"/>
        </w:rPr>
        <w:t xml:space="preserve"> </w:t>
      </w:r>
      <w:r>
        <w:t>t</w:t>
      </w:r>
      <w:r w:rsidRPr="00B5479B">
        <w:rPr>
          <w:spacing w:val="-2"/>
        </w:rPr>
        <w:t>a</w:t>
      </w:r>
      <w:r>
        <w:t>s</w:t>
      </w:r>
      <w:r w:rsidRPr="00B5479B">
        <w:rPr>
          <w:spacing w:val="-2"/>
        </w:rPr>
        <w:t>ar</w:t>
      </w:r>
      <w:r w:rsidRPr="00B5479B">
        <w:rPr>
          <w:spacing w:val="3"/>
        </w:rPr>
        <w:t>r</w:t>
      </w:r>
      <w:r>
        <w:t xml:space="preserve">uf </w:t>
      </w:r>
      <w:r w:rsidRPr="00B5479B">
        <w:rPr>
          <w:spacing w:val="17"/>
        </w:rPr>
        <w:t xml:space="preserve"> </w:t>
      </w:r>
      <w:r w:rsidRPr="00B5479B">
        <w:rPr>
          <w:spacing w:val="-5"/>
        </w:rPr>
        <w:t>v</w:t>
      </w:r>
      <w:r w:rsidRPr="00B5479B">
        <w:rPr>
          <w:spacing w:val="-2"/>
        </w:rPr>
        <w:t>e</w:t>
      </w:r>
      <w:r w:rsidRPr="00B5479B">
        <w:rPr>
          <w:spacing w:val="-5"/>
        </w:rPr>
        <w:t>y</w:t>
      </w:r>
      <w:r>
        <w:t xml:space="preserve">a </w:t>
      </w:r>
      <w:r w:rsidRPr="00B5479B">
        <w:rPr>
          <w:spacing w:val="22"/>
        </w:rPr>
        <w:t xml:space="preserve"> </w:t>
      </w:r>
      <w:r>
        <w:t>p</w:t>
      </w:r>
      <w:r w:rsidRPr="00B5479B">
        <w:rPr>
          <w:spacing w:val="-7"/>
        </w:rPr>
        <w:t>e</w:t>
      </w:r>
      <w:r w:rsidRPr="00B5479B">
        <w:rPr>
          <w:spacing w:val="3"/>
        </w:rPr>
        <w:t>rf</w:t>
      </w:r>
      <w:r w:rsidRPr="00B5479B">
        <w:rPr>
          <w:spacing w:val="-5"/>
        </w:rPr>
        <w:t>o</w:t>
      </w:r>
      <w:r w:rsidRPr="00B5479B">
        <w:rPr>
          <w:spacing w:val="7"/>
        </w:rPr>
        <w:t>r</w:t>
      </w:r>
      <w:r w:rsidRPr="00B5479B">
        <w:rPr>
          <w:spacing w:val="-9"/>
        </w:rPr>
        <w:t>m</w:t>
      </w:r>
      <w:r w:rsidRPr="00B5479B">
        <w:rPr>
          <w:spacing w:val="2"/>
        </w:rPr>
        <w:t>a</w:t>
      </w:r>
      <w:r w:rsidRPr="00B5479B">
        <w:rPr>
          <w:spacing w:val="-5"/>
        </w:rPr>
        <w:t>n</w:t>
      </w:r>
      <w:r>
        <w:t xml:space="preserve">s </w:t>
      </w:r>
      <w:r w:rsidRPr="00B5479B">
        <w:rPr>
          <w:spacing w:val="19"/>
        </w:rPr>
        <w:t xml:space="preserve"> </w:t>
      </w:r>
      <w:r w:rsidRPr="00B5479B">
        <w:rPr>
          <w:spacing w:val="-5"/>
        </w:rPr>
        <w:t>g</w:t>
      </w:r>
      <w:r w:rsidRPr="00B5479B">
        <w:rPr>
          <w:spacing w:val="2"/>
        </w:rPr>
        <w:t>a</w:t>
      </w:r>
      <w:r w:rsidRPr="00B5479B">
        <w:rPr>
          <w:spacing w:val="3"/>
        </w:rPr>
        <w:t>r</w:t>
      </w:r>
      <w:r w:rsidRPr="00B5479B">
        <w:rPr>
          <w:spacing w:val="2"/>
        </w:rPr>
        <w:t>a</w:t>
      </w:r>
      <w:r w:rsidRPr="00B5479B">
        <w:rPr>
          <w:spacing w:val="-5"/>
        </w:rPr>
        <w:t>n</w:t>
      </w:r>
      <w:r>
        <w:t>t</w:t>
      </w:r>
      <w:r w:rsidRPr="00B5479B">
        <w:rPr>
          <w:spacing w:val="-4"/>
        </w:rPr>
        <w:t>i</w:t>
      </w:r>
      <w:r>
        <w:t xml:space="preserve">li </w:t>
      </w:r>
      <w:r w:rsidRPr="00B5479B">
        <w:rPr>
          <w:spacing w:val="15"/>
        </w:rPr>
        <w:t xml:space="preserve"> </w:t>
      </w:r>
      <w:proofErr w:type="spellStart"/>
      <w:r>
        <w:t>p</w:t>
      </w:r>
      <w:r w:rsidRPr="00B5479B">
        <w:rPr>
          <w:spacing w:val="3"/>
        </w:rPr>
        <w:t>r</w:t>
      </w:r>
      <w:r w:rsidRPr="00B5479B">
        <w:rPr>
          <w:spacing w:val="-5"/>
        </w:rPr>
        <w:t>o</w:t>
      </w:r>
      <w:r w:rsidRPr="00B5479B">
        <w:rPr>
          <w:spacing w:val="5"/>
        </w:rPr>
        <w:t>j</w:t>
      </w:r>
      <w:r>
        <w:t>euy</w:t>
      </w:r>
      <w:r w:rsidRPr="00B5479B">
        <w:rPr>
          <w:spacing w:val="-5"/>
        </w:rPr>
        <w:t>g</w:t>
      </w:r>
      <w:r>
        <w:t>u</w:t>
      </w:r>
      <w:r w:rsidRPr="00B5479B">
        <w:rPr>
          <w:spacing w:val="-4"/>
        </w:rPr>
        <w:t>l</w:t>
      </w:r>
      <w:r w:rsidRPr="00B5479B">
        <w:rPr>
          <w:spacing w:val="7"/>
        </w:rPr>
        <w:t>a</w:t>
      </w:r>
      <w:r w:rsidRPr="00B5479B">
        <w:rPr>
          <w:spacing w:val="-9"/>
        </w:rPr>
        <w:t>m</w:t>
      </w:r>
      <w:r w:rsidRPr="00B5479B">
        <w:rPr>
          <w:spacing w:val="2"/>
        </w:rPr>
        <w:t>a</w:t>
      </w:r>
      <w:r w:rsidRPr="00B5479B">
        <w:rPr>
          <w:spacing w:val="-4"/>
        </w:rPr>
        <w:t>l</w:t>
      </w:r>
      <w:r w:rsidRPr="00B5479B">
        <w:rPr>
          <w:spacing w:val="2"/>
        </w:rPr>
        <w:t>a</w:t>
      </w:r>
      <w:r w:rsidRPr="00B5479B">
        <w:rPr>
          <w:spacing w:val="3"/>
        </w:rPr>
        <w:t>r</w:t>
      </w:r>
      <w:r w:rsidRPr="00B5479B">
        <w:rPr>
          <w:spacing w:val="-4"/>
        </w:rPr>
        <w:t>ı</w:t>
      </w:r>
      <w:proofErr w:type="spellEnd"/>
      <w:r>
        <w:t>,</w:t>
      </w:r>
      <w:r w:rsidRPr="00B5479B">
        <w:rPr>
          <w:spacing w:val="38"/>
        </w:rPr>
        <w:t xml:space="preserve"> </w:t>
      </w:r>
      <w:r>
        <w:t>p</w:t>
      </w:r>
      <w:r w:rsidRPr="00B5479B">
        <w:rPr>
          <w:spacing w:val="-7"/>
        </w:rPr>
        <w:t>e</w:t>
      </w:r>
      <w:r w:rsidRPr="00B5479B">
        <w:rPr>
          <w:spacing w:val="3"/>
        </w:rPr>
        <w:t>r</w:t>
      </w:r>
      <w:r>
        <w:t>iyodik</w:t>
      </w:r>
      <w:r w:rsidRPr="00B5479B">
        <w:rPr>
          <w:spacing w:val="31"/>
        </w:rPr>
        <w:t xml:space="preserve"> </w:t>
      </w:r>
      <w:r>
        <w:t>b</w:t>
      </w:r>
      <w:r w:rsidRPr="00B5479B">
        <w:rPr>
          <w:spacing w:val="2"/>
        </w:rPr>
        <w:t>a</w:t>
      </w:r>
      <w:r w:rsidRPr="00B5479B">
        <w:rPr>
          <w:spacing w:val="-5"/>
        </w:rPr>
        <w:t>k</w:t>
      </w:r>
      <w:r>
        <w:t>ı</w:t>
      </w:r>
      <w:r w:rsidRPr="00B5479B">
        <w:rPr>
          <w:spacing w:val="-9"/>
        </w:rPr>
        <w:t>m</w:t>
      </w:r>
      <w:r>
        <w:t>,</w:t>
      </w:r>
      <w:r w:rsidRPr="00B5479B">
        <w:rPr>
          <w:spacing w:val="43"/>
        </w:rPr>
        <w:t xml:space="preserve"> </w:t>
      </w:r>
      <w:r>
        <w:t>o</w:t>
      </w:r>
      <w:r w:rsidRPr="00B5479B">
        <w:rPr>
          <w:spacing w:val="-5"/>
        </w:rPr>
        <w:t>n</w:t>
      </w:r>
      <w:r w:rsidRPr="00B5479B">
        <w:rPr>
          <w:spacing w:val="2"/>
        </w:rPr>
        <w:t>a</w:t>
      </w:r>
      <w:r w:rsidRPr="00B5479B">
        <w:rPr>
          <w:spacing w:val="3"/>
        </w:rPr>
        <w:t>r</w:t>
      </w:r>
      <w:r>
        <w:t>ım</w:t>
      </w:r>
      <w:r w:rsidRPr="00B5479B">
        <w:rPr>
          <w:spacing w:val="27"/>
        </w:rPr>
        <w:t xml:space="preserve"> </w:t>
      </w:r>
      <w:r>
        <w:t>ve</w:t>
      </w:r>
      <w:r w:rsidRPr="00B5479B">
        <w:rPr>
          <w:spacing w:val="34"/>
        </w:rPr>
        <w:t xml:space="preserve"> </w:t>
      </w:r>
      <w:r w:rsidRPr="00B5479B">
        <w:rPr>
          <w:spacing w:val="-5"/>
        </w:rPr>
        <w:t>k</w:t>
      </w:r>
      <w:r>
        <w:t>u</w:t>
      </w:r>
      <w:r w:rsidRPr="00B5479B">
        <w:rPr>
          <w:spacing w:val="3"/>
        </w:rPr>
        <w:t>r</w:t>
      </w:r>
      <w:r>
        <w:t>u</w:t>
      </w:r>
      <w:r w:rsidRPr="00B5479B">
        <w:rPr>
          <w:spacing w:val="-4"/>
        </w:rPr>
        <w:t>l</w:t>
      </w:r>
      <w:r w:rsidRPr="00B5479B">
        <w:rPr>
          <w:spacing w:val="4"/>
        </w:rPr>
        <w:t>u</w:t>
      </w:r>
      <w:r w:rsidRPr="00B5479B">
        <w:rPr>
          <w:spacing w:val="-4"/>
        </w:rPr>
        <w:t>m</w:t>
      </w:r>
      <w:r w:rsidRPr="00B5479B">
        <w:rPr>
          <w:spacing w:val="-5"/>
        </w:rPr>
        <w:t>d</w:t>
      </w:r>
      <w:r>
        <w:t>a</w:t>
      </w:r>
      <w:r w:rsidRPr="00B5479B">
        <w:rPr>
          <w:spacing w:val="49"/>
        </w:rPr>
        <w:t xml:space="preserve"> </w:t>
      </w:r>
      <w:r w:rsidRPr="00B5479B">
        <w:rPr>
          <w:spacing w:val="-5"/>
        </w:rPr>
        <w:t>h</w:t>
      </w:r>
      <w:r>
        <w:t>i</w:t>
      </w:r>
      <w:r w:rsidRPr="00B5479B">
        <w:rPr>
          <w:spacing w:val="2"/>
        </w:rPr>
        <w:t>z</w:t>
      </w:r>
      <w:r w:rsidRPr="00B5479B">
        <w:rPr>
          <w:spacing w:val="-4"/>
        </w:rPr>
        <w:t>m</w:t>
      </w:r>
      <w:r w:rsidRPr="00B5479B">
        <w:rPr>
          <w:spacing w:val="-7"/>
        </w:rPr>
        <w:t>e</w:t>
      </w:r>
      <w:r>
        <w:t>t</w:t>
      </w:r>
      <w:r w:rsidRPr="00B5479B">
        <w:rPr>
          <w:spacing w:val="36"/>
        </w:rPr>
        <w:t xml:space="preserve"> </w:t>
      </w:r>
      <w:r w:rsidRPr="00B5479B">
        <w:rPr>
          <w:spacing w:val="2"/>
        </w:rPr>
        <w:t>a</w:t>
      </w:r>
      <w:r>
        <w:t>lı</w:t>
      </w:r>
      <w:r w:rsidRPr="00B5479B">
        <w:rPr>
          <w:spacing w:val="-5"/>
        </w:rPr>
        <w:t>n</w:t>
      </w:r>
      <w:r w:rsidRPr="00B5479B">
        <w:rPr>
          <w:spacing w:val="2"/>
        </w:rPr>
        <w:t>a</w:t>
      </w:r>
      <w:r w:rsidRPr="00B5479B">
        <w:rPr>
          <w:spacing w:val="-2"/>
        </w:rPr>
        <w:t>c</w:t>
      </w:r>
      <w:r w:rsidRPr="00B5479B">
        <w:rPr>
          <w:spacing w:val="2"/>
        </w:rPr>
        <w:t>a</w:t>
      </w:r>
      <w:r>
        <w:t>k</w:t>
      </w:r>
      <w:r w:rsidRPr="00B5479B">
        <w:rPr>
          <w:spacing w:val="31"/>
        </w:rPr>
        <w:t xml:space="preserve"> </w:t>
      </w:r>
      <w:r>
        <w:t>v</w:t>
      </w:r>
      <w:r w:rsidRPr="00B5479B">
        <w:rPr>
          <w:spacing w:val="-2"/>
        </w:rPr>
        <w:t>e</w:t>
      </w:r>
      <w:r w:rsidRPr="00B5479B">
        <w:rPr>
          <w:spacing w:val="-5"/>
        </w:rPr>
        <w:t>y</w:t>
      </w:r>
      <w:r>
        <w:t>a</w:t>
      </w:r>
      <w:r w:rsidRPr="00B5479B">
        <w:rPr>
          <w:spacing w:val="38"/>
        </w:rPr>
        <w:t xml:space="preserve"> </w:t>
      </w:r>
      <w:r>
        <w:t>sö</w:t>
      </w:r>
      <w:r w:rsidRPr="00B5479B">
        <w:rPr>
          <w:spacing w:val="-2"/>
        </w:rPr>
        <w:t>z</w:t>
      </w:r>
      <w:r>
        <w:t>l</w:t>
      </w:r>
      <w:r w:rsidRPr="00B5479B">
        <w:rPr>
          <w:spacing w:val="-2"/>
        </w:rPr>
        <w:t>e</w:t>
      </w:r>
      <w:r w:rsidRPr="00B5479B">
        <w:rPr>
          <w:spacing w:val="5"/>
        </w:rPr>
        <w:t>ş</w:t>
      </w:r>
      <w:r w:rsidRPr="00B5479B">
        <w:rPr>
          <w:spacing w:val="-4"/>
        </w:rPr>
        <w:t>m</w:t>
      </w:r>
      <w:r>
        <w:t>e</w:t>
      </w:r>
      <w:r w:rsidRPr="00B5479B">
        <w:rPr>
          <w:spacing w:val="34"/>
        </w:rPr>
        <w:t xml:space="preserve"> </w:t>
      </w:r>
      <w:r w:rsidRPr="00B5479B">
        <w:rPr>
          <w:spacing w:val="-5"/>
        </w:rPr>
        <w:t>y</w:t>
      </w:r>
      <w:r w:rsidRPr="00B5479B">
        <w:rPr>
          <w:spacing w:val="2"/>
        </w:rPr>
        <w:t>a</w:t>
      </w:r>
      <w:r>
        <w:t>pı</w:t>
      </w:r>
      <w:r w:rsidRPr="00B5479B">
        <w:rPr>
          <w:spacing w:val="-4"/>
        </w:rPr>
        <w:t>l</w:t>
      </w:r>
      <w:r w:rsidRPr="00B5479B">
        <w:rPr>
          <w:spacing w:val="2"/>
        </w:rPr>
        <w:t>a</w:t>
      </w:r>
      <w:r w:rsidRPr="00B5479B">
        <w:rPr>
          <w:spacing w:val="-2"/>
        </w:rPr>
        <w:t>c</w:t>
      </w:r>
      <w:r w:rsidRPr="00B5479B">
        <w:rPr>
          <w:spacing w:val="2"/>
        </w:rPr>
        <w:t>a</w:t>
      </w:r>
      <w:r>
        <w:t>k g</w:t>
      </w:r>
      <w:r w:rsidRPr="00B5479B">
        <w:rPr>
          <w:spacing w:val="-7"/>
        </w:rPr>
        <w:t>e</w:t>
      </w:r>
      <w:r w:rsidRPr="00B5479B">
        <w:rPr>
          <w:spacing w:val="3"/>
        </w:rPr>
        <w:t>r</w:t>
      </w:r>
      <w:r w:rsidRPr="00B5479B">
        <w:rPr>
          <w:spacing w:val="2"/>
        </w:rPr>
        <w:t>ç</w:t>
      </w:r>
      <w:r w:rsidRPr="00B5479B">
        <w:rPr>
          <w:spacing w:val="-2"/>
        </w:rPr>
        <w:t>e</w:t>
      </w:r>
      <w:r>
        <w:t>k</w:t>
      </w:r>
      <w:r w:rsidRPr="00B5479B">
        <w:rPr>
          <w:spacing w:val="-3"/>
        </w:rPr>
        <w:t xml:space="preserve"> </w:t>
      </w:r>
      <w:r w:rsidRPr="00B5479B">
        <w:rPr>
          <w:spacing w:val="-5"/>
        </w:rPr>
        <w:t>y</w:t>
      </w:r>
      <w:r w:rsidRPr="00B5479B">
        <w:rPr>
          <w:spacing w:val="7"/>
        </w:rPr>
        <w:t>a</w:t>
      </w:r>
      <w:r w:rsidRPr="00B5479B">
        <w:rPr>
          <w:spacing w:val="-5"/>
        </w:rPr>
        <w:t>d</w:t>
      </w:r>
      <w:r>
        <w:t>a</w:t>
      </w:r>
      <w:r w:rsidRPr="00B5479B">
        <w:rPr>
          <w:spacing w:val="5"/>
        </w:rPr>
        <w:t xml:space="preserve"> </w:t>
      </w:r>
      <w:r>
        <w:t>tü</w:t>
      </w:r>
      <w:r w:rsidRPr="00B5479B">
        <w:rPr>
          <w:spacing w:val="-2"/>
        </w:rPr>
        <w:t>ze</w:t>
      </w:r>
      <w:r>
        <w:t>l</w:t>
      </w:r>
      <w:r w:rsidRPr="00B5479B">
        <w:rPr>
          <w:spacing w:val="-2"/>
        </w:rPr>
        <w:t xml:space="preserve"> </w:t>
      </w:r>
      <w:r>
        <w:t>k</w:t>
      </w:r>
      <w:r w:rsidRPr="00B5479B">
        <w:rPr>
          <w:spacing w:val="-4"/>
        </w:rPr>
        <w:t>i</w:t>
      </w:r>
      <w:r>
        <w:t>ş</w:t>
      </w:r>
      <w:r w:rsidRPr="00B5479B">
        <w:rPr>
          <w:spacing w:val="1"/>
        </w:rPr>
        <w:t>i</w:t>
      </w:r>
      <w:r>
        <w:t>l</w:t>
      </w:r>
      <w:r w:rsidRPr="00B5479B">
        <w:rPr>
          <w:spacing w:val="-7"/>
        </w:rPr>
        <w:t>e</w:t>
      </w:r>
      <w:r w:rsidRPr="00B5479B">
        <w:rPr>
          <w:spacing w:val="3"/>
        </w:rPr>
        <w:t>r</w:t>
      </w:r>
      <w:r>
        <w:t>in</w:t>
      </w:r>
      <w:r w:rsidRPr="00B5479B">
        <w:rPr>
          <w:spacing w:val="2"/>
        </w:rPr>
        <w:t xml:space="preserve"> </w:t>
      </w:r>
      <w:r>
        <w:t>y</w:t>
      </w:r>
      <w:r w:rsidRPr="00B5479B">
        <w:rPr>
          <w:spacing w:val="-7"/>
        </w:rPr>
        <w:t>e</w:t>
      </w:r>
      <w:r w:rsidRPr="00B5479B">
        <w:rPr>
          <w:spacing w:val="5"/>
        </w:rPr>
        <w:t>t</w:t>
      </w:r>
      <w:r w:rsidRPr="00B5479B">
        <w:rPr>
          <w:spacing w:val="-5"/>
        </w:rPr>
        <w:t>k</w:t>
      </w:r>
      <w:r>
        <w:t>il</w:t>
      </w:r>
      <w:r w:rsidRPr="00B5479B">
        <w:rPr>
          <w:spacing w:val="-2"/>
        </w:rPr>
        <w:t>e</w:t>
      </w:r>
      <w:r>
        <w:t>nd</w:t>
      </w:r>
      <w:r w:rsidRPr="00B5479B">
        <w:rPr>
          <w:spacing w:val="-4"/>
        </w:rPr>
        <w:t>i</w:t>
      </w:r>
      <w:r w:rsidRPr="00B5479B">
        <w:rPr>
          <w:spacing w:val="3"/>
        </w:rPr>
        <w:t>r</w:t>
      </w:r>
      <w:r>
        <w:t>il</w:t>
      </w:r>
      <w:r w:rsidRPr="00B5479B">
        <w:rPr>
          <w:spacing w:val="-4"/>
        </w:rPr>
        <w:t>mi</w:t>
      </w:r>
      <w:r>
        <w:t>ş</w:t>
      </w:r>
      <w:r w:rsidRPr="00B5479B">
        <w:rPr>
          <w:spacing w:val="2"/>
        </w:rPr>
        <w:t xml:space="preserve"> </w:t>
      </w:r>
      <w:r>
        <w:t>ol</w:t>
      </w:r>
      <w:r w:rsidRPr="00B5479B">
        <w:rPr>
          <w:spacing w:val="-9"/>
        </w:rPr>
        <w:t>m</w:t>
      </w:r>
      <w:r w:rsidRPr="00B5479B">
        <w:rPr>
          <w:spacing w:val="2"/>
        </w:rPr>
        <w:t>a</w:t>
      </w:r>
      <w:r w:rsidRPr="00B5479B">
        <w:rPr>
          <w:spacing w:val="5"/>
        </w:rPr>
        <w:t>s</w:t>
      </w:r>
      <w:r>
        <w:t>ı</w:t>
      </w:r>
      <w:r w:rsidRPr="00B5479B">
        <w:rPr>
          <w:spacing w:val="-2"/>
        </w:rPr>
        <w:t xml:space="preserve"> </w:t>
      </w:r>
      <w:r>
        <w:t>ş</w:t>
      </w:r>
      <w:r w:rsidRPr="00B5479B">
        <w:rPr>
          <w:spacing w:val="-2"/>
        </w:rPr>
        <w:t>a</w:t>
      </w:r>
      <w:r w:rsidRPr="00B5479B">
        <w:rPr>
          <w:spacing w:val="3"/>
        </w:rPr>
        <w:t>r</w:t>
      </w:r>
      <w:r>
        <w:t>t</w:t>
      </w:r>
      <w:r w:rsidRPr="00B5479B">
        <w:rPr>
          <w:spacing w:val="-4"/>
        </w:rPr>
        <w:t>ı</w:t>
      </w:r>
      <w:r w:rsidRPr="00B5479B">
        <w:rPr>
          <w:spacing w:val="-5"/>
        </w:rPr>
        <w:t>n</w:t>
      </w:r>
      <w:r>
        <w:t>a</w:t>
      </w:r>
      <w:r w:rsidRPr="00B5479B">
        <w:rPr>
          <w:spacing w:val="5"/>
        </w:rPr>
        <w:t xml:space="preserve"> </w:t>
      </w:r>
      <w:r>
        <w:t>u</w:t>
      </w:r>
      <w:r w:rsidRPr="00B5479B">
        <w:rPr>
          <w:spacing w:val="-5"/>
        </w:rPr>
        <w:t>y</w:t>
      </w:r>
      <w:r>
        <w:t>ul</w:t>
      </w:r>
      <w:r w:rsidRPr="00B5479B">
        <w:rPr>
          <w:spacing w:val="-9"/>
        </w:rPr>
        <w:t>m</w:t>
      </w:r>
      <w:r w:rsidRPr="00B5479B">
        <w:rPr>
          <w:spacing w:val="2"/>
        </w:rPr>
        <w:t>a</w:t>
      </w:r>
      <w:r w:rsidRPr="00B5479B">
        <w:rPr>
          <w:spacing w:val="5"/>
        </w:rPr>
        <w:t>s</w:t>
      </w:r>
      <w:r w:rsidRPr="00B5479B">
        <w:rPr>
          <w:spacing w:val="-4"/>
        </w:rPr>
        <w:t>ı</w:t>
      </w:r>
      <w:r>
        <w:t>,</w:t>
      </w:r>
    </w:p>
    <w:p w14:paraId="6743D8A3" w14:textId="77777777" w:rsidR="0016115F" w:rsidRPr="005B085C" w:rsidRDefault="0016115F" w:rsidP="0016115F">
      <w:pPr>
        <w:pStyle w:val="ListeParagraf"/>
        <w:numPr>
          <w:ilvl w:val="0"/>
          <w:numId w:val="13"/>
        </w:numPr>
        <w:ind w:left="426" w:hanging="284"/>
        <w:rPr>
          <w:sz w:val="22"/>
          <w:szCs w:val="22"/>
        </w:rPr>
      </w:pPr>
      <w:r w:rsidRPr="005B085C">
        <w:rPr>
          <w:sz w:val="22"/>
          <w:szCs w:val="22"/>
        </w:rP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Pr="005B085C">
        <w:rPr>
          <w:sz w:val="22"/>
          <w:szCs w:val="22"/>
        </w:rPr>
        <w:t>müteselsilen</w:t>
      </w:r>
      <w:proofErr w:type="spellEnd"/>
      <w:r w:rsidRPr="005B085C">
        <w:rPr>
          <w:sz w:val="22"/>
          <w:szCs w:val="22"/>
        </w:rPr>
        <w:t xml:space="preserve"> sorumludur.</w:t>
      </w:r>
    </w:p>
    <w:p w14:paraId="2B2D8282" w14:textId="77777777" w:rsidR="0016115F" w:rsidRPr="005B085C" w:rsidRDefault="0016115F" w:rsidP="0016115F">
      <w:pPr>
        <w:pStyle w:val="ListeParagraf"/>
        <w:numPr>
          <w:ilvl w:val="0"/>
          <w:numId w:val="13"/>
        </w:numPr>
        <w:ind w:left="426" w:hanging="284"/>
        <w:rPr>
          <w:sz w:val="22"/>
          <w:szCs w:val="22"/>
        </w:rPr>
      </w:pPr>
      <w:r w:rsidRPr="005B085C">
        <w:rPr>
          <w:sz w:val="22"/>
          <w:szCs w:val="22"/>
        </w:rPr>
        <w:t xml:space="preserve">12/07/2019 tarih ve 30829 sayılı </w:t>
      </w:r>
      <w:proofErr w:type="gramStart"/>
      <w:r w:rsidRPr="005B085C">
        <w:rPr>
          <w:sz w:val="22"/>
          <w:szCs w:val="22"/>
        </w:rPr>
        <w:t>Resmi</w:t>
      </w:r>
      <w:proofErr w:type="gramEnd"/>
      <w:r w:rsidRPr="005B085C">
        <w:rPr>
          <w:sz w:val="22"/>
          <w:szCs w:val="22"/>
        </w:rPr>
        <w:t xml:space="preserve"> Gazetede yayımlanan Sıfır Atık Yönetmeliği kapsamındaki çalışmaların tanımlandığı İdari ve Ticari Binalar Sıfır Atık Uygulama Rehberine göre hizmet verdikleri </w:t>
      </w:r>
      <w:r w:rsidRPr="005B085C">
        <w:rPr>
          <w:sz w:val="22"/>
          <w:szCs w:val="22"/>
        </w:rPr>
        <w:lastRenderedPageBreak/>
        <w:t>binalarda enerji verimliliği çalışmalarının yapılması, raporlama ve resmi kurumlara yapılması gereken yasal bildirimlerin takip edilmesi,</w:t>
      </w:r>
    </w:p>
    <w:p w14:paraId="4027059F" w14:textId="7DEFC5F9" w:rsidR="0016115F" w:rsidRDefault="0016115F" w:rsidP="0016115F">
      <w:pPr>
        <w:pStyle w:val="GvdeMetni"/>
        <w:numPr>
          <w:ilvl w:val="0"/>
          <w:numId w:val="13"/>
        </w:numPr>
        <w:tabs>
          <w:tab w:val="left" w:pos="503"/>
        </w:tabs>
        <w:kinsoku w:val="0"/>
        <w:overflowPunct w:val="0"/>
        <w:spacing w:before="7" w:line="250" w:lineRule="exact"/>
        <w:ind w:left="426" w:right="109" w:hanging="284"/>
        <w:jc w:val="both"/>
      </w:pPr>
      <w:r>
        <w:t xml:space="preserve">Her yıl </w:t>
      </w:r>
      <w:proofErr w:type="gramStart"/>
      <w:r>
        <w:t>Ocak</w:t>
      </w:r>
      <w:proofErr w:type="gramEnd"/>
      <w:r>
        <w:t xml:space="preserve"> ayının ikinci haftasında kutlanan Enerji Verimliliği Haftası etkinlikleri kapsamında, ETKB ile koordineli olarak tanıtım ve bilinçlendirme etkinliklerinin düzenlenmesi veya ETKB tarafından organize edilen etkinliklere katkıda bulunulması,</w:t>
      </w:r>
    </w:p>
    <w:p w14:paraId="339689CA" w14:textId="77777777" w:rsidR="005B085C" w:rsidRDefault="005B085C" w:rsidP="005B085C">
      <w:pPr>
        <w:pStyle w:val="GvdeMetni"/>
        <w:tabs>
          <w:tab w:val="left" w:pos="503"/>
        </w:tabs>
        <w:kinsoku w:val="0"/>
        <w:overflowPunct w:val="0"/>
        <w:spacing w:before="7" w:line="250" w:lineRule="exact"/>
        <w:ind w:left="0" w:right="109" w:firstLine="0"/>
        <w:jc w:val="both"/>
      </w:pPr>
    </w:p>
    <w:p w14:paraId="0D80A144" w14:textId="1CB29B16" w:rsidR="00C84F46" w:rsidRDefault="005B085C" w:rsidP="005B085C">
      <w:pPr>
        <w:pStyle w:val="GvdeMetni"/>
        <w:tabs>
          <w:tab w:val="left" w:pos="503"/>
        </w:tabs>
        <w:kinsoku w:val="0"/>
        <w:overflowPunct w:val="0"/>
        <w:spacing w:before="7" w:line="250" w:lineRule="exact"/>
        <w:ind w:left="0" w:right="109" w:firstLine="0"/>
        <w:jc w:val="both"/>
      </w:pPr>
      <w:proofErr w:type="gramStart"/>
      <w:r>
        <w:t>görevlerini</w:t>
      </w:r>
      <w:proofErr w:type="gramEnd"/>
      <w:r>
        <w:t xml:space="preserve"> yapar.</w:t>
      </w:r>
    </w:p>
    <w:p w14:paraId="0AF45969" w14:textId="77777777" w:rsidR="007C23B9" w:rsidRPr="005B085C" w:rsidRDefault="007C23B9" w:rsidP="005B085C">
      <w:pPr>
        <w:pStyle w:val="GvdeMetni"/>
        <w:tabs>
          <w:tab w:val="left" w:pos="503"/>
        </w:tabs>
        <w:kinsoku w:val="0"/>
        <w:overflowPunct w:val="0"/>
        <w:spacing w:before="7" w:line="250" w:lineRule="exact"/>
        <w:ind w:left="0" w:right="109" w:firstLine="0"/>
        <w:jc w:val="both"/>
      </w:pPr>
    </w:p>
    <w:p w14:paraId="1AB776FC" w14:textId="36E5D6F7" w:rsidR="00C84F46" w:rsidRDefault="00C84F46" w:rsidP="00125182">
      <w:pPr>
        <w:numPr>
          <w:ilvl w:val="0"/>
          <w:numId w:val="11"/>
        </w:numPr>
        <w:tabs>
          <w:tab w:val="left" w:pos="284"/>
        </w:tabs>
        <w:kinsoku w:val="0"/>
        <w:overflowPunct w:val="0"/>
        <w:spacing w:line="250" w:lineRule="exact"/>
        <w:ind w:left="142" w:right="1166" w:hanging="142"/>
        <w:rPr>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2"/>
          <w:sz w:val="22"/>
          <w:szCs w:val="22"/>
        </w:rPr>
        <w:t xml:space="preserve"> </w:t>
      </w:r>
      <w:r>
        <w:rPr>
          <w:b/>
          <w:bCs/>
          <w:sz w:val="22"/>
          <w:szCs w:val="22"/>
        </w:rPr>
        <w:t>O</w:t>
      </w:r>
      <w:r>
        <w:rPr>
          <w:b/>
          <w:bCs/>
          <w:spacing w:val="-2"/>
          <w:sz w:val="22"/>
          <w:szCs w:val="22"/>
        </w:rPr>
        <w:t>r</w:t>
      </w:r>
      <w:r>
        <w:rPr>
          <w:b/>
          <w:bCs/>
          <w:spacing w:val="4"/>
          <w:sz w:val="22"/>
          <w:szCs w:val="22"/>
        </w:rPr>
        <w:t>g</w:t>
      </w:r>
      <w:r>
        <w:rPr>
          <w:b/>
          <w:bCs/>
          <w:sz w:val="22"/>
          <w:szCs w:val="22"/>
        </w:rPr>
        <w:t>a</w:t>
      </w:r>
      <w:r>
        <w:rPr>
          <w:b/>
          <w:bCs/>
          <w:spacing w:val="-3"/>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proofErr w:type="gramStart"/>
      <w:r>
        <w:rPr>
          <w:b/>
          <w:bCs/>
          <w:spacing w:val="3"/>
          <w:sz w:val="22"/>
          <w:szCs w:val="22"/>
        </w:rPr>
        <w:t>Y</w:t>
      </w:r>
      <w:r>
        <w:rPr>
          <w:b/>
          <w:bCs/>
          <w:spacing w:val="-5"/>
          <w:sz w:val="22"/>
          <w:szCs w:val="22"/>
        </w:rPr>
        <w:t>a</w:t>
      </w:r>
      <w:r>
        <w:rPr>
          <w:b/>
          <w:bCs/>
          <w:spacing w:val="-3"/>
          <w:sz w:val="22"/>
          <w:szCs w:val="22"/>
        </w:rPr>
        <w:t>p</w:t>
      </w:r>
      <w:r>
        <w:rPr>
          <w:b/>
          <w:bCs/>
          <w:sz w:val="22"/>
          <w:szCs w:val="22"/>
        </w:rPr>
        <w:t>ıs</w:t>
      </w:r>
      <w:r>
        <w:rPr>
          <w:b/>
          <w:bCs/>
          <w:spacing w:val="6"/>
          <w:sz w:val="22"/>
          <w:szCs w:val="22"/>
        </w:rPr>
        <w:t>ı</w:t>
      </w:r>
      <w:r>
        <w:rPr>
          <w:b/>
          <w:bCs/>
          <w:sz w:val="22"/>
          <w:szCs w:val="22"/>
        </w:rPr>
        <w:t xml:space="preserve">: </w:t>
      </w:r>
      <w:r>
        <w:rPr>
          <w:b/>
          <w:bCs/>
          <w:spacing w:val="6"/>
          <w:sz w:val="22"/>
          <w:szCs w:val="22"/>
        </w:rPr>
        <w:t xml:space="preserve"> </w:t>
      </w:r>
      <w:r>
        <w:rPr>
          <w:spacing w:val="-1"/>
          <w:sz w:val="22"/>
          <w:szCs w:val="22"/>
        </w:rPr>
        <w:t>E</w:t>
      </w:r>
      <w:r>
        <w:rPr>
          <w:spacing w:val="-5"/>
          <w:sz w:val="22"/>
          <w:szCs w:val="22"/>
        </w:rPr>
        <w:t>k</w:t>
      </w:r>
      <w:proofErr w:type="gramEnd"/>
      <w:r>
        <w:rPr>
          <w:spacing w:val="-2"/>
          <w:sz w:val="22"/>
          <w:szCs w:val="22"/>
        </w:rPr>
        <w:t>-</w:t>
      </w:r>
      <w:r>
        <w:rPr>
          <w:sz w:val="22"/>
          <w:szCs w:val="22"/>
        </w:rPr>
        <w:t>1</w:t>
      </w:r>
      <w:r>
        <w:rPr>
          <w:spacing w:val="-2"/>
          <w:sz w:val="22"/>
          <w:szCs w:val="22"/>
        </w:rPr>
        <w:t>’</w:t>
      </w:r>
      <w:r>
        <w:rPr>
          <w:sz w:val="22"/>
          <w:szCs w:val="22"/>
        </w:rPr>
        <w:t>de v</w:t>
      </w:r>
      <w:r>
        <w:rPr>
          <w:spacing w:val="-7"/>
          <w:sz w:val="22"/>
          <w:szCs w:val="22"/>
        </w:rPr>
        <w:t>e</w:t>
      </w:r>
      <w:r>
        <w:rPr>
          <w:spacing w:val="3"/>
          <w:sz w:val="22"/>
          <w:szCs w:val="22"/>
        </w:rPr>
        <w:t>r</w:t>
      </w:r>
      <w:r>
        <w:rPr>
          <w:sz w:val="22"/>
          <w:szCs w:val="22"/>
        </w:rPr>
        <w:t>il</w:t>
      </w:r>
      <w:r>
        <w:rPr>
          <w:spacing w:val="-2"/>
          <w:sz w:val="22"/>
          <w:szCs w:val="22"/>
        </w:rPr>
        <w:t>e</w:t>
      </w:r>
      <w:r>
        <w:rPr>
          <w:sz w:val="22"/>
          <w:szCs w:val="22"/>
        </w:rPr>
        <w:t>n</w:t>
      </w:r>
      <w:r>
        <w:rPr>
          <w:spacing w:val="2"/>
          <w:sz w:val="22"/>
          <w:szCs w:val="22"/>
        </w:rPr>
        <w:t xml:space="preser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 xml:space="preserve">syon </w:t>
      </w:r>
      <w:r w:rsidR="0036579F">
        <w:rPr>
          <w:sz w:val="22"/>
          <w:szCs w:val="22"/>
        </w:rPr>
        <w:t>şemasındaki</w:t>
      </w:r>
      <w:r>
        <w:rPr>
          <w:spacing w:val="-2"/>
          <w:sz w:val="22"/>
          <w:szCs w:val="22"/>
        </w:rPr>
        <w:t xml:space="preserve"> </w:t>
      </w:r>
      <w:r>
        <w:rPr>
          <w:sz w:val="22"/>
          <w:szCs w:val="22"/>
        </w:rPr>
        <w:t>hiy</w:t>
      </w:r>
      <w:r>
        <w:rPr>
          <w:spacing w:val="-7"/>
          <w:sz w:val="22"/>
          <w:szCs w:val="22"/>
        </w:rPr>
        <w:t>e</w:t>
      </w:r>
      <w:r>
        <w:rPr>
          <w:spacing w:val="3"/>
          <w:sz w:val="22"/>
          <w:szCs w:val="22"/>
        </w:rPr>
        <w:t>r</w:t>
      </w:r>
      <w:r>
        <w:rPr>
          <w:spacing w:val="2"/>
          <w:sz w:val="22"/>
          <w:szCs w:val="22"/>
        </w:rPr>
        <w:t>a</w:t>
      </w:r>
      <w:r>
        <w:rPr>
          <w:spacing w:val="3"/>
          <w:sz w:val="22"/>
          <w:szCs w:val="22"/>
        </w:rPr>
        <w:t>r</w:t>
      </w:r>
      <w:r>
        <w:rPr>
          <w:sz w:val="22"/>
          <w:szCs w:val="22"/>
        </w:rPr>
        <w:t>ş</w:t>
      </w:r>
      <w:r>
        <w:rPr>
          <w:spacing w:val="-4"/>
          <w:sz w:val="22"/>
          <w:szCs w:val="22"/>
        </w:rPr>
        <w:t>i</w:t>
      </w:r>
      <w:r>
        <w:rPr>
          <w:sz w:val="22"/>
          <w:szCs w:val="22"/>
        </w:rPr>
        <w:t>ye</w:t>
      </w:r>
      <w:r>
        <w:rPr>
          <w:spacing w:val="-5"/>
          <w:sz w:val="22"/>
          <w:szCs w:val="22"/>
        </w:rPr>
        <w:t xml:space="preserve"> </w:t>
      </w:r>
      <w:r>
        <w:rPr>
          <w:sz w:val="22"/>
          <w:szCs w:val="22"/>
        </w:rPr>
        <w:t>g</w:t>
      </w:r>
      <w:r>
        <w:rPr>
          <w:spacing w:val="-5"/>
          <w:sz w:val="22"/>
          <w:szCs w:val="22"/>
        </w:rPr>
        <w:t>ö</w:t>
      </w:r>
      <w:r>
        <w:rPr>
          <w:spacing w:val="3"/>
          <w:sz w:val="22"/>
          <w:szCs w:val="22"/>
        </w:rPr>
        <w:t>r</w:t>
      </w:r>
      <w:r>
        <w:rPr>
          <w:sz w:val="22"/>
          <w:szCs w:val="22"/>
        </w:rPr>
        <w:t>e</w:t>
      </w:r>
      <w:r>
        <w:rPr>
          <w:spacing w:val="-5"/>
          <w:sz w:val="22"/>
          <w:szCs w:val="22"/>
        </w:rPr>
        <w:t xml:space="preserve"> </w:t>
      </w:r>
      <w:r>
        <w:rPr>
          <w:spacing w:val="-2"/>
          <w:sz w:val="22"/>
          <w:szCs w:val="22"/>
        </w:rPr>
        <w:t>f</w:t>
      </w:r>
      <w:r>
        <w:rPr>
          <w:spacing w:val="2"/>
          <w:sz w:val="22"/>
          <w:szCs w:val="22"/>
        </w:rPr>
        <w:t>aa</w:t>
      </w:r>
      <w:r>
        <w:rPr>
          <w:spacing w:val="-4"/>
          <w:sz w:val="22"/>
          <w:szCs w:val="22"/>
        </w:rPr>
        <w:t>l</w:t>
      </w:r>
      <w:r>
        <w:rPr>
          <w:sz w:val="22"/>
          <w:szCs w:val="22"/>
        </w:rPr>
        <w:t>iy</w:t>
      </w:r>
      <w:r>
        <w:rPr>
          <w:spacing w:val="-7"/>
          <w:sz w:val="22"/>
          <w:szCs w:val="22"/>
        </w:rPr>
        <w:t>e</w:t>
      </w:r>
      <w:r>
        <w:rPr>
          <w:spacing w:val="5"/>
          <w:sz w:val="22"/>
          <w:szCs w:val="22"/>
        </w:rPr>
        <w:t>t</w:t>
      </w:r>
      <w:r>
        <w:rPr>
          <w:sz w:val="22"/>
          <w:szCs w:val="22"/>
        </w:rPr>
        <w:t>l</w:t>
      </w:r>
      <w:r>
        <w:rPr>
          <w:spacing w:val="-7"/>
          <w:sz w:val="22"/>
          <w:szCs w:val="22"/>
        </w:rPr>
        <w:t>e</w:t>
      </w:r>
      <w:r>
        <w:rPr>
          <w:spacing w:val="3"/>
          <w:sz w:val="22"/>
          <w:szCs w:val="22"/>
        </w:rPr>
        <w:t>r</w:t>
      </w:r>
      <w:r>
        <w:rPr>
          <w:sz w:val="22"/>
          <w:szCs w:val="22"/>
        </w:rPr>
        <w:t>ini</w:t>
      </w:r>
      <w:r>
        <w:rPr>
          <w:spacing w:val="-2"/>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3"/>
          <w:sz w:val="22"/>
          <w:szCs w:val="22"/>
        </w:rPr>
        <w:t>r</w:t>
      </w:r>
      <w:r>
        <w:rPr>
          <w:sz w:val="22"/>
          <w:szCs w:val="22"/>
        </w:rPr>
        <w:t>.</w:t>
      </w:r>
    </w:p>
    <w:p w14:paraId="0B5C6DC1" w14:textId="77777777" w:rsidR="00C84F46" w:rsidRDefault="00C84F46" w:rsidP="00A846EF">
      <w:pPr>
        <w:pStyle w:val="Balk1"/>
        <w:kinsoku w:val="0"/>
        <w:overflowPunct w:val="0"/>
        <w:spacing w:before="4"/>
        <w:ind w:left="821" w:hanging="679"/>
        <w:rPr>
          <w:b w:val="0"/>
          <w:bCs w:val="0"/>
        </w:rPr>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t>im</w:t>
      </w:r>
      <w:r>
        <w:rPr>
          <w:spacing w:val="-9"/>
        </w:rPr>
        <w:t xml:space="preserve"> </w:t>
      </w:r>
      <w:r>
        <w:rPr>
          <w:spacing w:val="6"/>
        </w:rPr>
        <w:t>B</w:t>
      </w:r>
      <w:r>
        <w:rPr>
          <w:spacing w:val="-4"/>
        </w:rPr>
        <w:t>i</w:t>
      </w:r>
      <w:r>
        <w:rPr>
          <w:spacing w:val="2"/>
        </w:rPr>
        <w:t>r</w:t>
      </w:r>
      <w:r>
        <w:t>i</w:t>
      </w:r>
      <w:r>
        <w:rPr>
          <w:spacing w:val="-7"/>
        </w:rPr>
        <w:t>m</w:t>
      </w:r>
      <w:r>
        <w:t>i</w:t>
      </w:r>
      <w:r>
        <w:rPr>
          <w:spacing w:val="-2"/>
        </w:rPr>
        <w:t xml:space="preserve"> </w:t>
      </w:r>
      <w:r>
        <w:rPr>
          <w:spacing w:val="1"/>
        </w:rPr>
        <w:t>b</w:t>
      </w:r>
      <w:r>
        <w:rPr>
          <w:spacing w:val="-3"/>
        </w:rPr>
        <w:t>ün</w:t>
      </w:r>
      <w:r>
        <w:rPr>
          <w:spacing w:val="4"/>
        </w:rPr>
        <w:t>y</w:t>
      </w:r>
      <w:r>
        <w:rPr>
          <w:spacing w:val="-2"/>
        </w:rPr>
        <w:t>e</w:t>
      </w:r>
      <w:r>
        <w:t>s</w:t>
      </w:r>
      <w:r>
        <w:rPr>
          <w:spacing w:val="1"/>
        </w:rPr>
        <w:t>i</w:t>
      </w:r>
      <w:r>
        <w:rPr>
          <w:spacing w:val="-3"/>
        </w:rPr>
        <w:t>n</w:t>
      </w:r>
      <w:r>
        <w:rPr>
          <w:spacing w:val="1"/>
        </w:rPr>
        <w:t>d</w:t>
      </w:r>
      <w:r>
        <w:rPr>
          <w:spacing w:val="2"/>
        </w:rPr>
        <w:t>e</w:t>
      </w:r>
      <w:r>
        <w:rPr>
          <w:spacing w:val="-3"/>
        </w:rPr>
        <w:t>k</w:t>
      </w:r>
      <w:r>
        <w:t>i</w:t>
      </w:r>
      <w:r>
        <w:rPr>
          <w:spacing w:val="-2"/>
        </w:rPr>
        <w:t xml:space="preserve"> </w:t>
      </w:r>
      <w:r>
        <w:rPr>
          <w:spacing w:val="-3"/>
        </w:rPr>
        <w:t>b</w:t>
      </w:r>
      <w:r>
        <w:t>i</w:t>
      </w:r>
      <w:r>
        <w:rPr>
          <w:spacing w:val="2"/>
        </w:rPr>
        <w:t>r</w:t>
      </w:r>
      <w:r>
        <w:t>i</w:t>
      </w:r>
      <w:r>
        <w:rPr>
          <w:spacing w:val="-7"/>
        </w:rPr>
        <w:t>m</w:t>
      </w:r>
      <w:r>
        <w:t>l</w:t>
      </w:r>
      <w:r>
        <w:rPr>
          <w:spacing w:val="-2"/>
        </w:rPr>
        <w:t>e</w:t>
      </w:r>
      <w:r>
        <w:t>r ş</w:t>
      </w:r>
      <w:r>
        <w:rPr>
          <w:spacing w:val="-3"/>
        </w:rPr>
        <w:t>un</w:t>
      </w:r>
      <w:r>
        <w:t>la</w:t>
      </w:r>
      <w:r>
        <w:rPr>
          <w:spacing w:val="-2"/>
        </w:rPr>
        <w:t>r</w:t>
      </w:r>
      <w:r>
        <w:rPr>
          <w:spacing w:val="-3"/>
        </w:rPr>
        <w:t>d</w:t>
      </w:r>
      <w:r>
        <w:t>ı</w:t>
      </w:r>
      <w:r>
        <w:rPr>
          <w:spacing w:val="2"/>
        </w:rPr>
        <w:t>r</w:t>
      </w:r>
      <w:r>
        <w:t>:</w:t>
      </w:r>
    </w:p>
    <w:p w14:paraId="73EB2E2C" w14:textId="77777777" w:rsidR="00C84F46" w:rsidRDefault="00C84F46" w:rsidP="00A846EF">
      <w:pPr>
        <w:pStyle w:val="GvdeMetni"/>
        <w:numPr>
          <w:ilvl w:val="1"/>
          <w:numId w:val="11"/>
        </w:numPr>
        <w:tabs>
          <w:tab w:val="left" w:pos="1282"/>
        </w:tabs>
        <w:kinsoku w:val="0"/>
        <w:overflowPunct w:val="0"/>
        <w:spacing w:line="245" w:lineRule="exact"/>
        <w:ind w:left="567"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si</w:t>
      </w:r>
    </w:p>
    <w:p w14:paraId="20573C82" w14:textId="77777777" w:rsidR="00C84F46" w:rsidRDefault="00C84F46" w:rsidP="00A846EF">
      <w:pPr>
        <w:pStyle w:val="GvdeMetni"/>
        <w:numPr>
          <w:ilvl w:val="1"/>
          <w:numId w:val="11"/>
        </w:numPr>
        <w:tabs>
          <w:tab w:val="left" w:pos="1282"/>
        </w:tabs>
        <w:kinsoku w:val="0"/>
        <w:overflowPunct w:val="0"/>
        <w:spacing w:line="250" w:lineRule="exact"/>
        <w:ind w:left="567"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w:t>
      </w:r>
      <w:r>
        <w:t>l</w:t>
      </w:r>
      <w:r>
        <w:rPr>
          <w:spacing w:val="-7"/>
        </w:rPr>
        <w:t>e</w:t>
      </w:r>
      <w:r>
        <w:rPr>
          <w:spacing w:val="7"/>
        </w:rPr>
        <w:t>r</w:t>
      </w:r>
      <w:r>
        <w:rPr>
          <w:spacing w:val="-4"/>
        </w:rPr>
        <w:t>i</w:t>
      </w:r>
      <w:r>
        <w:t>,</w:t>
      </w:r>
    </w:p>
    <w:p w14:paraId="4DB8F7B4" w14:textId="77777777" w:rsidR="00C84F46" w:rsidRDefault="00C84F46" w:rsidP="00A846EF">
      <w:pPr>
        <w:pStyle w:val="GvdeMetni"/>
        <w:numPr>
          <w:ilvl w:val="1"/>
          <w:numId w:val="11"/>
        </w:numPr>
        <w:tabs>
          <w:tab w:val="left" w:pos="1282"/>
        </w:tabs>
        <w:kinsoku w:val="0"/>
        <w:overflowPunct w:val="0"/>
        <w:spacing w:before="1"/>
        <w:ind w:left="567" w:hanging="425"/>
      </w:pPr>
      <w:r>
        <w:rPr>
          <w:spacing w:val="-2"/>
        </w:rPr>
        <w:t>K</w:t>
      </w:r>
      <w:r>
        <w:t>u</w:t>
      </w:r>
      <w:r>
        <w:rPr>
          <w:spacing w:val="3"/>
        </w:rPr>
        <w:t>r</w:t>
      </w:r>
      <w:r>
        <w:t>um</w:t>
      </w:r>
      <w:r>
        <w:rPr>
          <w:spacing w:val="-7"/>
        </w:rPr>
        <w:t xml:space="preserve"> </w:t>
      </w: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p>
    <w:p w14:paraId="4C03A23C" w14:textId="77777777" w:rsidR="00C84F46" w:rsidRDefault="00C84F46">
      <w:pPr>
        <w:kinsoku w:val="0"/>
        <w:overflowPunct w:val="0"/>
        <w:spacing w:before="19" w:line="260" w:lineRule="exact"/>
        <w:rPr>
          <w:sz w:val="26"/>
          <w:szCs w:val="26"/>
        </w:rPr>
      </w:pPr>
    </w:p>
    <w:p w14:paraId="4273BC93" w14:textId="77777777" w:rsidR="00C84F46" w:rsidRDefault="00C84F46">
      <w:pPr>
        <w:pStyle w:val="Balk1"/>
        <w:kinsoku w:val="0"/>
        <w:overflowPunct w:val="0"/>
        <w:spacing w:line="240" w:lineRule="exact"/>
        <w:ind w:right="3876"/>
        <w:rPr>
          <w:b w:val="0"/>
          <w:bCs w:val="0"/>
        </w:rPr>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Gö</w:t>
      </w:r>
      <w:r>
        <w:rPr>
          <w:spacing w:val="2"/>
        </w:rPr>
        <w:t>r</w:t>
      </w:r>
      <w:r>
        <w:rPr>
          <w:spacing w:val="-2"/>
        </w:rPr>
        <w:t>e</w:t>
      </w:r>
      <w:r>
        <w:t>vl</w:t>
      </w:r>
      <w:r>
        <w:rPr>
          <w:spacing w:val="2"/>
        </w:rPr>
        <w:t>e</w:t>
      </w:r>
      <w:r>
        <w:rPr>
          <w:spacing w:val="-3"/>
        </w:rPr>
        <w:t>nd</w:t>
      </w:r>
      <w: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vl</w:t>
      </w:r>
      <w:r>
        <w:rPr>
          <w:spacing w:val="-2"/>
        </w:rPr>
        <w:t>e</w:t>
      </w:r>
      <w:r>
        <w:rPr>
          <w:spacing w:val="2"/>
        </w:rPr>
        <w:t>r</w:t>
      </w:r>
      <w:r>
        <w:rPr>
          <w:spacing w:val="-4"/>
        </w:rPr>
        <w:t>i</w:t>
      </w:r>
      <w:r>
        <w:t xml:space="preserve">: </w:t>
      </w:r>
      <w:r>
        <w:rPr>
          <w:spacing w:val="-2"/>
        </w:rPr>
        <w:t>MADD</w:t>
      </w:r>
      <w:r>
        <w:t>E</w:t>
      </w:r>
      <w:r>
        <w:rPr>
          <w:spacing w:val="3"/>
        </w:rPr>
        <w:t xml:space="preserve"> </w:t>
      </w:r>
      <w:r>
        <w:t>7</w:t>
      </w:r>
      <w:r>
        <w:rPr>
          <w:spacing w:val="3"/>
        </w:rPr>
        <w:t xml:space="preserve"> </w:t>
      </w:r>
      <w:r>
        <w:rPr>
          <w:b w:val="0"/>
          <w:bCs w:val="0"/>
        </w:rPr>
        <w:t>–</w:t>
      </w:r>
      <w:r>
        <w:rPr>
          <w:b w:val="0"/>
          <w:bCs w:val="0"/>
          <w:spacing w:val="-3"/>
        </w:rPr>
        <w:t xml:space="preserve"> </w:t>
      </w:r>
      <w:r>
        <w:rPr>
          <w:spacing w:val="-2"/>
        </w:rPr>
        <w:t>(</w:t>
      </w:r>
      <w:r>
        <w:t>1) K</w:t>
      </w:r>
      <w:r>
        <w:rPr>
          <w:spacing w:val="-8"/>
        </w:rPr>
        <w:t>u</w:t>
      </w:r>
      <w:r>
        <w:rPr>
          <w:spacing w:val="2"/>
        </w:rPr>
        <w:t>r</w:t>
      </w:r>
      <w:r>
        <w:rPr>
          <w:spacing w:val="-3"/>
        </w:rPr>
        <w:t>u</w:t>
      </w:r>
      <w:r>
        <w:t>m</w:t>
      </w:r>
      <w:r>
        <w:rPr>
          <w:spacing w:val="-4"/>
        </w:rPr>
        <w:t xml:space="preserve">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14:paraId="6D163901" w14:textId="657ECD5A" w:rsidR="00C84F46" w:rsidRDefault="00C84F46" w:rsidP="00533CE4">
      <w:pPr>
        <w:pStyle w:val="GvdeMetni"/>
        <w:kinsoku w:val="0"/>
        <w:overflowPunct w:val="0"/>
        <w:spacing w:before="16" w:line="250" w:lineRule="exact"/>
        <w:ind w:left="567" w:right="110" w:hanging="425"/>
        <w:jc w:val="both"/>
      </w:pPr>
      <w:r>
        <w:rPr>
          <w:spacing w:val="2"/>
        </w:rPr>
        <w:t>a</w:t>
      </w:r>
      <w:r>
        <w:t>)</w:t>
      </w:r>
      <w:r>
        <w:rPr>
          <w:spacing w:val="21"/>
        </w:rPr>
        <w:t xml:space="preserve"> </w:t>
      </w:r>
      <w:r w:rsidR="00533CE4">
        <w:rPr>
          <w:spacing w:val="21"/>
        </w:rPr>
        <w:t xml:space="preserve">  </w:t>
      </w: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proofErr w:type="spellStart"/>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Pr>
          <w:spacing w:val="3"/>
        </w:rPr>
        <w:t>’</w:t>
      </w:r>
      <w:r>
        <w:t>n</w:t>
      </w:r>
      <w:r>
        <w:rPr>
          <w:spacing w:val="-4"/>
        </w:rPr>
        <w:t>i</w:t>
      </w:r>
      <w:r>
        <w:t>n</w:t>
      </w:r>
      <w:proofErr w:type="spellEnd"/>
      <w:r>
        <w:rPr>
          <w:spacing w:val="11"/>
        </w:rPr>
        <w:t xml:space="preserve"> </w:t>
      </w:r>
      <w:r>
        <w:rPr>
          <w:spacing w:val="5"/>
        </w:rPr>
        <w:t>t</w:t>
      </w:r>
      <w:r>
        <w:rPr>
          <w:spacing w:val="-2"/>
        </w:rPr>
        <w:t>e</w:t>
      </w:r>
      <w:r>
        <w:t>k</w:t>
      </w:r>
      <w:r>
        <w:rPr>
          <w:spacing w:val="-4"/>
        </w:rPr>
        <w:t>l</w:t>
      </w:r>
      <w:r>
        <w:t>i</w:t>
      </w:r>
      <w:r>
        <w:rPr>
          <w:spacing w:val="-2"/>
        </w:rPr>
        <w:t>f</w:t>
      </w:r>
      <w:r>
        <w:t xml:space="preserve">i, </w:t>
      </w:r>
      <w:r w:rsidR="00F677A8">
        <w:rPr>
          <w:spacing w:val="-6"/>
        </w:rPr>
        <w:t>Başsavcı</w:t>
      </w:r>
      <w:r>
        <w:rPr>
          <w:spacing w:val="3"/>
        </w:rPr>
        <w:t>’</w:t>
      </w:r>
      <w:r>
        <w:t>n</w:t>
      </w:r>
      <w:r w:rsidR="00F677A8">
        <w:t>ı</w:t>
      </w:r>
      <w:r>
        <w:t>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w:t>
      </w:r>
      <w:r>
        <w:rPr>
          <w:spacing w:val="5"/>
        </w:rPr>
        <w:t xml:space="preserve"> </w:t>
      </w:r>
      <w:r>
        <w:t>y</w:t>
      </w:r>
      <w:r>
        <w:rPr>
          <w:spacing w:val="-7"/>
        </w:rPr>
        <w:t>e</w:t>
      </w:r>
      <w:r>
        <w:rPr>
          <w:spacing w:val="5"/>
        </w:rPr>
        <w:t>t</w:t>
      </w:r>
      <w:r>
        <w:t>ki</w:t>
      </w:r>
      <w:r>
        <w:rPr>
          <w:spacing w:val="-4"/>
        </w:rPr>
        <w:t>l</w:t>
      </w:r>
      <w:r>
        <w:t>i</w:t>
      </w:r>
      <w:r>
        <w:rPr>
          <w:spacing w:val="3"/>
        </w:rPr>
        <w:t xml:space="preserve"> </w:t>
      </w:r>
      <w:r>
        <w:rPr>
          <w:spacing w:val="1"/>
        </w:rPr>
        <w:t>B</w:t>
      </w:r>
      <w:r>
        <w:rPr>
          <w:spacing w:val="-4"/>
        </w:rPr>
        <w:t>i</w:t>
      </w:r>
      <w:r>
        <w:rPr>
          <w:spacing w:val="3"/>
        </w:rPr>
        <w:t>r</w:t>
      </w:r>
      <w:r>
        <w:t>im</w:t>
      </w:r>
      <w:r>
        <w:rPr>
          <w:spacing w:val="-2"/>
        </w:rPr>
        <w:t xml:space="preserve"> A</w:t>
      </w:r>
      <w:r>
        <w:rPr>
          <w:spacing w:val="-4"/>
        </w:rPr>
        <w:t>mi</w:t>
      </w:r>
      <w:r>
        <w:rPr>
          <w:spacing w:val="3"/>
        </w:rPr>
        <w:t>r</w:t>
      </w:r>
      <w:r>
        <w:t>i</w:t>
      </w:r>
      <w:r>
        <w:rPr>
          <w:spacing w:val="3"/>
        </w:rPr>
        <w:t xml:space="preserve"> </w:t>
      </w:r>
      <w:r>
        <w:t>o</w:t>
      </w:r>
      <w:r>
        <w:rPr>
          <w:spacing w:val="-4"/>
        </w:rPr>
        <w:t>l</w:t>
      </w:r>
      <w:r>
        <w:rPr>
          <w:spacing w:val="2"/>
        </w:rPr>
        <w:t>a</w:t>
      </w:r>
      <w:r>
        <w:rPr>
          <w:spacing w:val="3"/>
        </w:rPr>
        <w:t>r</w:t>
      </w:r>
      <w:r>
        <w:rPr>
          <w:spacing w:val="2"/>
        </w:rPr>
        <w:t>a</w:t>
      </w:r>
      <w:r>
        <w:t>k 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14:paraId="0895C0E5" w14:textId="061A1B89" w:rsidR="00C84F46" w:rsidRDefault="00C84F46" w:rsidP="00533CE4">
      <w:pPr>
        <w:pStyle w:val="GvdeMetni"/>
        <w:kinsoku w:val="0"/>
        <w:overflowPunct w:val="0"/>
        <w:spacing w:before="13" w:line="241" w:lineRule="auto"/>
        <w:ind w:left="567" w:right="113" w:hanging="425"/>
        <w:jc w:val="both"/>
      </w:pPr>
      <w:r>
        <w:rPr>
          <w:spacing w:val="-5"/>
          <w:sz w:val="20"/>
          <w:szCs w:val="20"/>
        </w:rPr>
        <w:t>b</w:t>
      </w:r>
      <w:r>
        <w:rPr>
          <w:sz w:val="20"/>
          <w:szCs w:val="20"/>
        </w:rPr>
        <w:t>)</w:t>
      </w:r>
      <w:r>
        <w:rPr>
          <w:spacing w:val="47"/>
          <w:sz w:val="20"/>
          <w:szCs w:val="20"/>
        </w:rPr>
        <w:t xml:space="preserve"> </w:t>
      </w:r>
      <w:r w:rsidR="00533CE4">
        <w:rPr>
          <w:spacing w:val="47"/>
          <w:sz w:val="20"/>
          <w:szCs w:val="20"/>
        </w:rPr>
        <w:t xml:space="preserve">  </w:t>
      </w: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t>,</w:t>
      </w:r>
      <w:r>
        <w:rPr>
          <w:spacing w:val="2"/>
        </w:rPr>
        <w:t xml:space="preserve"> </w:t>
      </w:r>
      <w:proofErr w:type="gramStart"/>
      <w:r>
        <w:t>M</w:t>
      </w:r>
      <w:r>
        <w:rPr>
          <w:spacing w:val="-4"/>
        </w:rPr>
        <w:t>i</w:t>
      </w:r>
      <w:r>
        <w:t>lli</w:t>
      </w:r>
      <w:proofErr w:type="gramEnd"/>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7415C976" w14:textId="77777777" w:rsidR="00C84F46" w:rsidRDefault="00C84F46" w:rsidP="00533CE4">
      <w:pPr>
        <w:kinsoku w:val="0"/>
        <w:overflowPunct w:val="0"/>
        <w:spacing w:before="6" w:line="220" w:lineRule="exact"/>
        <w:ind w:left="709"/>
        <w:rPr>
          <w:sz w:val="22"/>
          <w:szCs w:val="22"/>
        </w:rPr>
      </w:pPr>
    </w:p>
    <w:p w14:paraId="02DE9D85" w14:textId="77777777" w:rsidR="00C84F46" w:rsidRDefault="00C84F46" w:rsidP="00125182">
      <w:pPr>
        <w:pStyle w:val="Balk1"/>
        <w:kinsoku w:val="0"/>
        <w:overflowPunct w:val="0"/>
        <w:ind w:left="461" w:hanging="319"/>
        <w:rPr>
          <w:b w:val="0"/>
          <w:bCs w:val="0"/>
        </w:rPr>
      </w:pPr>
      <w:r>
        <w:rPr>
          <w:spacing w:val="-2"/>
        </w:rPr>
        <w:t>(</w:t>
      </w:r>
      <w:r>
        <w:t xml:space="preserve">2) </w:t>
      </w:r>
      <w:r>
        <w:rPr>
          <w:spacing w:val="1"/>
        </w:rPr>
        <w:t>E</w:t>
      </w:r>
      <w:r>
        <w:rPr>
          <w:spacing w:val="-8"/>
        </w:rPr>
        <w:t>n</w:t>
      </w:r>
      <w:r>
        <w:rPr>
          <w:spacing w:val="2"/>
        </w:rPr>
        <w:t>e</w:t>
      </w:r>
      <w:r>
        <w:rPr>
          <w:spacing w:val="-2"/>
        </w:rPr>
        <w:t>r</w:t>
      </w:r>
      <w:r>
        <w:rPr>
          <w:spacing w:val="3"/>
        </w:rPr>
        <w:t>j</w:t>
      </w:r>
      <w:r>
        <w:t>i</w:t>
      </w:r>
      <w:r>
        <w:rPr>
          <w:spacing w:val="-2"/>
        </w:rPr>
        <w:t xml:space="preserve"> </w:t>
      </w:r>
      <w:r>
        <w:t>yö</w:t>
      </w:r>
      <w:r>
        <w:rPr>
          <w:spacing w:val="-3"/>
        </w:rPr>
        <w:t>n</w:t>
      </w:r>
      <w:r>
        <w:rPr>
          <w:spacing w:val="-2"/>
        </w:rPr>
        <w:t>e</w:t>
      </w:r>
      <w:r>
        <w:rPr>
          <w:spacing w:val="3"/>
        </w:rPr>
        <w:t>t</w:t>
      </w:r>
      <w:r>
        <w:t>i</w:t>
      </w:r>
      <w:r>
        <w:rPr>
          <w:spacing w:val="-7"/>
        </w:rPr>
        <w:t>m</w:t>
      </w:r>
      <w:r>
        <w:t>i</w:t>
      </w:r>
      <w:r>
        <w:rPr>
          <w:spacing w:val="-2"/>
        </w:rPr>
        <w:t xml:space="preserve"> </w:t>
      </w:r>
      <w:r>
        <w:t>ve v</w:t>
      </w:r>
      <w:r>
        <w:rPr>
          <w:spacing w:val="-2"/>
        </w:rPr>
        <w:t>e</w:t>
      </w:r>
      <w:r>
        <w:rPr>
          <w:spacing w:val="2"/>
        </w:rPr>
        <w:t>r</w:t>
      </w:r>
      <w:r>
        <w:t>i</w:t>
      </w:r>
      <w:r>
        <w:rPr>
          <w:spacing w:val="-7"/>
        </w:rPr>
        <w:t>m</w:t>
      </w:r>
      <w:r>
        <w:t>lil</w:t>
      </w:r>
      <w:r>
        <w:rPr>
          <w:spacing w:val="-4"/>
        </w:rPr>
        <w:t>i</w:t>
      </w:r>
      <w:r>
        <w:rPr>
          <w:spacing w:val="4"/>
        </w:rPr>
        <w:t>ğ</w:t>
      </w:r>
      <w:r>
        <w:t>i</w:t>
      </w:r>
      <w:r>
        <w:rPr>
          <w:spacing w:val="3"/>
        </w:rPr>
        <w:t xml:space="preserve"> </w:t>
      </w:r>
      <w:r>
        <w:rPr>
          <w:spacing w:val="-3"/>
        </w:rPr>
        <w:t>k</w:t>
      </w:r>
      <w:r>
        <w:rPr>
          <w:spacing w:val="-5"/>
        </w:rPr>
        <w:t>a</w:t>
      </w:r>
      <w:r>
        <w:rPr>
          <w:spacing w:val="-3"/>
        </w:rPr>
        <w:t>p</w:t>
      </w:r>
      <w:r>
        <w:rPr>
          <w:spacing w:val="5"/>
        </w:rPr>
        <w:t>s</w:t>
      </w:r>
      <w:r>
        <w:t>a</w:t>
      </w:r>
      <w:r>
        <w:rPr>
          <w:spacing w:val="-7"/>
        </w:rPr>
        <w:t>m</w:t>
      </w:r>
      <w:r>
        <w:rPr>
          <w:spacing w:val="5"/>
        </w:rPr>
        <w:t>ı</w:t>
      </w:r>
      <w:r>
        <w:rPr>
          <w:spacing w:val="-3"/>
        </w:rPr>
        <w:t>n</w:t>
      </w:r>
      <w:r>
        <w:rPr>
          <w:spacing w:val="1"/>
        </w:rPr>
        <w:t>d</w:t>
      </w:r>
      <w:r>
        <w:t>a</w:t>
      </w:r>
      <w:r>
        <w:rPr>
          <w:spacing w:val="-3"/>
        </w:rPr>
        <w:t xml:space="preserve"> </w:t>
      </w:r>
      <w:r>
        <w:t>K</w:t>
      </w:r>
      <w:r>
        <w:rPr>
          <w:spacing w:val="-3"/>
        </w:rPr>
        <w:t>u</w:t>
      </w:r>
      <w:r>
        <w:rPr>
          <w:spacing w:val="2"/>
        </w:rPr>
        <w:t>r</w:t>
      </w:r>
      <w:r>
        <w:rPr>
          <w:spacing w:val="-3"/>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w:t>
      </w:r>
      <w:r>
        <w:rPr>
          <w:spacing w:val="4"/>
        </w:rPr>
        <w:t>ö</w:t>
      </w:r>
      <w:r>
        <w:rPr>
          <w:spacing w:val="-2"/>
        </w:rPr>
        <w:t>re</w:t>
      </w:r>
      <w:r>
        <w:rPr>
          <w:spacing w:val="4"/>
        </w:rPr>
        <w:t>v</w:t>
      </w:r>
      <w:r>
        <w:rPr>
          <w:spacing w:val="-4"/>
        </w:rPr>
        <w:t>l</w:t>
      </w:r>
      <w:r>
        <w:rPr>
          <w:spacing w:val="-2"/>
        </w:rPr>
        <w:t>e</w:t>
      </w:r>
      <w:r>
        <w:rPr>
          <w:spacing w:val="2"/>
        </w:rPr>
        <w:t>r</w:t>
      </w:r>
      <w:r>
        <w:t>i</w:t>
      </w:r>
      <w:r>
        <w:rPr>
          <w:spacing w:val="-2"/>
        </w:rPr>
        <w:t xml:space="preserve"> </w:t>
      </w:r>
      <w:r>
        <w:rPr>
          <w:spacing w:val="5"/>
        </w:rPr>
        <w:t>ş</w:t>
      </w:r>
      <w:r>
        <w:rPr>
          <w:spacing w:val="-3"/>
        </w:rPr>
        <w:t>un</w:t>
      </w:r>
      <w:r>
        <w:t>l</w:t>
      </w:r>
      <w:r>
        <w:rPr>
          <w:spacing w:val="-5"/>
        </w:rPr>
        <w:t>a</w:t>
      </w:r>
      <w:r>
        <w:rPr>
          <w:spacing w:val="2"/>
        </w:rPr>
        <w:t>r</w:t>
      </w:r>
      <w:r>
        <w:rPr>
          <w:spacing w:val="-3"/>
        </w:rPr>
        <w:t>d</w:t>
      </w:r>
      <w:r>
        <w:t>ı</w:t>
      </w:r>
      <w:r>
        <w:rPr>
          <w:spacing w:val="-2"/>
        </w:rPr>
        <w:t>r</w:t>
      </w:r>
      <w:r>
        <w:t>:</w:t>
      </w:r>
    </w:p>
    <w:p w14:paraId="1E036B42" w14:textId="3BDE0B32" w:rsidR="00A07652" w:rsidRPr="00A07652" w:rsidRDefault="00A07652" w:rsidP="00A07652">
      <w:pPr>
        <w:numPr>
          <w:ilvl w:val="0"/>
          <w:numId w:val="10"/>
        </w:numPr>
        <w:tabs>
          <w:tab w:val="left" w:pos="567"/>
        </w:tabs>
        <w:kinsoku w:val="0"/>
        <w:overflowPunct w:val="0"/>
        <w:spacing w:before="9"/>
        <w:ind w:left="567" w:hanging="425"/>
        <w:rPr>
          <w:sz w:val="21"/>
          <w:szCs w:val="21"/>
        </w:rPr>
      </w:pPr>
      <w:r>
        <w:t xml:space="preserve">Dayanak ve bu Yönerge hükümleri kapsamındaki görevleri yürütür, Başsavcıya bağlı çalışır ve uhdesine başka görev verilmez. </w:t>
      </w:r>
    </w:p>
    <w:p w14:paraId="0C4A77AA" w14:textId="4DF07D4A" w:rsidR="00C84F46" w:rsidRDefault="00C84F46" w:rsidP="00533CE4">
      <w:pPr>
        <w:numPr>
          <w:ilvl w:val="0"/>
          <w:numId w:val="10"/>
        </w:numPr>
        <w:tabs>
          <w:tab w:val="left" w:pos="567"/>
        </w:tabs>
        <w:kinsoku w:val="0"/>
        <w:overflowPunct w:val="0"/>
        <w:spacing w:before="9"/>
        <w:ind w:left="821" w:hanging="679"/>
        <w:rPr>
          <w:sz w:val="21"/>
          <w:szCs w:val="21"/>
        </w:rPr>
      </w:pPr>
      <w:r>
        <w:rPr>
          <w:spacing w:val="-4"/>
          <w:sz w:val="21"/>
          <w:szCs w:val="21"/>
        </w:rPr>
        <w:t>V</w:t>
      </w:r>
      <w:r>
        <w:rPr>
          <w:spacing w:val="2"/>
          <w:sz w:val="21"/>
          <w:szCs w:val="21"/>
        </w:rPr>
        <w:t>a</w:t>
      </w:r>
      <w:r>
        <w:rPr>
          <w:spacing w:val="-2"/>
          <w:sz w:val="21"/>
          <w:szCs w:val="21"/>
        </w:rPr>
        <w:t>lili</w:t>
      </w:r>
      <w:r>
        <w:rPr>
          <w:sz w:val="21"/>
          <w:szCs w:val="21"/>
        </w:rPr>
        <w:t>k</w:t>
      </w:r>
      <w:r>
        <w:rPr>
          <w:spacing w:val="-5"/>
          <w:sz w:val="21"/>
          <w:szCs w:val="21"/>
        </w:rPr>
        <w:t xml:space="preserve"> </w:t>
      </w:r>
      <w:r>
        <w:rPr>
          <w:spacing w:val="5"/>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1"/>
          <w:sz w:val="21"/>
          <w:szCs w:val="21"/>
        </w:rPr>
        <w:t xml:space="preserve"> </w:t>
      </w:r>
      <w:r>
        <w:rPr>
          <w:sz w:val="21"/>
          <w:szCs w:val="21"/>
        </w:rPr>
        <w:t>Y</w:t>
      </w:r>
      <w:r>
        <w:rPr>
          <w:spacing w:val="4"/>
          <w:sz w:val="21"/>
          <w:szCs w:val="21"/>
        </w:rPr>
        <w:t>ö</w:t>
      </w:r>
      <w:r>
        <w:rPr>
          <w:spacing w:val="-5"/>
          <w:sz w:val="21"/>
          <w:szCs w:val="21"/>
        </w:rPr>
        <w:t>n</w:t>
      </w:r>
      <w:r>
        <w:rPr>
          <w:spacing w:val="-3"/>
          <w:sz w:val="21"/>
          <w:szCs w:val="21"/>
        </w:rPr>
        <w:t>e</w:t>
      </w:r>
      <w:r>
        <w:rPr>
          <w:spacing w:val="-2"/>
          <w:sz w:val="21"/>
          <w:szCs w:val="21"/>
        </w:rPr>
        <w:t>t</w:t>
      </w:r>
      <w:r>
        <w:rPr>
          <w:spacing w:val="3"/>
          <w:sz w:val="21"/>
          <w:szCs w:val="21"/>
        </w:rPr>
        <w:t>i</w:t>
      </w:r>
      <w:r>
        <w:rPr>
          <w:sz w:val="21"/>
          <w:szCs w:val="21"/>
        </w:rPr>
        <w:t>m</w:t>
      </w:r>
      <w:r>
        <w:rPr>
          <w:spacing w:val="-6"/>
          <w:sz w:val="21"/>
          <w:szCs w:val="21"/>
        </w:rPr>
        <w:t xml:space="preserve"> </w:t>
      </w:r>
      <w:r>
        <w:rPr>
          <w:spacing w:val="2"/>
          <w:sz w:val="21"/>
          <w:szCs w:val="21"/>
        </w:rPr>
        <w:t>B</w:t>
      </w:r>
      <w:r>
        <w:rPr>
          <w:spacing w:val="-2"/>
          <w:sz w:val="21"/>
          <w:szCs w:val="21"/>
        </w:rPr>
        <w:t>i</w:t>
      </w:r>
      <w:r>
        <w:rPr>
          <w:spacing w:val="1"/>
          <w:sz w:val="21"/>
          <w:szCs w:val="21"/>
        </w:rPr>
        <w:t>r</w:t>
      </w:r>
      <w:r>
        <w:rPr>
          <w:spacing w:val="3"/>
          <w:sz w:val="21"/>
          <w:szCs w:val="21"/>
        </w:rPr>
        <w:t>i</w:t>
      </w:r>
      <w:r>
        <w:rPr>
          <w:spacing w:val="-11"/>
          <w:sz w:val="21"/>
          <w:szCs w:val="21"/>
        </w:rPr>
        <w:t>m</w:t>
      </w:r>
      <w:r>
        <w:rPr>
          <w:sz w:val="21"/>
          <w:szCs w:val="21"/>
        </w:rPr>
        <w:t>i</w:t>
      </w:r>
      <w:r>
        <w:rPr>
          <w:spacing w:val="-1"/>
          <w:sz w:val="21"/>
          <w:szCs w:val="21"/>
        </w:rPr>
        <w:t xml:space="preserve"> </w:t>
      </w:r>
      <w:r>
        <w:rPr>
          <w:sz w:val="21"/>
          <w:szCs w:val="21"/>
        </w:rPr>
        <w:t>Y</w:t>
      </w:r>
      <w:r>
        <w:rPr>
          <w:spacing w:val="4"/>
          <w:sz w:val="21"/>
          <w:szCs w:val="21"/>
        </w:rPr>
        <w:t>ö</w:t>
      </w:r>
      <w:r>
        <w:rPr>
          <w:spacing w:val="-5"/>
          <w:sz w:val="21"/>
          <w:szCs w:val="21"/>
        </w:rPr>
        <w:t>n</w:t>
      </w:r>
      <w:r>
        <w:rPr>
          <w:spacing w:val="-3"/>
          <w:sz w:val="21"/>
          <w:szCs w:val="21"/>
        </w:rPr>
        <w:t>e</w:t>
      </w:r>
      <w:r>
        <w:rPr>
          <w:spacing w:val="6"/>
          <w:sz w:val="21"/>
          <w:szCs w:val="21"/>
        </w:rPr>
        <w:t>r</w:t>
      </w:r>
      <w:r>
        <w:rPr>
          <w:spacing w:val="-5"/>
          <w:sz w:val="21"/>
          <w:szCs w:val="21"/>
        </w:rPr>
        <w:t>g</w:t>
      </w:r>
      <w:r>
        <w:rPr>
          <w:spacing w:val="-3"/>
          <w:sz w:val="21"/>
          <w:szCs w:val="21"/>
        </w:rPr>
        <w:t>e</w:t>
      </w:r>
      <w:r>
        <w:rPr>
          <w:sz w:val="21"/>
          <w:szCs w:val="21"/>
        </w:rPr>
        <w:t>si</w:t>
      </w:r>
      <w:r>
        <w:rPr>
          <w:spacing w:val="3"/>
          <w:sz w:val="21"/>
          <w:szCs w:val="21"/>
        </w:rPr>
        <w:t xml:space="preserve"> </w:t>
      </w:r>
      <w:r>
        <w:rPr>
          <w:spacing w:val="-5"/>
          <w:sz w:val="21"/>
          <w:szCs w:val="21"/>
        </w:rPr>
        <w:t>h</w:t>
      </w:r>
      <w:r>
        <w:rPr>
          <w:spacing w:val="4"/>
          <w:sz w:val="21"/>
          <w:szCs w:val="21"/>
        </w:rPr>
        <w:t>ü</w:t>
      </w:r>
      <w:r>
        <w:rPr>
          <w:spacing w:val="-5"/>
          <w:sz w:val="21"/>
          <w:szCs w:val="21"/>
        </w:rPr>
        <w:t>k</w:t>
      </w:r>
      <w:r>
        <w:rPr>
          <w:spacing w:val="4"/>
          <w:sz w:val="21"/>
          <w:szCs w:val="21"/>
        </w:rPr>
        <w:t>ü</w:t>
      </w:r>
      <w:r>
        <w:rPr>
          <w:spacing w:val="-6"/>
          <w:sz w:val="21"/>
          <w:szCs w:val="21"/>
        </w:rPr>
        <w:t>m</w:t>
      </w:r>
      <w:r>
        <w:rPr>
          <w:spacing w:val="-2"/>
          <w:sz w:val="21"/>
          <w:szCs w:val="21"/>
        </w:rPr>
        <w:t>l</w:t>
      </w:r>
      <w:r>
        <w:rPr>
          <w:spacing w:val="-3"/>
          <w:sz w:val="21"/>
          <w:szCs w:val="21"/>
        </w:rPr>
        <w:t>e</w:t>
      </w:r>
      <w:r>
        <w:rPr>
          <w:spacing w:val="1"/>
          <w:sz w:val="21"/>
          <w:szCs w:val="21"/>
        </w:rPr>
        <w:t>r</w:t>
      </w:r>
      <w:r>
        <w:rPr>
          <w:sz w:val="21"/>
          <w:szCs w:val="21"/>
        </w:rPr>
        <w:t>i</w:t>
      </w:r>
      <w:r>
        <w:rPr>
          <w:spacing w:val="3"/>
          <w:sz w:val="21"/>
          <w:szCs w:val="21"/>
        </w:rPr>
        <w:t xml:space="preserve"> </w:t>
      </w:r>
      <w:r>
        <w:rPr>
          <w:spacing w:val="-5"/>
          <w:sz w:val="21"/>
          <w:szCs w:val="21"/>
        </w:rPr>
        <w:t>k</w:t>
      </w:r>
      <w:r>
        <w:rPr>
          <w:spacing w:val="2"/>
          <w:sz w:val="21"/>
          <w:szCs w:val="21"/>
        </w:rPr>
        <w:t>a</w:t>
      </w:r>
      <w:r>
        <w:rPr>
          <w:spacing w:val="-5"/>
          <w:sz w:val="21"/>
          <w:szCs w:val="21"/>
        </w:rPr>
        <w:t>p</w:t>
      </w:r>
      <w:r>
        <w:rPr>
          <w:sz w:val="21"/>
          <w:szCs w:val="21"/>
        </w:rPr>
        <w:t>s</w:t>
      </w:r>
      <w:r>
        <w:rPr>
          <w:spacing w:val="1"/>
          <w:sz w:val="21"/>
          <w:szCs w:val="21"/>
        </w:rPr>
        <w:t>a</w:t>
      </w:r>
      <w:r>
        <w:rPr>
          <w:spacing w:val="-6"/>
          <w:sz w:val="21"/>
          <w:szCs w:val="21"/>
        </w:rPr>
        <w:t>m</w:t>
      </w:r>
      <w:r>
        <w:rPr>
          <w:spacing w:val="3"/>
          <w:sz w:val="21"/>
          <w:szCs w:val="21"/>
        </w:rPr>
        <w:t>ı</w:t>
      </w:r>
      <w:r>
        <w:rPr>
          <w:sz w:val="21"/>
          <w:szCs w:val="21"/>
        </w:rPr>
        <w:t>n</w:t>
      </w:r>
      <w:r>
        <w:rPr>
          <w:spacing w:val="-5"/>
          <w:sz w:val="21"/>
          <w:szCs w:val="21"/>
        </w:rPr>
        <w:t>d</w:t>
      </w:r>
      <w:r>
        <w:rPr>
          <w:sz w:val="21"/>
          <w:szCs w:val="21"/>
        </w:rPr>
        <w:t>a</w:t>
      </w:r>
      <w:r>
        <w:rPr>
          <w:spacing w:val="8"/>
          <w:sz w:val="21"/>
          <w:szCs w:val="21"/>
        </w:rPr>
        <w:t xml:space="preserve"> </w:t>
      </w:r>
      <w:r>
        <w:rPr>
          <w:spacing w:val="-2"/>
          <w:sz w:val="22"/>
          <w:szCs w:val="22"/>
        </w:rPr>
        <w:t>İ</w:t>
      </w:r>
      <w:r>
        <w:rPr>
          <w:sz w:val="22"/>
          <w:szCs w:val="22"/>
        </w:rPr>
        <w:t>l</w:t>
      </w:r>
      <w:r>
        <w:rPr>
          <w:spacing w:val="-2"/>
          <w:sz w:val="22"/>
          <w:szCs w:val="22"/>
        </w:rPr>
        <w:t xml:space="preserve"> </w:t>
      </w:r>
      <w:r>
        <w:rPr>
          <w:spacing w:val="3"/>
          <w:sz w:val="22"/>
          <w:szCs w:val="22"/>
        </w:rPr>
        <w:t>E</w:t>
      </w:r>
      <w:r>
        <w:rPr>
          <w:sz w:val="22"/>
          <w:szCs w:val="22"/>
        </w:rPr>
        <w:t>n</w:t>
      </w:r>
      <w:r>
        <w:rPr>
          <w:spacing w:val="-7"/>
          <w:sz w:val="22"/>
          <w:szCs w:val="22"/>
        </w:rPr>
        <w:t>e</w:t>
      </w:r>
      <w:r>
        <w:rPr>
          <w:spacing w:val="3"/>
          <w:sz w:val="22"/>
          <w:szCs w:val="22"/>
        </w:rPr>
        <w:t>r</w:t>
      </w:r>
      <w:r>
        <w:rPr>
          <w:sz w:val="22"/>
          <w:szCs w:val="22"/>
        </w:rPr>
        <w:t>ji</w:t>
      </w:r>
      <w:r>
        <w:rPr>
          <w:spacing w:val="-2"/>
          <w:sz w:val="22"/>
          <w:szCs w:val="22"/>
        </w:rPr>
        <w:t xml:space="preserve"> Y</w:t>
      </w:r>
      <w:r>
        <w:rPr>
          <w:sz w:val="22"/>
          <w:szCs w:val="22"/>
        </w:rPr>
        <w:t>ön</w:t>
      </w:r>
      <w:r>
        <w:rPr>
          <w:spacing w:val="-7"/>
          <w:sz w:val="22"/>
          <w:szCs w:val="22"/>
        </w:rPr>
        <w:t>e</w:t>
      </w:r>
      <w:r>
        <w:rPr>
          <w:spacing w:val="5"/>
          <w:sz w:val="22"/>
          <w:szCs w:val="22"/>
        </w:rPr>
        <w:t>t</w:t>
      </w:r>
      <w:r>
        <w:rPr>
          <w:spacing w:val="-4"/>
          <w:sz w:val="22"/>
          <w:szCs w:val="22"/>
        </w:rPr>
        <w:t>i</w:t>
      </w:r>
      <w:r>
        <w:rPr>
          <w:spacing w:val="2"/>
          <w:sz w:val="22"/>
          <w:szCs w:val="22"/>
        </w:rPr>
        <w:t>c</w:t>
      </w:r>
      <w:r>
        <w:rPr>
          <w:spacing w:val="-4"/>
          <w:sz w:val="22"/>
          <w:szCs w:val="22"/>
        </w:rPr>
        <w:t>i</w:t>
      </w:r>
      <w:r>
        <w:rPr>
          <w:spacing w:val="5"/>
          <w:sz w:val="22"/>
          <w:szCs w:val="22"/>
        </w:rPr>
        <w:t>s</w:t>
      </w:r>
      <w:r>
        <w:rPr>
          <w:spacing w:val="-4"/>
          <w:sz w:val="22"/>
          <w:szCs w:val="22"/>
        </w:rPr>
        <w:t>i</w:t>
      </w:r>
      <w:r>
        <w:rPr>
          <w:sz w:val="22"/>
          <w:szCs w:val="22"/>
        </w:rPr>
        <w:t>ne</w:t>
      </w:r>
      <w:r>
        <w:rPr>
          <w:spacing w:val="-2"/>
          <w:sz w:val="22"/>
          <w:szCs w:val="22"/>
        </w:rPr>
        <w:t xml:space="preserve"> </w:t>
      </w:r>
      <w:r>
        <w:rPr>
          <w:sz w:val="21"/>
          <w:szCs w:val="21"/>
        </w:rPr>
        <w:t>b</w:t>
      </w:r>
      <w:r>
        <w:rPr>
          <w:spacing w:val="2"/>
          <w:sz w:val="21"/>
          <w:szCs w:val="21"/>
        </w:rPr>
        <w:t>a</w:t>
      </w:r>
      <w:r>
        <w:rPr>
          <w:sz w:val="21"/>
          <w:szCs w:val="21"/>
        </w:rPr>
        <w:t>ğ</w:t>
      </w:r>
      <w:r>
        <w:rPr>
          <w:spacing w:val="-2"/>
          <w:sz w:val="21"/>
          <w:szCs w:val="21"/>
        </w:rPr>
        <w:t>l</w:t>
      </w:r>
      <w:r>
        <w:rPr>
          <w:sz w:val="21"/>
          <w:szCs w:val="21"/>
        </w:rPr>
        <w:t>ı</w:t>
      </w:r>
      <w:r>
        <w:rPr>
          <w:spacing w:val="-1"/>
          <w:sz w:val="21"/>
          <w:szCs w:val="21"/>
        </w:rPr>
        <w:t xml:space="preserve"> </w:t>
      </w:r>
      <w:r>
        <w:rPr>
          <w:spacing w:val="2"/>
          <w:sz w:val="21"/>
          <w:szCs w:val="21"/>
        </w:rPr>
        <w:t>ça</w:t>
      </w:r>
      <w:r>
        <w:rPr>
          <w:spacing w:val="-2"/>
          <w:sz w:val="21"/>
          <w:szCs w:val="21"/>
        </w:rPr>
        <w:t>lı</w:t>
      </w:r>
      <w:r>
        <w:rPr>
          <w:sz w:val="21"/>
          <w:szCs w:val="21"/>
        </w:rPr>
        <w:t>ş</w:t>
      </w:r>
      <w:r>
        <w:rPr>
          <w:spacing w:val="-2"/>
          <w:sz w:val="21"/>
          <w:szCs w:val="21"/>
        </w:rPr>
        <w:t>ı</w:t>
      </w:r>
      <w:r>
        <w:rPr>
          <w:spacing w:val="1"/>
          <w:sz w:val="21"/>
          <w:szCs w:val="21"/>
        </w:rPr>
        <w:t>r</w:t>
      </w:r>
      <w:r>
        <w:rPr>
          <w:sz w:val="21"/>
          <w:szCs w:val="21"/>
        </w:rPr>
        <w:t>.</w:t>
      </w:r>
    </w:p>
    <w:p w14:paraId="1FDD6DB5" w14:textId="77777777" w:rsidR="00C84F46" w:rsidRDefault="00C84F46" w:rsidP="00533CE4">
      <w:pPr>
        <w:pStyle w:val="GvdeMetni"/>
        <w:numPr>
          <w:ilvl w:val="0"/>
          <w:numId w:val="10"/>
        </w:numPr>
        <w:tabs>
          <w:tab w:val="left" w:pos="567"/>
        </w:tabs>
        <w:kinsoku w:val="0"/>
        <w:overflowPunct w:val="0"/>
        <w:spacing w:before="16" w:line="244" w:lineRule="exact"/>
        <w:ind w:left="567" w:right="325" w:hanging="425"/>
      </w:pPr>
      <w:r>
        <w:rPr>
          <w:spacing w:val="-4"/>
        </w:rPr>
        <w:t>B</w:t>
      </w:r>
      <w:r>
        <w:t>u</w:t>
      </w:r>
      <w:r>
        <w:rPr>
          <w:spacing w:val="2"/>
        </w:rPr>
        <w:t xml:space="preserve"> </w:t>
      </w:r>
      <w:r>
        <w:rPr>
          <w:spacing w:val="-2"/>
        </w:rPr>
        <w:t>Y</w:t>
      </w:r>
      <w:r>
        <w:t>ön</w:t>
      </w:r>
      <w:r>
        <w:rPr>
          <w:spacing w:val="-7"/>
        </w:rPr>
        <w:t>e</w:t>
      </w:r>
      <w:r>
        <w:rPr>
          <w:spacing w:val="3"/>
        </w:rPr>
        <w:t>r</w:t>
      </w:r>
      <w:r>
        <w:t>ge ile</w:t>
      </w:r>
      <w:r>
        <w:rPr>
          <w:spacing w:val="-5"/>
        </w:rPr>
        <w:t xml:space="preserve"> </w:t>
      </w:r>
      <w:r>
        <w:t>k</w:t>
      </w:r>
      <w:r>
        <w:rPr>
          <w:spacing w:val="-2"/>
        </w:rPr>
        <w:t>e</w:t>
      </w:r>
      <w:r>
        <w:t>nd</w:t>
      </w:r>
      <w:r>
        <w:rPr>
          <w:spacing w:val="-4"/>
        </w:rPr>
        <w:t>i</w:t>
      </w:r>
      <w:r>
        <w:rPr>
          <w:spacing w:val="5"/>
        </w:rPr>
        <w:t>s</w:t>
      </w:r>
      <w:r>
        <w:t>ine</w:t>
      </w:r>
      <w:r>
        <w:rPr>
          <w:spacing w:val="-5"/>
        </w:rPr>
        <w:t xml:space="preserve"> </w:t>
      </w:r>
      <w:r>
        <w:t>v</w:t>
      </w:r>
      <w:r>
        <w:rPr>
          <w:spacing w:val="-7"/>
        </w:rPr>
        <w:t>e</w:t>
      </w:r>
      <w:r>
        <w:rPr>
          <w:spacing w:val="7"/>
        </w:rPr>
        <w:t>r</w:t>
      </w:r>
      <w:r>
        <w:rPr>
          <w:spacing w:val="-4"/>
        </w:rPr>
        <w:t>i</w:t>
      </w:r>
      <w:r>
        <w:t>l</w:t>
      </w:r>
      <w:r>
        <w:rPr>
          <w:spacing w:val="-2"/>
        </w:rPr>
        <w:t>e</w:t>
      </w:r>
      <w:r>
        <w:t>n</w:t>
      </w:r>
      <w:r>
        <w:rPr>
          <w:spacing w:val="2"/>
        </w:rPr>
        <w:t xml:space="preserve"> </w:t>
      </w:r>
      <w:r>
        <w:t>y</w:t>
      </w:r>
      <w:r>
        <w:rPr>
          <w:spacing w:val="-7"/>
        </w:rPr>
        <w:t>e</w:t>
      </w:r>
      <w:r>
        <w:rPr>
          <w:spacing w:val="5"/>
        </w:rPr>
        <w:t>t</w:t>
      </w:r>
      <w:r>
        <w:t>ki</w:t>
      </w:r>
      <w:r>
        <w:rPr>
          <w:spacing w:val="-2"/>
        </w:rPr>
        <w:t xml:space="preserve"> </w:t>
      </w:r>
      <w:r>
        <w:t>ve g</w:t>
      </w:r>
      <w:r>
        <w:rPr>
          <w:spacing w:val="-5"/>
        </w:rPr>
        <w:t>ö</w:t>
      </w:r>
      <w:r>
        <w:rPr>
          <w:spacing w:val="3"/>
        </w:rPr>
        <w:t>r</w:t>
      </w:r>
      <w:r>
        <w:rPr>
          <w:spacing w:val="-2"/>
        </w:rPr>
        <w:t>e</w:t>
      </w:r>
      <w:r>
        <w:t>vl</w:t>
      </w:r>
      <w:r>
        <w:rPr>
          <w:spacing w:val="-7"/>
        </w:rPr>
        <w:t>e</w:t>
      </w:r>
      <w:r>
        <w:rPr>
          <w:spacing w:val="3"/>
        </w:rPr>
        <w:t>r</w:t>
      </w:r>
      <w:r>
        <w:rPr>
          <w:spacing w:val="-4"/>
        </w:rPr>
        <w:t>i</w:t>
      </w:r>
      <w:r>
        <w:t>,</w:t>
      </w:r>
      <w:r>
        <w:rPr>
          <w:spacing w:val="4"/>
        </w:rPr>
        <w:t xml:space="preserve"> </w:t>
      </w:r>
      <w:r>
        <w:rPr>
          <w:spacing w:val="1"/>
        </w:rPr>
        <w:t>B</w:t>
      </w:r>
      <w:r>
        <w:rPr>
          <w:spacing w:val="-4"/>
        </w:rPr>
        <w:t>i</w:t>
      </w:r>
      <w:r>
        <w:rPr>
          <w:spacing w:val="3"/>
        </w:rPr>
        <w:t>r</w:t>
      </w:r>
      <w:r>
        <w:t>im</w:t>
      </w:r>
      <w:r>
        <w:rPr>
          <w:spacing w:val="-2"/>
        </w:rPr>
        <w:t xml:space="preserve"> Y</w:t>
      </w:r>
      <w:r>
        <w:t>ön</w:t>
      </w:r>
      <w:r>
        <w:rPr>
          <w:spacing w:val="-7"/>
        </w:rPr>
        <w:t>e</w:t>
      </w:r>
      <w:r>
        <w:rPr>
          <w:spacing w:val="5"/>
        </w:rPr>
        <w:t>t</w:t>
      </w:r>
      <w:r>
        <w:rPr>
          <w:spacing w:val="-4"/>
        </w:rPr>
        <w:t>i</w:t>
      </w:r>
      <w:r>
        <w:rPr>
          <w:spacing w:val="2"/>
        </w:rPr>
        <w:t>c</w:t>
      </w:r>
      <w:r>
        <w:rPr>
          <w:spacing w:val="3"/>
        </w:rPr>
        <w:t>i</w:t>
      </w:r>
      <w:r>
        <w:t>l</w:t>
      </w:r>
      <w:r>
        <w:rPr>
          <w:spacing w:val="-7"/>
        </w:rPr>
        <w:t>e</w:t>
      </w:r>
      <w:r>
        <w:rPr>
          <w:spacing w:val="7"/>
        </w:rPr>
        <w:t>r</w:t>
      </w:r>
      <w:r>
        <w:t>ine</w:t>
      </w:r>
      <w:r>
        <w:rPr>
          <w:spacing w:val="-5"/>
        </w:rPr>
        <w:t xml:space="preserve"> </w:t>
      </w:r>
      <w:r>
        <w:t>d</w:t>
      </w:r>
      <w:r>
        <w:rPr>
          <w:spacing w:val="-2"/>
        </w:rPr>
        <w:t>e</w:t>
      </w:r>
      <w:r>
        <w:rPr>
          <w:spacing w:val="-5"/>
        </w:rPr>
        <w:t>v</w:t>
      </w:r>
      <w:r>
        <w:rPr>
          <w:spacing w:val="7"/>
        </w:rPr>
        <w:t>r</w:t>
      </w:r>
      <w:r>
        <w:rPr>
          <w:spacing w:val="-7"/>
        </w:rPr>
        <w:t>e</w:t>
      </w:r>
      <w:r>
        <w:rPr>
          <w:spacing w:val="5"/>
        </w:rPr>
        <w:t>t</w:t>
      </w:r>
      <w:r>
        <w:rPr>
          <w:spacing w:val="-4"/>
        </w:rPr>
        <w:t>m</w:t>
      </w:r>
      <w:r>
        <w:rPr>
          <w:spacing w:val="-2"/>
        </w:rPr>
        <w:t>e</w:t>
      </w:r>
      <w:r>
        <w:t>yi</w:t>
      </w:r>
      <w:r>
        <w:rPr>
          <w:spacing w:val="3"/>
        </w:rPr>
        <w:t xml:space="preserve"> </w:t>
      </w:r>
      <w:r>
        <w:rPr>
          <w:spacing w:val="-5"/>
        </w:rPr>
        <w:t>d</w:t>
      </w:r>
      <w:r>
        <w:t>üşün</w:t>
      </w:r>
      <w:r>
        <w:rPr>
          <w:spacing w:val="-5"/>
        </w:rPr>
        <w:t>d</w:t>
      </w:r>
      <w:r>
        <w:rPr>
          <w:spacing w:val="4"/>
        </w:rPr>
        <w:t>ü</w:t>
      </w:r>
      <w:r>
        <w:rPr>
          <w:spacing w:val="-5"/>
        </w:rPr>
        <w:t>ğ</w:t>
      </w:r>
      <w:r>
        <w:t>ü k</w:t>
      </w:r>
      <w:r>
        <w:rPr>
          <w:spacing w:val="-4"/>
        </w:rPr>
        <w:t>ı</w:t>
      </w:r>
      <w:r>
        <w:t>s</w:t>
      </w:r>
      <w:r>
        <w:rPr>
          <w:spacing w:val="1"/>
        </w:rPr>
        <w:t>ı</w:t>
      </w:r>
      <w:r>
        <w:rPr>
          <w:spacing w:val="-4"/>
        </w:rPr>
        <w:t>ml</w:t>
      </w:r>
      <w:r>
        <w:rPr>
          <w:spacing w:val="2"/>
        </w:rPr>
        <w:t>a</w:t>
      </w:r>
      <w:r>
        <w:t>r</w:t>
      </w:r>
      <w:r>
        <w:rPr>
          <w:spacing w:val="5"/>
        </w:rPr>
        <w:t xml:space="preserve"> </w:t>
      </w:r>
      <w:r>
        <w:rPr>
          <w:spacing w:val="-4"/>
        </w:rPr>
        <w:t>i</w:t>
      </w:r>
      <w:r>
        <w:rPr>
          <w:spacing w:val="-2"/>
        </w:rPr>
        <w:t>ç</w:t>
      </w:r>
      <w:r>
        <w:t>in</w:t>
      </w:r>
      <w:r>
        <w:rPr>
          <w:spacing w:val="-3"/>
        </w:rPr>
        <w:t xml:space="preserve"> </w:t>
      </w:r>
      <w:r>
        <w:rPr>
          <w:spacing w:val="-2"/>
        </w:rPr>
        <w:t>İ</w:t>
      </w:r>
      <w:r>
        <w:t>ç</w:t>
      </w:r>
      <w:r>
        <w:rPr>
          <w:spacing w:val="5"/>
        </w:rPr>
        <w:t xml:space="preserve"> </w:t>
      </w:r>
      <w:r>
        <w:rPr>
          <w:spacing w:val="-2"/>
        </w:rPr>
        <w:t>Y</w:t>
      </w:r>
      <w:r>
        <w:t>ön</w:t>
      </w:r>
      <w:r>
        <w:rPr>
          <w:spacing w:val="-7"/>
        </w:rPr>
        <w:t>e</w:t>
      </w:r>
      <w:r>
        <w:rPr>
          <w:spacing w:val="3"/>
        </w:rPr>
        <w:t>r</w:t>
      </w:r>
      <w:r>
        <w:t xml:space="preserve">ge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3"/>
        </w:rPr>
        <w:t xml:space="preserve"> </w:t>
      </w:r>
      <w:r>
        <w:rPr>
          <w:spacing w:val="-4"/>
        </w:rPr>
        <w:t>il</w:t>
      </w:r>
      <w:r>
        <w:t>gil</w:t>
      </w:r>
      <w:r>
        <w:rPr>
          <w:spacing w:val="-4"/>
        </w:rPr>
        <w:t>i</w:t>
      </w:r>
      <w:r>
        <w:t>l</w:t>
      </w:r>
      <w:r>
        <w:rPr>
          <w:spacing w:val="-7"/>
        </w:rPr>
        <w:t>e</w:t>
      </w:r>
      <w:r>
        <w:rPr>
          <w:spacing w:val="7"/>
        </w:rPr>
        <w:t>r</w:t>
      </w:r>
      <w:r>
        <w:t>e d</w:t>
      </w:r>
      <w:r>
        <w:rPr>
          <w:spacing w:val="-2"/>
        </w:rPr>
        <w:t>e</w:t>
      </w:r>
      <w:r>
        <w:rPr>
          <w:spacing w:val="-5"/>
        </w:rPr>
        <w:t>v</w:t>
      </w:r>
      <w:r>
        <w:rPr>
          <w:spacing w:val="3"/>
        </w:rPr>
        <w:t>r</w:t>
      </w:r>
      <w:r>
        <w:rPr>
          <w:spacing w:val="-2"/>
        </w:rPr>
        <w:t>e</w:t>
      </w:r>
      <w:r>
        <w:t>d</w:t>
      </w:r>
      <w:r>
        <w:rPr>
          <w:spacing w:val="-7"/>
        </w:rPr>
        <w:t>e</w:t>
      </w:r>
      <w:r>
        <w:rPr>
          <w:spacing w:val="7"/>
        </w:rPr>
        <w:t>r</w:t>
      </w:r>
      <w:r>
        <w:t>.</w:t>
      </w:r>
    </w:p>
    <w:p w14:paraId="0CC66E08" w14:textId="77777777" w:rsidR="00C84F46" w:rsidRDefault="00C84F46" w:rsidP="00533CE4">
      <w:pPr>
        <w:pStyle w:val="GvdeMetni"/>
        <w:numPr>
          <w:ilvl w:val="0"/>
          <w:numId w:val="10"/>
        </w:numPr>
        <w:tabs>
          <w:tab w:val="left" w:pos="567"/>
        </w:tabs>
        <w:kinsoku w:val="0"/>
        <w:overflowPunct w:val="0"/>
        <w:spacing w:before="11" w:line="237" w:lineRule="auto"/>
        <w:ind w:left="567" w:right="113" w:hanging="425"/>
        <w:jc w:val="both"/>
      </w:pPr>
      <w:r>
        <w:t>05</w:t>
      </w:r>
      <w:r>
        <w:rPr>
          <w:spacing w:val="1"/>
        </w:rPr>
        <w:t>/</w:t>
      </w:r>
      <w:r>
        <w:t>12</w:t>
      </w:r>
      <w:r>
        <w:rPr>
          <w:spacing w:val="1"/>
        </w:rPr>
        <w:t>/</w:t>
      </w:r>
      <w:r>
        <w:t>2008</w:t>
      </w:r>
      <w:r>
        <w:rPr>
          <w:spacing w:val="9"/>
        </w:rPr>
        <w:t xml:space="preserve"> </w:t>
      </w:r>
      <w:r>
        <w:rPr>
          <w:spacing w:val="-4"/>
        </w:rPr>
        <w:t>t</w:t>
      </w:r>
      <w:r>
        <w:rPr>
          <w:spacing w:val="-2"/>
        </w:rPr>
        <w:t>a</w:t>
      </w:r>
      <w:r>
        <w:rPr>
          <w:spacing w:val="3"/>
        </w:rPr>
        <w:t>r</w:t>
      </w:r>
      <w:r>
        <w:rPr>
          <w:spacing w:val="-4"/>
        </w:rPr>
        <w:t>i</w:t>
      </w:r>
      <w:r>
        <w:t>h</w:t>
      </w:r>
      <w:r>
        <w:rPr>
          <w:spacing w:val="9"/>
        </w:rPr>
        <w:t xml:space="preserve"> </w:t>
      </w:r>
      <w:r>
        <w:t>ve</w:t>
      </w:r>
      <w:r>
        <w:rPr>
          <w:spacing w:val="2"/>
        </w:rPr>
        <w:t xml:space="preserve"> </w:t>
      </w:r>
      <w:r>
        <w:t>27075</w:t>
      </w:r>
      <w:r>
        <w:rPr>
          <w:spacing w:val="9"/>
        </w:rPr>
        <w:t xml:space="preserve"> </w:t>
      </w:r>
      <w:r>
        <w:t>s</w:t>
      </w:r>
      <w:r>
        <w:rPr>
          <w:spacing w:val="3"/>
        </w:rPr>
        <w:t>a</w:t>
      </w:r>
      <w:r>
        <w:t>yı</w:t>
      </w:r>
      <w:r>
        <w:rPr>
          <w:spacing w:val="-4"/>
        </w:rPr>
        <w:t>l</w:t>
      </w:r>
      <w:r>
        <w:t>ı</w:t>
      </w:r>
      <w:r>
        <w:rPr>
          <w:spacing w:val="5"/>
        </w:rPr>
        <w:t xml:space="preserve"> </w:t>
      </w:r>
      <w:r>
        <w:rPr>
          <w:spacing w:val="6"/>
        </w:rPr>
        <w:t>R</w:t>
      </w:r>
      <w:r>
        <w:rPr>
          <w:spacing w:val="-7"/>
        </w:rPr>
        <w:t>e</w:t>
      </w:r>
      <w:r>
        <w:rPr>
          <w:spacing w:val="5"/>
        </w:rPr>
        <w:t>s</w:t>
      </w:r>
      <w:r>
        <w:rPr>
          <w:spacing w:val="-4"/>
        </w:rPr>
        <w:t>m</w:t>
      </w:r>
      <w:r>
        <w:t>i</w:t>
      </w:r>
      <w:r>
        <w:rPr>
          <w:spacing w:val="10"/>
        </w:rPr>
        <w:t xml:space="preserve"> </w:t>
      </w:r>
      <w:r>
        <w:rPr>
          <w:spacing w:val="-2"/>
        </w:rPr>
        <w:t>G</w:t>
      </w:r>
      <w:r>
        <w:rPr>
          <w:spacing w:val="2"/>
        </w:rPr>
        <w:t>az</w:t>
      </w:r>
      <w:r>
        <w:rPr>
          <w:spacing w:val="-7"/>
        </w:rPr>
        <w:t>e</w:t>
      </w:r>
      <w:r>
        <w:rPr>
          <w:spacing w:val="5"/>
        </w:rPr>
        <w:t>t</w:t>
      </w:r>
      <w:r>
        <w:rPr>
          <w:spacing w:val="2"/>
        </w:rPr>
        <w:t>e</w:t>
      </w:r>
      <w:r>
        <w:t>de</w:t>
      </w:r>
      <w:r>
        <w:rPr>
          <w:spacing w:val="7"/>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2"/>
        </w:rPr>
        <w:t xml:space="preserve"> </w:t>
      </w:r>
      <w:r>
        <w:t>En</w:t>
      </w:r>
      <w:r>
        <w:rPr>
          <w:spacing w:val="-8"/>
        </w:rPr>
        <w:t>e</w:t>
      </w:r>
      <w:r>
        <w:rPr>
          <w:spacing w:val="3"/>
        </w:rPr>
        <w:t>r</w:t>
      </w:r>
      <w:r>
        <w:t>ji</w:t>
      </w:r>
      <w:r>
        <w:rPr>
          <w:spacing w:val="5"/>
        </w:rPr>
        <w:t xml:space="preserve"> </w:t>
      </w:r>
      <w:r>
        <w:rPr>
          <w:spacing w:val="11"/>
        </w:rPr>
        <w:t>P</w:t>
      </w:r>
      <w:r>
        <w:rPr>
          <w:spacing w:val="-7"/>
        </w:rPr>
        <w:t>e</w:t>
      </w:r>
      <w:r>
        <w:rPr>
          <w:spacing w:val="3"/>
        </w:rPr>
        <w:t>r</w:t>
      </w:r>
      <w:r>
        <w:rPr>
          <w:spacing w:val="-2"/>
        </w:rPr>
        <w:t>f</w:t>
      </w:r>
      <w:r>
        <w:rPr>
          <w:spacing w:val="-5"/>
        </w:rPr>
        <w:t>o</w:t>
      </w:r>
      <w:r>
        <w:rPr>
          <w:spacing w:val="7"/>
        </w:rPr>
        <w:t>r</w:t>
      </w:r>
      <w:r>
        <w:rPr>
          <w:spacing w:val="-9"/>
        </w:rPr>
        <w:t>m</w:t>
      </w:r>
      <w:r>
        <w:rPr>
          <w:spacing w:val="7"/>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
        </w:rPr>
        <w:t xml:space="preserve"> </w:t>
      </w:r>
      <w:r>
        <w:rPr>
          <w:spacing w:val="-5"/>
        </w:rPr>
        <w:t>k</w:t>
      </w:r>
      <w:r>
        <w:rPr>
          <w:spacing w:val="2"/>
        </w:rPr>
        <w:t>a</w:t>
      </w:r>
      <w:r>
        <w:t>ps</w:t>
      </w:r>
      <w:r>
        <w:rPr>
          <w:spacing w:val="3"/>
        </w:rPr>
        <w:t>a</w:t>
      </w:r>
      <w:r>
        <w:rPr>
          <w:spacing w:val="-4"/>
        </w:rPr>
        <w:t>m</w:t>
      </w:r>
      <w:r>
        <w:t>ı</w:t>
      </w:r>
      <w:r>
        <w:rPr>
          <w:spacing w:val="-5"/>
        </w:rPr>
        <w:t>nd</w:t>
      </w:r>
      <w:r>
        <w:t>a</w:t>
      </w:r>
      <w:r>
        <w:rPr>
          <w:spacing w:val="2"/>
        </w:rPr>
        <w:t xml:space="preserve"> </w:t>
      </w:r>
      <w:r>
        <w:t>bi</w:t>
      </w:r>
      <w:r>
        <w:rPr>
          <w:spacing w:val="-5"/>
        </w:rPr>
        <w:t>n</w:t>
      </w:r>
      <w:r>
        <w:rPr>
          <w:spacing w:val="2"/>
        </w:rPr>
        <w:t>a</w:t>
      </w:r>
      <w:r>
        <w:t xml:space="preserve">nın </w:t>
      </w:r>
      <w:r>
        <w:rPr>
          <w:spacing w:val="-2"/>
        </w:rPr>
        <w:t>e</w:t>
      </w:r>
      <w:r>
        <w:t>n</w:t>
      </w:r>
      <w:r>
        <w:rPr>
          <w:spacing w:val="-7"/>
        </w:rPr>
        <w:t>e</w:t>
      </w:r>
      <w:r>
        <w:rPr>
          <w:spacing w:val="3"/>
        </w:rPr>
        <w:t>r</w:t>
      </w:r>
      <w:r>
        <w:t>ji</w:t>
      </w:r>
      <w:r>
        <w:rPr>
          <w:spacing w:val="51"/>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nı</w:t>
      </w:r>
      <w:r>
        <w:rPr>
          <w:spacing w:val="1"/>
        </w:rPr>
        <w:t xml:space="preserve"> </w:t>
      </w:r>
      <w:r>
        <w:rPr>
          <w:spacing w:val="-7"/>
        </w:rPr>
        <w:t>e</w:t>
      </w:r>
      <w:r>
        <w:t>tkil</w:t>
      </w:r>
      <w:r>
        <w:rPr>
          <w:spacing w:val="-2"/>
        </w:rPr>
        <w:t>e</w:t>
      </w:r>
      <w:r>
        <w:t>y</w:t>
      </w:r>
      <w:r>
        <w:rPr>
          <w:spacing w:val="-2"/>
        </w:rPr>
        <w:t>e</w:t>
      </w:r>
      <w:r>
        <w:t xml:space="preserve">n </w:t>
      </w:r>
      <w:r>
        <w:rPr>
          <w:spacing w:val="-4"/>
        </w:rPr>
        <w:t>m</w:t>
      </w:r>
      <w:r>
        <w:t>i</w:t>
      </w:r>
      <w:r>
        <w:rPr>
          <w:spacing w:val="-4"/>
        </w:rPr>
        <w:t>m</w:t>
      </w:r>
      <w:r>
        <w:rPr>
          <w:spacing w:val="2"/>
        </w:rPr>
        <w:t>a</w:t>
      </w:r>
      <w:r>
        <w:rPr>
          <w:spacing w:val="3"/>
        </w:rPr>
        <w:t>r</w:t>
      </w:r>
      <w:r>
        <w:rPr>
          <w:spacing w:val="-4"/>
        </w:rPr>
        <w:t>i</w:t>
      </w:r>
      <w:r>
        <w:t>,</w:t>
      </w:r>
      <w:r>
        <w:rPr>
          <w:spacing w:val="7"/>
        </w:rPr>
        <w:t xml:space="preserve"> </w:t>
      </w:r>
      <w:r>
        <w:rPr>
          <w:spacing w:val="-4"/>
        </w:rPr>
        <w:t>m</w:t>
      </w:r>
      <w:r>
        <w:rPr>
          <w:spacing w:val="-2"/>
        </w:rPr>
        <w:t>e</w:t>
      </w:r>
      <w:r>
        <w:rPr>
          <w:spacing w:val="-5"/>
        </w:rPr>
        <w:t>k</w:t>
      </w:r>
      <w:r>
        <w:rPr>
          <w:spacing w:val="2"/>
        </w:rPr>
        <w:t>a</w:t>
      </w:r>
      <w:r>
        <w:t>ni</w:t>
      </w:r>
      <w:r>
        <w:rPr>
          <w:spacing w:val="-5"/>
        </w:rPr>
        <w:t>k</w:t>
      </w:r>
      <w:r>
        <w:t>,</w:t>
      </w:r>
      <w:r>
        <w:rPr>
          <w:spacing w:val="2"/>
        </w:rPr>
        <w:t xml:space="preserve"> </w:t>
      </w:r>
      <w:r>
        <w:rPr>
          <w:spacing w:val="-2"/>
        </w:rPr>
        <w:t>e</w:t>
      </w:r>
      <w:r>
        <w:t>l</w:t>
      </w:r>
      <w:r>
        <w:rPr>
          <w:spacing w:val="-2"/>
        </w:rPr>
        <w:t>e</w:t>
      </w:r>
      <w:r>
        <w:rPr>
          <w:spacing w:val="-5"/>
        </w:rPr>
        <w:t>k</w:t>
      </w:r>
      <w:r>
        <w:t>t</w:t>
      </w:r>
      <w:r>
        <w:rPr>
          <w:spacing w:val="3"/>
        </w:rPr>
        <w:t>r</w:t>
      </w:r>
      <w:r>
        <w:t xml:space="preserve">ik </w:t>
      </w:r>
      <w:r>
        <w:rPr>
          <w:spacing w:val="4"/>
        </w:rPr>
        <w:t>v</w:t>
      </w:r>
      <w:r>
        <w:t xml:space="preserve">e </w:t>
      </w:r>
      <w:r>
        <w:rPr>
          <w:spacing w:val="2"/>
        </w:rPr>
        <w:t>a</w:t>
      </w:r>
      <w:r>
        <w:rPr>
          <w:spacing w:val="-5"/>
        </w:rPr>
        <w:t>y</w:t>
      </w:r>
      <w:r>
        <w:t>dın</w:t>
      </w:r>
      <w:r>
        <w:rPr>
          <w:spacing w:val="-4"/>
        </w:rPr>
        <w:t>l</w:t>
      </w:r>
      <w:r>
        <w:rPr>
          <w:spacing w:val="2"/>
        </w:rPr>
        <w:t>a</w:t>
      </w:r>
      <w:r>
        <w:t>t</w:t>
      </w:r>
      <w:r>
        <w:rPr>
          <w:spacing w:val="-9"/>
        </w:rPr>
        <w:t>m</w:t>
      </w:r>
      <w:r>
        <w:t>a</w:t>
      </w:r>
      <w:r>
        <w:rPr>
          <w:spacing w:val="9"/>
        </w:rPr>
        <w:t xml:space="preserve"> </w:t>
      </w:r>
      <w:r>
        <w:rPr>
          <w:spacing w:val="-5"/>
        </w:rPr>
        <w:t>g</w:t>
      </w:r>
      <w:r>
        <w:rPr>
          <w:spacing w:val="-4"/>
        </w:rPr>
        <w:t>i</w:t>
      </w:r>
      <w:r>
        <w:rPr>
          <w:spacing w:val="4"/>
        </w:rPr>
        <w:t>b</w:t>
      </w:r>
      <w:r>
        <w:t>i</w:t>
      </w:r>
      <w:r>
        <w:rPr>
          <w:spacing w:val="-2"/>
        </w:rPr>
        <w:t xml:space="preserve"> </w:t>
      </w:r>
      <w:r>
        <w:t>s</w:t>
      </w:r>
      <w:r>
        <w:rPr>
          <w:spacing w:val="-4"/>
        </w:rPr>
        <w:t>i</w:t>
      </w:r>
      <w:r>
        <w:t>s</w:t>
      </w:r>
      <w:r>
        <w:rPr>
          <w:spacing w:val="6"/>
        </w:rPr>
        <w:t>t</w:t>
      </w:r>
      <w:r>
        <w:rPr>
          <w:spacing w:val="-2"/>
        </w:rPr>
        <w:t>e</w:t>
      </w:r>
      <w:r>
        <w:rPr>
          <w:spacing w:val="-4"/>
        </w:rPr>
        <w:t>m</w:t>
      </w:r>
      <w:r>
        <w:t>l</w:t>
      </w:r>
      <w:r>
        <w:rPr>
          <w:spacing w:val="-7"/>
        </w:rPr>
        <w:t>e</w:t>
      </w:r>
      <w:r>
        <w:rPr>
          <w:spacing w:val="7"/>
        </w:rPr>
        <w:t>r</w:t>
      </w:r>
      <w:r>
        <w:t>in</w:t>
      </w:r>
      <w:r>
        <w:rPr>
          <w:spacing w:val="2"/>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rPr>
          <w:spacing w:val="-4"/>
        </w:rPr>
        <w:t>i</w:t>
      </w:r>
      <w:r>
        <w:t>le ilg</w:t>
      </w:r>
      <w:r>
        <w:rPr>
          <w:spacing w:val="-4"/>
        </w:rPr>
        <w:t>i</w:t>
      </w:r>
      <w:r>
        <w:t>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rPr>
          <w:spacing w:val="-5"/>
        </w:rPr>
        <w:t>k</w:t>
      </w:r>
      <w:r>
        <w:t>li</w:t>
      </w:r>
      <w:r>
        <w:rPr>
          <w:spacing w:val="6"/>
        </w:rPr>
        <w:t xml:space="preserve"> </w:t>
      </w:r>
      <w:r>
        <w:t>b</w:t>
      </w:r>
      <w:r>
        <w:rPr>
          <w:spacing w:val="2"/>
        </w:rPr>
        <w:t>a</w:t>
      </w:r>
      <w:r>
        <w:t>kı</w:t>
      </w:r>
      <w:r>
        <w:rPr>
          <w:spacing w:val="-4"/>
        </w:rPr>
        <w:t>ml</w:t>
      </w:r>
      <w:r>
        <w:rPr>
          <w:spacing w:val="2"/>
        </w:rPr>
        <w:t>a</w:t>
      </w:r>
      <w:r>
        <w:rPr>
          <w:spacing w:val="4"/>
        </w:rPr>
        <w:t>r</w:t>
      </w:r>
      <w:r>
        <w:rPr>
          <w:spacing w:val="1"/>
        </w:rPr>
        <w:t>ı</w:t>
      </w:r>
      <w:r>
        <w:rPr>
          <w:spacing w:val="-5"/>
        </w:rPr>
        <w:t>n</w:t>
      </w:r>
      <w:r>
        <w:t>,</w:t>
      </w:r>
      <w:r>
        <w:rPr>
          <w:spacing w:val="4"/>
        </w:rPr>
        <w:t xml:space="preserve"> </w:t>
      </w:r>
      <w:r>
        <w:t>t</w:t>
      </w:r>
      <w:r>
        <w:rPr>
          <w:spacing w:val="-7"/>
        </w:rPr>
        <w:t>e</w:t>
      </w:r>
      <w:r>
        <w:t>s</w:t>
      </w:r>
      <w:r>
        <w:rPr>
          <w:spacing w:val="1"/>
        </w:rPr>
        <w:t>t</w:t>
      </w:r>
      <w:r>
        <w:t>l</w:t>
      </w:r>
      <w:r>
        <w:rPr>
          <w:spacing w:val="-7"/>
        </w:rPr>
        <w:t>e</w:t>
      </w:r>
      <w:r>
        <w:rPr>
          <w:spacing w:val="7"/>
        </w:rPr>
        <w:t>r</w:t>
      </w:r>
      <w:r>
        <w:t xml:space="preserve">in </w:t>
      </w:r>
      <w:r>
        <w:rPr>
          <w:spacing w:val="-2"/>
        </w:rPr>
        <w:t>z</w:t>
      </w:r>
      <w:r>
        <w:rPr>
          <w:spacing w:val="2"/>
        </w:rPr>
        <w:t>a</w:t>
      </w:r>
      <w:r>
        <w:rPr>
          <w:spacing w:val="-9"/>
        </w:rPr>
        <w:t>m</w:t>
      </w:r>
      <w:r>
        <w:rPr>
          <w:spacing w:val="7"/>
        </w:rPr>
        <w:t>a</w:t>
      </w:r>
      <w:r>
        <w:rPr>
          <w:spacing w:val="-5"/>
        </w:rPr>
        <w:t>n</w:t>
      </w:r>
      <w:r>
        <w:t>ın</w:t>
      </w:r>
      <w:r>
        <w:rPr>
          <w:spacing w:val="-5"/>
        </w:rPr>
        <w:t>d</w:t>
      </w:r>
      <w:r>
        <w:t>a</w:t>
      </w:r>
      <w:r>
        <w:rPr>
          <w:spacing w:val="5"/>
        </w:rPr>
        <w:t xml:space="preserve"> </w:t>
      </w:r>
      <w:r>
        <w:t>ve</w:t>
      </w:r>
      <w:r>
        <w:rPr>
          <w:spacing w:val="-5"/>
        </w:rPr>
        <w:t xml:space="preserve"> </w:t>
      </w:r>
      <w:r>
        <w:rPr>
          <w:spacing w:val="4"/>
        </w:rPr>
        <w:t>u</w:t>
      </w:r>
      <w:r>
        <w:t>y</w:t>
      </w:r>
      <w:r>
        <w:rPr>
          <w:spacing w:val="-5"/>
        </w:rPr>
        <w:t>g</w:t>
      </w:r>
      <w:r>
        <w:rPr>
          <w:spacing w:val="4"/>
        </w:rPr>
        <w:t>u</w:t>
      </w:r>
      <w:r>
        <w:t>n</w:t>
      </w:r>
      <w:r>
        <w:rPr>
          <w:spacing w:val="-3"/>
        </w:rPr>
        <w:t xml:space="preserve"> </w:t>
      </w:r>
      <w:r>
        <w:t>ş</w:t>
      </w:r>
      <w:r>
        <w:rPr>
          <w:spacing w:val="-2"/>
        </w:rPr>
        <w:t>e</w:t>
      </w:r>
      <w:r>
        <w:t xml:space="preserve">kilde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5"/>
        </w:rPr>
        <w:t>d</w:t>
      </w:r>
      <w:r>
        <w:rPr>
          <w:spacing w:val="2"/>
        </w:rPr>
        <w:t>a</w:t>
      </w:r>
      <w:r>
        <w:t>n</w:t>
      </w:r>
      <w:r>
        <w:rPr>
          <w:spacing w:val="-3"/>
        </w:rPr>
        <w:t xml:space="preserve"> </w:t>
      </w:r>
      <w:r>
        <w:t>ve</w:t>
      </w:r>
      <w:r>
        <w:rPr>
          <w:spacing w:val="-5"/>
        </w:rPr>
        <w:t xml:space="preserve"> </w:t>
      </w:r>
      <w:r>
        <w:rPr>
          <w:spacing w:val="4"/>
        </w:rPr>
        <w:t>b</w:t>
      </w:r>
      <w:r>
        <w:t>i</w:t>
      </w:r>
      <w:r>
        <w:rPr>
          <w:spacing w:val="-5"/>
        </w:rPr>
        <w:t>n</w:t>
      </w:r>
      <w:r>
        <w:rPr>
          <w:spacing w:val="8"/>
        </w:rPr>
        <w:t>a</w:t>
      </w:r>
      <w:r>
        <w:t>nın</w:t>
      </w:r>
      <w:r>
        <w:rPr>
          <w:spacing w:val="-3"/>
        </w:rPr>
        <w:t xml:space="preserve"> </w:t>
      </w:r>
      <w:r>
        <w:t>t</w:t>
      </w:r>
      <w:r>
        <w:rPr>
          <w:spacing w:val="2"/>
        </w:rPr>
        <w:t>a</w:t>
      </w:r>
      <w:r>
        <w:rPr>
          <w:spacing w:val="-5"/>
        </w:rPr>
        <w:t>s</w:t>
      </w:r>
      <w:r>
        <w:rPr>
          <w:spacing w:val="2"/>
        </w:rPr>
        <w:t>a</w:t>
      </w:r>
      <w:r>
        <w:rPr>
          <w:spacing w:val="3"/>
        </w:rPr>
        <w:t>r</w:t>
      </w:r>
      <w:r>
        <w:rPr>
          <w:spacing w:val="-4"/>
        </w:rPr>
        <w:t>ı</w:t>
      </w:r>
      <w:r>
        <w:t>m</w:t>
      </w:r>
      <w:r>
        <w:rPr>
          <w:spacing w:val="-7"/>
        </w:rPr>
        <w:t xml:space="preserve"> </w:t>
      </w:r>
      <w:r>
        <w:rPr>
          <w:spacing w:val="2"/>
        </w:rPr>
        <w:t>a</w:t>
      </w:r>
      <w:r>
        <w:t>ş</w:t>
      </w:r>
      <w:r>
        <w:rPr>
          <w:spacing w:val="3"/>
        </w:rPr>
        <w:t>a</w:t>
      </w:r>
      <w:r>
        <w:rPr>
          <w:spacing w:val="-9"/>
        </w:rPr>
        <w:t>m</w:t>
      </w:r>
      <w:r>
        <w:rPr>
          <w:spacing w:val="2"/>
        </w:rPr>
        <w:t>a</w:t>
      </w:r>
      <w:r>
        <w:t>s</w:t>
      </w:r>
      <w:r>
        <w:rPr>
          <w:spacing w:val="-4"/>
        </w:rPr>
        <w:t>ı</w:t>
      </w:r>
      <w:r>
        <w:t>n</w:t>
      </w:r>
      <w:r>
        <w:rPr>
          <w:spacing w:val="-5"/>
        </w:rPr>
        <w:t>d</w:t>
      </w:r>
      <w:r>
        <w:rPr>
          <w:spacing w:val="7"/>
        </w:rPr>
        <w:t>a</w:t>
      </w:r>
      <w:r>
        <w:rPr>
          <w:spacing w:val="-5"/>
        </w:rPr>
        <w:t>k</w:t>
      </w:r>
      <w:r>
        <w:t>i</w:t>
      </w:r>
      <w:r>
        <w:rPr>
          <w:spacing w:val="3"/>
        </w:rPr>
        <w:t xml:space="preserve"> </w:t>
      </w:r>
      <w:r>
        <w:rPr>
          <w:spacing w:val="-2"/>
        </w:rPr>
        <w:t>e</w:t>
      </w:r>
      <w:r>
        <w:t>n</w:t>
      </w:r>
      <w:r>
        <w:rPr>
          <w:spacing w:val="-7"/>
        </w:rPr>
        <w:t>e</w:t>
      </w:r>
      <w:r>
        <w:rPr>
          <w:spacing w:val="7"/>
        </w:rPr>
        <w:t>r</w:t>
      </w:r>
      <w:r>
        <w:rPr>
          <w:spacing w:val="-4"/>
        </w:rPr>
        <w:t>j</w:t>
      </w:r>
      <w:r>
        <w:t>i</w:t>
      </w:r>
      <w:r>
        <w:rPr>
          <w:spacing w:val="-2"/>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w:t>
      </w:r>
      <w:r>
        <w:rPr>
          <w:spacing w:val="5"/>
        </w:rPr>
        <w:t>ı</w:t>
      </w:r>
      <w:r>
        <w:t xml:space="preserve">n </w:t>
      </w:r>
      <w:r>
        <w:rPr>
          <w:spacing w:val="2"/>
        </w:rPr>
        <w:t>a</w:t>
      </w:r>
      <w:r>
        <w:rPr>
          <w:spacing w:val="-4"/>
        </w:rPr>
        <w:t>l</w:t>
      </w:r>
      <w:r>
        <w:t>t</w:t>
      </w:r>
      <w:r>
        <w:rPr>
          <w:spacing w:val="-4"/>
        </w:rPr>
        <w:t>ı</w:t>
      </w:r>
      <w:r>
        <w:rPr>
          <w:spacing w:val="-5"/>
        </w:rPr>
        <w:t>n</w:t>
      </w:r>
      <w:r>
        <w:t>a</w:t>
      </w:r>
      <w:r>
        <w:rPr>
          <w:spacing w:val="19"/>
        </w:rPr>
        <w:t xml:space="preserve"> </w:t>
      </w:r>
      <w:r>
        <w:t>in</w:t>
      </w:r>
      <w:r>
        <w:rPr>
          <w:spacing w:val="-4"/>
        </w:rPr>
        <w:t>m</w:t>
      </w:r>
      <w:r>
        <w:rPr>
          <w:spacing w:val="-2"/>
        </w:rPr>
        <w:t>e</w:t>
      </w:r>
      <w:r>
        <w:t>y</w:t>
      </w:r>
      <w:r>
        <w:rPr>
          <w:spacing w:val="-2"/>
        </w:rPr>
        <w:t>e</w:t>
      </w:r>
      <w:r>
        <w:rPr>
          <w:spacing w:val="2"/>
        </w:rPr>
        <w:t>c</w:t>
      </w:r>
      <w:r>
        <w:rPr>
          <w:spacing w:val="-2"/>
        </w:rPr>
        <w:t>e</w:t>
      </w:r>
      <w:r>
        <w:t>k</w:t>
      </w:r>
      <w:r>
        <w:rPr>
          <w:spacing w:val="11"/>
        </w:rPr>
        <w:t xml:space="preserve"> </w:t>
      </w:r>
      <w:r>
        <w:rPr>
          <w:spacing w:val="5"/>
        </w:rPr>
        <w:t>ş</w:t>
      </w:r>
      <w:r>
        <w:rPr>
          <w:spacing w:val="-2"/>
        </w:rPr>
        <w:t>e</w:t>
      </w:r>
      <w:r>
        <w:t>kilde</w:t>
      </w:r>
      <w:r>
        <w:rPr>
          <w:spacing w:val="9"/>
        </w:rPr>
        <w:t xml:space="preserve"> </w:t>
      </w:r>
      <w:r>
        <w:rPr>
          <w:spacing w:val="-4"/>
        </w:rPr>
        <w:t>i</w:t>
      </w:r>
      <w:r>
        <w:rPr>
          <w:spacing w:val="5"/>
        </w:rPr>
        <w:t>ş</w:t>
      </w:r>
      <w:r>
        <w:t>l</w:t>
      </w:r>
      <w:r>
        <w:rPr>
          <w:spacing w:val="-7"/>
        </w:rPr>
        <w:t>e</w:t>
      </w:r>
      <w:r>
        <w:t>til</w:t>
      </w:r>
      <w:r>
        <w:rPr>
          <w:spacing w:val="-4"/>
        </w:rPr>
        <w:t>m</w:t>
      </w:r>
      <w:r>
        <w:rPr>
          <w:spacing w:val="-2"/>
        </w:rPr>
        <w:t>e</w:t>
      </w:r>
      <w:r>
        <w:rPr>
          <w:spacing w:val="5"/>
        </w:rPr>
        <w:t>s</w:t>
      </w:r>
      <w:r>
        <w:t>i</w:t>
      </w:r>
      <w:r>
        <w:rPr>
          <w:spacing w:val="13"/>
        </w:rPr>
        <w:t xml:space="preserve"> </w:t>
      </w:r>
      <w:r>
        <w:rPr>
          <w:spacing w:val="-4"/>
        </w:rPr>
        <w:t>i</w:t>
      </w:r>
      <w:r>
        <w:rPr>
          <w:spacing w:val="2"/>
        </w:rPr>
        <w:t>ç</w:t>
      </w:r>
      <w:r>
        <w:t>in</w:t>
      </w:r>
      <w:r>
        <w:rPr>
          <w:spacing w:val="11"/>
        </w:rPr>
        <w:t xml:space="preserve"> </w:t>
      </w:r>
      <w:r>
        <w:t>g</w:t>
      </w:r>
      <w:r>
        <w:rPr>
          <w:spacing w:val="-7"/>
        </w:rPr>
        <w:t>e</w:t>
      </w:r>
      <w:r>
        <w:rPr>
          <w:spacing w:val="7"/>
        </w:rPr>
        <w:t>r</w:t>
      </w:r>
      <w:r>
        <w:rPr>
          <w:spacing w:val="-2"/>
        </w:rPr>
        <w:t>e</w:t>
      </w:r>
      <w:r>
        <w:t>k</w:t>
      </w:r>
      <w:r>
        <w:rPr>
          <w:spacing w:val="-4"/>
        </w:rPr>
        <w:t>l</w:t>
      </w:r>
      <w:r>
        <w:t>i</w:t>
      </w:r>
      <w:r>
        <w:rPr>
          <w:spacing w:val="12"/>
        </w:rPr>
        <w:t xml:space="preserve"> </w:t>
      </w:r>
      <w:r>
        <w:t>b</w:t>
      </w:r>
      <w:r>
        <w:rPr>
          <w:spacing w:val="2"/>
        </w:rPr>
        <w:t>a</w:t>
      </w:r>
      <w:r>
        <w:t>kı</w:t>
      </w:r>
      <w:r>
        <w:rPr>
          <w:spacing w:val="-4"/>
        </w:rPr>
        <w:t>m</w:t>
      </w:r>
      <w:r>
        <w:t>,</w:t>
      </w:r>
      <w:r>
        <w:rPr>
          <w:spacing w:val="14"/>
        </w:rPr>
        <w:t xml:space="preserve"> </w:t>
      </w:r>
      <w:r>
        <w:t>o</w:t>
      </w:r>
      <w:r>
        <w:rPr>
          <w:spacing w:val="-5"/>
        </w:rPr>
        <w:t>n</w:t>
      </w:r>
      <w:r>
        <w:rPr>
          <w:spacing w:val="2"/>
        </w:rPr>
        <w:t>a</w:t>
      </w:r>
      <w:r>
        <w:rPr>
          <w:spacing w:val="3"/>
        </w:rPr>
        <w:t>r</w:t>
      </w:r>
      <w:r>
        <w:t>ım</w:t>
      </w:r>
      <w:r>
        <w:rPr>
          <w:spacing w:val="8"/>
        </w:rPr>
        <w:t xml:space="preserve"> </w:t>
      </w:r>
      <w:r>
        <w:t>ve</w:t>
      </w:r>
      <w:r>
        <w:rPr>
          <w:spacing w:val="9"/>
        </w:rPr>
        <w:t xml:space="preserve"> </w:t>
      </w:r>
      <w:r>
        <w:t>t</w:t>
      </w:r>
      <w:r>
        <w:rPr>
          <w:spacing w:val="2"/>
        </w:rPr>
        <w:t>a</w:t>
      </w:r>
      <w:r>
        <w:rPr>
          <w:spacing w:val="-5"/>
        </w:rPr>
        <w:t>d</w:t>
      </w:r>
      <w:r>
        <w:t>i</w:t>
      </w:r>
      <w:r>
        <w:rPr>
          <w:spacing w:val="-4"/>
        </w:rPr>
        <w:t>l</w:t>
      </w:r>
      <w:r>
        <w:rPr>
          <w:spacing w:val="2"/>
        </w:rPr>
        <w:t>a</w:t>
      </w:r>
      <w:r>
        <w:t>t</w:t>
      </w:r>
      <w:r>
        <w:rPr>
          <w:spacing w:val="-4"/>
        </w:rPr>
        <w:t>l</w:t>
      </w:r>
      <w:r>
        <w:rPr>
          <w:spacing w:val="2"/>
        </w:rPr>
        <w:t>a</w:t>
      </w:r>
      <w:r>
        <w:rPr>
          <w:spacing w:val="3"/>
        </w:rPr>
        <w:t>r</w:t>
      </w:r>
      <w:r>
        <w:rPr>
          <w:spacing w:val="-4"/>
        </w:rPr>
        <w:t>ı</w:t>
      </w:r>
      <w:r>
        <w:t>n</w:t>
      </w:r>
      <w:r>
        <w:rPr>
          <w:spacing w:val="11"/>
        </w:rPr>
        <w:t xml:space="preserve"> </w:t>
      </w:r>
      <w:r>
        <w:rPr>
          <w:spacing w:val="-5"/>
        </w:rPr>
        <w:t>y</w:t>
      </w:r>
      <w:r>
        <w:rPr>
          <w:spacing w:val="2"/>
        </w:rPr>
        <w:t>a</w:t>
      </w:r>
      <w:r>
        <w:t>pıl</w:t>
      </w:r>
      <w:r>
        <w:rPr>
          <w:spacing w:val="-9"/>
        </w:rPr>
        <w:t>m</w:t>
      </w:r>
      <w:r>
        <w:rPr>
          <w:spacing w:val="2"/>
        </w:rPr>
        <w:t>a</w:t>
      </w:r>
      <w:r>
        <w:rPr>
          <w:spacing w:val="5"/>
        </w:rPr>
        <w:t>s</w:t>
      </w:r>
      <w:r>
        <w:t>ın</w:t>
      </w:r>
      <w:r>
        <w:rPr>
          <w:spacing w:val="-5"/>
        </w:rPr>
        <w:t>d</w:t>
      </w:r>
      <w:r>
        <w:rPr>
          <w:spacing w:val="2"/>
        </w:rPr>
        <w:t>a</w:t>
      </w:r>
      <w:r>
        <w:t>n</w:t>
      </w:r>
      <w:r>
        <w:rPr>
          <w:spacing w:val="7"/>
        </w:rPr>
        <w:t xml:space="preserve"> </w:t>
      </w:r>
      <w:r>
        <w:rPr>
          <w:spacing w:val="4"/>
        </w:rPr>
        <w:t>b</w:t>
      </w:r>
      <w:r>
        <w:t>i</w:t>
      </w:r>
      <w:r>
        <w:rPr>
          <w:spacing w:val="-5"/>
        </w:rPr>
        <w:t>n</w:t>
      </w:r>
      <w:r>
        <w:t>a s</w:t>
      </w:r>
      <w:r>
        <w:rPr>
          <w:spacing w:val="3"/>
        </w:rPr>
        <w:t>a</w:t>
      </w:r>
      <w:r>
        <w:rPr>
          <w:spacing w:val="-5"/>
        </w:rPr>
        <w:t>h</w:t>
      </w:r>
      <w:r>
        <w:rPr>
          <w:spacing w:val="-4"/>
        </w:rPr>
        <w:t>i</w:t>
      </w:r>
      <w:r>
        <w:t>b</w:t>
      </w:r>
      <w:r>
        <w:rPr>
          <w:spacing w:val="-4"/>
        </w:rPr>
        <w:t>i</w:t>
      </w:r>
      <w:r>
        <w:t>,</w:t>
      </w:r>
      <w:r>
        <w:rPr>
          <w:spacing w:val="4"/>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4"/>
        </w:rPr>
        <w:t xml:space="preserve"> </w:t>
      </w:r>
      <w:r>
        <w:rPr>
          <w:spacing w:val="-5"/>
        </w:rPr>
        <w:t>y</w:t>
      </w:r>
      <w:r>
        <w:t>ön</w:t>
      </w:r>
      <w:r>
        <w:rPr>
          <w:spacing w:val="-7"/>
        </w:rPr>
        <w:t>e</w:t>
      </w:r>
      <w:r>
        <w:rPr>
          <w:spacing w:val="5"/>
        </w:rPr>
        <w:t>t</w:t>
      </w:r>
      <w:r>
        <w:t>im</w:t>
      </w:r>
      <w:r>
        <w:rPr>
          <w:spacing w:val="-2"/>
        </w:rPr>
        <w:t xml:space="preserve"> </w:t>
      </w:r>
      <w:r>
        <w:rPr>
          <w:spacing w:val="-5"/>
        </w:rPr>
        <w:t>k</w:t>
      </w:r>
      <w:r>
        <w:t>u</w:t>
      </w:r>
      <w:r>
        <w:rPr>
          <w:spacing w:val="3"/>
        </w:rPr>
        <w:t>r</w:t>
      </w:r>
      <w:r>
        <w:t>u</w:t>
      </w:r>
      <w:r>
        <w:rPr>
          <w:spacing w:val="-4"/>
        </w:rPr>
        <w:t>l</w:t>
      </w:r>
      <w:r>
        <w:t>u</w:t>
      </w:r>
      <w:r>
        <w:rPr>
          <w:spacing w:val="2"/>
        </w:rPr>
        <w:t xml:space="preserve"> </w:t>
      </w:r>
      <w:r>
        <w:t xml:space="preserve">ile </w:t>
      </w:r>
      <w:proofErr w:type="spellStart"/>
      <w:r>
        <w:rPr>
          <w:spacing w:val="-9"/>
        </w:rPr>
        <w:t>m</w:t>
      </w:r>
      <w:r>
        <w:t>ü</w:t>
      </w:r>
      <w:r>
        <w:rPr>
          <w:spacing w:val="5"/>
        </w:rPr>
        <w:t>t</w:t>
      </w:r>
      <w:r>
        <w:rPr>
          <w:spacing w:val="-7"/>
        </w:rPr>
        <w:t>e</w:t>
      </w:r>
      <w:r>
        <w:rPr>
          <w:spacing w:val="5"/>
        </w:rPr>
        <w:t>s</w:t>
      </w:r>
      <w:r>
        <w:rPr>
          <w:spacing w:val="-2"/>
        </w:rPr>
        <w:t>e</w:t>
      </w:r>
      <w:r>
        <w:rPr>
          <w:spacing w:val="-4"/>
        </w:rPr>
        <w:t>l</w:t>
      </w:r>
      <w:r>
        <w:rPr>
          <w:spacing w:val="5"/>
        </w:rPr>
        <w:t>s</w:t>
      </w:r>
      <w:r>
        <w:rPr>
          <w:spacing w:val="-4"/>
        </w:rPr>
        <w:t>i</w:t>
      </w:r>
      <w:r>
        <w:t>l</w:t>
      </w:r>
      <w:r>
        <w:rPr>
          <w:spacing w:val="-2"/>
        </w:rPr>
        <w:t>e</w:t>
      </w:r>
      <w:r>
        <w:t>n</w:t>
      </w:r>
      <w:proofErr w:type="spellEnd"/>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3377E201" w14:textId="6A55C14E" w:rsidR="00C84F46" w:rsidRDefault="00C84F46" w:rsidP="00533CE4">
      <w:pPr>
        <w:pStyle w:val="GvdeMetni"/>
        <w:numPr>
          <w:ilvl w:val="0"/>
          <w:numId w:val="10"/>
        </w:numPr>
        <w:tabs>
          <w:tab w:val="left" w:pos="567"/>
        </w:tabs>
        <w:kinsoku w:val="0"/>
        <w:overflowPunct w:val="0"/>
        <w:spacing w:before="12" w:line="250" w:lineRule="exact"/>
        <w:ind w:left="567" w:right="132" w:hanging="425"/>
        <w:jc w:val="both"/>
      </w:pPr>
      <w:r>
        <w:t>TS</w:t>
      </w:r>
      <w:r>
        <w:rPr>
          <w:spacing w:val="51"/>
        </w:rPr>
        <w:t xml:space="preserve"> </w:t>
      </w:r>
      <w:r>
        <w:t>EN</w:t>
      </w:r>
      <w:r>
        <w:rPr>
          <w:spacing w:val="48"/>
        </w:rPr>
        <w:t xml:space="preserve"> </w:t>
      </w:r>
      <w:r>
        <w:rPr>
          <w:spacing w:val="-2"/>
        </w:rPr>
        <w:t>I</w:t>
      </w:r>
      <w:r>
        <w:rPr>
          <w:spacing w:val="1"/>
        </w:rPr>
        <w:t>S</w:t>
      </w:r>
      <w:r>
        <w:t>O</w:t>
      </w:r>
      <w:r>
        <w:rPr>
          <w:spacing w:val="49"/>
        </w:rPr>
        <w:t xml:space="preserve"> </w:t>
      </w:r>
      <w:r>
        <w:rPr>
          <w:spacing w:val="-5"/>
        </w:rPr>
        <w:t>5</w:t>
      </w:r>
      <w:r>
        <w:t>0001</w:t>
      </w:r>
      <w:r>
        <w:rPr>
          <w:spacing w:val="52"/>
        </w:rPr>
        <w:t xml:space="preserve"> </w:t>
      </w:r>
      <w:r>
        <w:t>E</w:t>
      </w:r>
      <w:r>
        <w:rPr>
          <w:spacing w:val="-6"/>
        </w:rPr>
        <w:t>n</w:t>
      </w:r>
      <w:r>
        <w:rPr>
          <w:spacing w:val="-7"/>
        </w:rPr>
        <w:t>e</w:t>
      </w:r>
      <w:r>
        <w:rPr>
          <w:spacing w:val="3"/>
        </w:rPr>
        <w:t>r</w:t>
      </w:r>
      <w:r>
        <w:t>ji</w:t>
      </w:r>
      <w:r>
        <w:rPr>
          <w:spacing w:val="51"/>
        </w:rPr>
        <w:t xml:space="preserve"> </w:t>
      </w:r>
      <w:r>
        <w:rPr>
          <w:spacing w:val="-2"/>
        </w:rPr>
        <w:t>Y</w:t>
      </w:r>
      <w:r>
        <w:t>ön</w:t>
      </w:r>
      <w:r>
        <w:rPr>
          <w:spacing w:val="-7"/>
        </w:rPr>
        <w:t>e</w:t>
      </w:r>
      <w:r>
        <w:t>tim</w:t>
      </w:r>
      <w:r>
        <w:rPr>
          <w:spacing w:val="48"/>
        </w:rPr>
        <w:t xml:space="preserve"> </w:t>
      </w:r>
      <w:r>
        <w:rPr>
          <w:spacing w:val="1"/>
        </w:rPr>
        <w:t>S</w:t>
      </w:r>
      <w:r>
        <w:rPr>
          <w:spacing w:val="-4"/>
        </w:rPr>
        <w:t>i</w:t>
      </w:r>
      <w:r>
        <w:t>s</w:t>
      </w:r>
      <w:r>
        <w:rPr>
          <w:spacing w:val="6"/>
        </w:rPr>
        <w:t>t</w:t>
      </w:r>
      <w:r>
        <w:rPr>
          <w:spacing w:val="-2"/>
        </w:rPr>
        <w:t>e</w:t>
      </w:r>
      <w:r>
        <w:rPr>
          <w:spacing w:val="-4"/>
        </w:rPr>
        <w:t>m</w:t>
      </w:r>
      <w:r>
        <w:t>i</w:t>
      </w:r>
      <w:r>
        <w:rPr>
          <w:spacing w:val="46"/>
        </w:rPr>
        <w:t xml:space="preserve"> </w:t>
      </w:r>
      <w:r>
        <w:rPr>
          <w:spacing w:val="1"/>
        </w:rPr>
        <w:t>S</w:t>
      </w:r>
      <w:r>
        <w:t>t</w:t>
      </w:r>
      <w:r>
        <w:rPr>
          <w:spacing w:val="2"/>
        </w:rPr>
        <w:t>a</w:t>
      </w:r>
      <w:r>
        <w:rPr>
          <w:spacing w:val="-5"/>
        </w:rPr>
        <w:t>nd</w:t>
      </w:r>
      <w:r>
        <w:rPr>
          <w:spacing w:val="2"/>
        </w:rPr>
        <w:t>a</w:t>
      </w:r>
      <w:r>
        <w:rPr>
          <w:spacing w:val="3"/>
        </w:rPr>
        <w:t>r</w:t>
      </w:r>
      <w:r>
        <w:t>dı</w:t>
      </w:r>
      <w:r>
        <w:rPr>
          <w:spacing w:val="-5"/>
        </w:rPr>
        <w:t>n</w:t>
      </w:r>
      <w:r>
        <w:t>a</w:t>
      </w:r>
      <w:r>
        <w:rPr>
          <w:spacing w:val="52"/>
        </w:rPr>
        <w:t xml:space="preserve"> </w:t>
      </w:r>
      <w:r>
        <w:rPr>
          <w:spacing w:val="-5"/>
        </w:rPr>
        <w:t>gö</w:t>
      </w:r>
      <w:r>
        <w:rPr>
          <w:spacing w:val="7"/>
        </w:rPr>
        <w:t>r</w:t>
      </w:r>
      <w:r>
        <w:t>e</w:t>
      </w:r>
      <w:r>
        <w:rPr>
          <w:spacing w:val="51"/>
        </w:rPr>
        <w:t xml:space="preserve"> </w:t>
      </w:r>
      <w:r>
        <w:t>v</w:t>
      </w:r>
      <w:r>
        <w:rPr>
          <w:spacing w:val="-7"/>
        </w:rPr>
        <w:t>e</w:t>
      </w:r>
      <w:r>
        <w:rPr>
          <w:spacing w:val="3"/>
        </w:rPr>
        <w:t>r</w:t>
      </w:r>
      <w:r>
        <w:t>i</w:t>
      </w:r>
      <w:r>
        <w:rPr>
          <w:spacing w:val="46"/>
        </w:rPr>
        <w:t xml:space="preserve"> </w:t>
      </w:r>
      <w:r>
        <w:t>t</w:t>
      </w:r>
      <w:r>
        <w:rPr>
          <w:spacing w:val="-5"/>
        </w:rPr>
        <w:t>o</w:t>
      </w:r>
      <w:r>
        <w:rPr>
          <w:spacing w:val="4"/>
        </w:rPr>
        <w:t>p</w:t>
      </w:r>
      <w:r>
        <w:rPr>
          <w:spacing w:val="-4"/>
        </w:rPr>
        <w:t>l</w:t>
      </w:r>
      <w:r>
        <w:rPr>
          <w:spacing w:val="7"/>
        </w:rPr>
        <w:t>a</w:t>
      </w:r>
      <w:r>
        <w:rPr>
          <w:spacing w:val="-9"/>
        </w:rPr>
        <w:t>m</w:t>
      </w:r>
      <w:r>
        <w:rPr>
          <w:spacing w:val="2"/>
        </w:rPr>
        <w:t>a</w:t>
      </w:r>
      <w:r>
        <w:t>,</w:t>
      </w:r>
      <w:r>
        <w:rPr>
          <w:spacing w:val="52"/>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7"/>
        </w:rPr>
        <w:t>r</w:t>
      </w:r>
      <w:r>
        <w:rPr>
          <w:spacing w:val="-4"/>
        </w:rPr>
        <w:t>m</w:t>
      </w:r>
      <w:r>
        <w:t>e</w:t>
      </w:r>
      <w:r>
        <w:rPr>
          <w:spacing w:val="48"/>
        </w:rPr>
        <w:t xml:space="preserve"> </w:t>
      </w:r>
      <w:r>
        <w:rPr>
          <w:spacing w:val="4"/>
        </w:rPr>
        <w:t>v</w:t>
      </w:r>
      <w:r>
        <w:t>e p</w:t>
      </w:r>
      <w:r>
        <w:rPr>
          <w:spacing w:val="-4"/>
        </w:rPr>
        <w:t>l</w:t>
      </w:r>
      <w:r>
        <w:rPr>
          <w:spacing w:val="2"/>
        </w:rPr>
        <w:t>a</w:t>
      </w:r>
      <w:r>
        <w:t>n</w:t>
      </w:r>
      <w:r>
        <w:rPr>
          <w:spacing w:val="-4"/>
        </w:rPr>
        <w:t>l</w:t>
      </w:r>
      <w:r>
        <w:rPr>
          <w:spacing w:val="7"/>
        </w:rPr>
        <w:t>a</w:t>
      </w:r>
      <w:r>
        <w:rPr>
          <w:spacing w:val="-9"/>
        </w:rPr>
        <w:t>m</w:t>
      </w:r>
      <w:r>
        <w:rPr>
          <w:spacing w:val="2"/>
        </w:rPr>
        <w:t>a</w:t>
      </w:r>
      <w:r>
        <w:t>,</w:t>
      </w:r>
      <w:r>
        <w:rPr>
          <w:spacing w:val="18"/>
        </w:rPr>
        <w:t xml:space="preserve"> </w:t>
      </w:r>
      <w:r>
        <w:t>u</w:t>
      </w:r>
      <w:r>
        <w:rPr>
          <w:spacing w:val="-5"/>
        </w:rPr>
        <w:t>yg</w:t>
      </w:r>
      <w:r>
        <w:rPr>
          <w:spacing w:val="4"/>
        </w:rPr>
        <w:t>u</w:t>
      </w:r>
      <w:r>
        <w:rPr>
          <w:spacing w:val="-4"/>
        </w:rPr>
        <w:t>l</w:t>
      </w:r>
      <w:r>
        <w:rPr>
          <w:spacing w:val="7"/>
        </w:rPr>
        <w:t>a</w:t>
      </w:r>
      <w:r>
        <w:rPr>
          <w:spacing w:val="-9"/>
        </w:rPr>
        <w:t>m</w:t>
      </w:r>
      <w:r>
        <w:rPr>
          <w:spacing w:val="2"/>
        </w:rPr>
        <w:t>a</w:t>
      </w:r>
      <w:r>
        <w:t>,</w:t>
      </w:r>
      <w:r>
        <w:rPr>
          <w:spacing w:val="18"/>
        </w:rPr>
        <w:t xml:space="preserve"> </w:t>
      </w:r>
      <w:r>
        <w:rPr>
          <w:spacing w:val="-2"/>
        </w:rPr>
        <w:t>r</w:t>
      </w:r>
      <w:r>
        <w:rPr>
          <w:spacing w:val="2"/>
        </w:rPr>
        <w:t>a</w:t>
      </w:r>
      <w:r>
        <w:t>p</w:t>
      </w:r>
      <w:r>
        <w:rPr>
          <w:spacing w:val="-5"/>
        </w:rPr>
        <w:t>o</w:t>
      </w:r>
      <w:r>
        <w:rPr>
          <w:spacing w:val="3"/>
        </w:rPr>
        <w:t>r</w:t>
      </w:r>
      <w:r>
        <w:rPr>
          <w:spacing w:val="-4"/>
        </w:rPr>
        <w:t>l</w:t>
      </w:r>
      <w:r>
        <w:rPr>
          <w:spacing w:val="2"/>
        </w:rPr>
        <w:t>a</w:t>
      </w:r>
      <w:r>
        <w:rPr>
          <w:spacing w:val="-9"/>
        </w:rPr>
        <w:t>m</w:t>
      </w:r>
      <w:r>
        <w:rPr>
          <w:spacing w:val="2"/>
        </w:rPr>
        <w:t>a</w:t>
      </w:r>
      <w:r>
        <w:t>,</w:t>
      </w:r>
      <w:r>
        <w:rPr>
          <w:spacing w:val="23"/>
        </w:rPr>
        <w:t xml:space="preserve"> </w:t>
      </w:r>
      <w:r>
        <w:rPr>
          <w:spacing w:val="-7"/>
        </w:rPr>
        <w:t>e</w:t>
      </w:r>
      <w:r>
        <w:t>n</w:t>
      </w:r>
      <w:r>
        <w:rPr>
          <w:spacing w:val="-7"/>
        </w:rPr>
        <w:t>e</w:t>
      </w:r>
      <w:r>
        <w:rPr>
          <w:spacing w:val="7"/>
        </w:rPr>
        <w:t>r</w:t>
      </w:r>
      <w:r>
        <w:t>ji</w:t>
      </w:r>
      <w:r>
        <w:rPr>
          <w:spacing w:val="17"/>
        </w:rPr>
        <w:t xml:space="preserve"> </w:t>
      </w:r>
      <w:r>
        <w:t>y</w:t>
      </w:r>
      <w:r>
        <w:rPr>
          <w:spacing w:val="-5"/>
        </w:rPr>
        <w:t>ö</w:t>
      </w:r>
      <w:r>
        <w:t>n</w:t>
      </w:r>
      <w:r>
        <w:rPr>
          <w:spacing w:val="-2"/>
        </w:rPr>
        <w:t>e</w:t>
      </w:r>
      <w:r>
        <w:t>tim</w:t>
      </w:r>
      <w:r>
        <w:rPr>
          <w:spacing w:val="17"/>
        </w:rPr>
        <w:t xml:space="preserve"> </w:t>
      </w:r>
      <w:r>
        <w:t>ve</w:t>
      </w:r>
      <w:r>
        <w:rPr>
          <w:spacing w:val="14"/>
        </w:rPr>
        <w:t xml:space="preserve"> </w:t>
      </w:r>
      <w:r>
        <w:t>v</w:t>
      </w:r>
      <w:r>
        <w:rPr>
          <w:spacing w:val="-7"/>
        </w:rPr>
        <w:t>e</w:t>
      </w:r>
      <w:r>
        <w:rPr>
          <w:spacing w:val="7"/>
        </w:rPr>
        <w:t>r</w:t>
      </w:r>
      <w:r>
        <w:t>i</w:t>
      </w:r>
      <w:r>
        <w:rPr>
          <w:spacing w:val="-4"/>
        </w:rPr>
        <w:t>m</w:t>
      </w:r>
      <w:r>
        <w:t>li</w:t>
      </w:r>
      <w:r>
        <w:rPr>
          <w:spacing w:val="-4"/>
        </w:rPr>
        <w:t>l</w:t>
      </w:r>
      <w:r>
        <w:t>i</w:t>
      </w:r>
      <w:r>
        <w:rPr>
          <w:spacing w:val="-5"/>
        </w:rPr>
        <w:t>k</w:t>
      </w:r>
      <w:r>
        <w:rPr>
          <w:spacing w:val="5"/>
        </w:rPr>
        <w:t>t</w:t>
      </w:r>
      <w:r>
        <w:t>e</w:t>
      </w:r>
      <w:r>
        <w:rPr>
          <w:spacing w:val="14"/>
        </w:rPr>
        <w:t xml:space="preserve"> </w:t>
      </w:r>
      <w:r>
        <w:t>d</w:t>
      </w:r>
      <w:r>
        <w:rPr>
          <w:spacing w:val="-2"/>
        </w:rPr>
        <w:t>e</w:t>
      </w:r>
      <w:r>
        <w:rPr>
          <w:spacing w:val="-5"/>
        </w:rPr>
        <w:t>v</w:t>
      </w:r>
      <w:r>
        <w:rPr>
          <w:spacing w:val="7"/>
        </w:rPr>
        <w:t>a</w:t>
      </w:r>
      <w:r>
        <w:rPr>
          <w:spacing w:val="-4"/>
        </w:rPr>
        <w:t>m</w:t>
      </w:r>
      <w:r>
        <w:t>lıl</w:t>
      </w:r>
      <w:r>
        <w:rPr>
          <w:spacing w:val="-4"/>
        </w:rPr>
        <w:t>ı</w:t>
      </w:r>
      <w:r>
        <w:t>ğı</w:t>
      </w:r>
      <w:r>
        <w:rPr>
          <w:spacing w:val="13"/>
        </w:rPr>
        <w:t xml:space="preserve"> </w:t>
      </w:r>
      <w:r>
        <w:t>s</w:t>
      </w:r>
      <w:r>
        <w:rPr>
          <w:spacing w:val="3"/>
        </w:rPr>
        <w:t>a</w:t>
      </w:r>
      <w:r>
        <w:t>ğ</w:t>
      </w:r>
      <w:r>
        <w:rPr>
          <w:spacing w:val="-4"/>
        </w:rPr>
        <w:t>l</w:t>
      </w:r>
      <w:r>
        <w:rPr>
          <w:spacing w:val="7"/>
        </w:rPr>
        <w:t>a</w:t>
      </w:r>
      <w:r>
        <w:rPr>
          <w:spacing w:val="-9"/>
        </w:rPr>
        <w:t>m</w:t>
      </w:r>
      <w:r>
        <w:t>a</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 xml:space="preserve">ını </w:t>
      </w:r>
      <w:r>
        <w:rPr>
          <w:spacing w:val="-5"/>
        </w:rPr>
        <w:t>y</w:t>
      </w:r>
      <w:r>
        <w:rPr>
          <w:spacing w:val="2"/>
        </w:rPr>
        <w:t>a</w:t>
      </w:r>
      <w:r>
        <w:t>p</w:t>
      </w:r>
      <w:r>
        <w:rPr>
          <w:spacing w:val="2"/>
        </w:rPr>
        <w:t>a</w:t>
      </w:r>
      <w:r>
        <w:rPr>
          <w:spacing w:val="-2"/>
        </w:rPr>
        <w:t>r</w:t>
      </w:r>
      <w:r>
        <w:t>,</w:t>
      </w:r>
      <w:r>
        <w:rPr>
          <w:spacing w:val="4"/>
        </w:rPr>
        <w:t xml:space="preserve"> </w:t>
      </w:r>
      <w:r>
        <w:t>s</w:t>
      </w:r>
      <w:r>
        <w:rPr>
          <w:spacing w:val="-5"/>
        </w:rPr>
        <w:t>on</w:t>
      </w:r>
      <w:r>
        <w:t>u</w:t>
      </w:r>
      <w:r>
        <w:rPr>
          <w:spacing w:val="-2"/>
        </w:rPr>
        <w:t>ç</w:t>
      </w:r>
      <w:r>
        <w:rPr>
          <w:spacing w:val="-4"/>
        </w:rPr>
        <w:t>l</w:t>
      </w:r>
      <w:r>
        <w:rPr>
          <w:spacing w:val="2"/>
        </w:rPr>
        <w:t>a</w:t>
      </w:r>
      <w:r>
        <w:rPr>
          <w:spacing w:val="3"/>
        </w:rPr>
        <w:t>r</w:t>
      </w:r>
      <w:r>
        <w: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rPr>
          <w:spacing w:val="-2"/>
        </w:rPr>
        <w:t>a</w:t>
      </w:r>
      <w:r>
        <w:rPr>
          <w:spacing w:val="3"/>
        </w:rPr>
        <w:t>r</w:t>
      </w:r>
      <w:r>
        <w:rPr>
          <w:spacing w:val="-4"/>
        </w:rPr>
        <w:t>l</w:t>
      </w:r>
      <w:r>
        <w:rPr>
          <w:spacing w:val="2"/>
        </w:rPr>
        <w:t>a</w:t>
      </w:r>
      <w:r>
        <w:t>r</w:t>
      </w:r>
      <w:r>
        <w:rPr>
          <w:spacing w:val="-4"/>
        </w:rPr>
        <w:t xml:space="preserve"> </w:t>
      </w:r>
      <w:r>
        <w:rPr>
          <w:spacing w:val="2"/>
        </w:rPr>
        <w:t>a</w:t>
      </w:r>
      <w:r>
        <w:rPr>
          <w:spacing w:val="-4"/>
        </w:rPr>
        <w:t>lı</w:t>
      </w:r>
      <w:r>
        <w:rPr>
          <w:spacing w:val="3"/>
        </w:rPr>
        <w:t>r</w:t>
      </w:r>
      <w:r>
        <w:t>,</w:t>
      </w:r>
      <w:r>
        <w:rPr>
          <w:spacing w:val="4"/>
        </w:rPr>
        <w:t xml:space="preserve"> </w:t>
      </w:r>
      <w:r>
        <w:t>u</w:t>
      </w:r>
      <w:r>
        <w:rPr>
          <w:spacing w:val="-5"/>
        </w:rPr>
        <w:t>yg</w:t>
      </w:r>
      <w:r>
        <w:rPr>
          <w:spacing w:val="4"/>
        </w:rPr>
        <w:t>u</w:t>
      </w:r>
      <w:r>
        <w:rPr>
          <w:spacing w:val="-4"/>
        </w:rPr>
        <w:t>l</w:t>
      </w:r>
      <w:r>
        <w:rPr>
          <w:spacing w:val="2"/>
        </w:rPr>
        <w:t>a</w:t>
      </w:r>
      <w:r>
        <w:t>n</w:t>
      </w:r>
      <w:r>
        <w:rPr>
          <w:spacing w:val="-9"/>
        </w:rPr>
        <w:t>m</w:t>
      </w:r>
      <w:r>
        <w:rPr>
          <w:spacing w:val="2"/>
        </w:rPr>
        <w:t>a</w:t>
      </w:r>
      <w:r>
        <w:t>sı</w:t>
      </w:r>
      <w:r>
        <w:rPr>
          <w:spacing w:val="3"/>
        </w:rPr>
        <w:t xml:space="preserve"> </w:t>
      </w:r>
      <w:r>
        <w:rPr>
          <w:spacing w:val="-4"/>
        </w:rPr>
        <w:t>i</w:t>
      </w:r>
      <w:r>
        <w:rPr>
          <w:spacing w:val="2"/>
        </w:rPr>
        <w:t>ç</w:t>
      </w:r>
      <w:r>
        <w:rPr>
          <w:spacing w:val="-4"/>
        </w:rPr>
        <w:t>i</w:t>
      </w:r>
      <w:r>
        <w:t>n</w:t>
      </w:r>
      <w:r>
        <w:rPr>
          <w:spacing w:val="2"/>
        </w:rPr>
        <w:t xml:space="preserve"> </w:t>
      </w:r>
      <w:r w:rsidR="0068485B">
        <w:rPr>
          <w:spacing w:val="-2"/>
        </w:rPr>
        <w:t>Başsavcının</w:t>
      </w:r>
      <w:r>
        <w:rPr>
          <w:spacing w:val="2"/>
        </w:rPr>
        <w:t xml:space="preserve"> </w:t>
      </w:r>
      <w:r>
        <w:rPr>
          <w:spacing w:val="-5"/>
        </w:rPr>
        <w:t>on</w:t>
      </w:r>
      <w:r>
        <w:rPr>
          <w:spacing w:val="7"/>
        </w:rPr>
        <w:t>a</w:t>
      </w:r>
      <w:r>
        <w:rPr>
          <w:spacing w:val="-5"/>
        </w:rPr>
        <w:t>y</w:t>
      </w:r>
      <w:r>
        <w:t>ı</w:t>
      </w:r>
      <w:r>
        <w:rPr>
          <w:spacing w:val="-5"/>
        </w:rPr>
        <w:t>n</w:t>
      </w:r>
      <w:r>
        <w:t>a</w:t>
      </w:r>
      <w:r>
        <w:rPr>
          <w:spacing w:val="14"/>
        </w:rPr>
        <w:t xml:space="preserve"> </w:t>
      </w:r>
      <w:r>
        <w:t>su</w:t>
      </w:r>
      <w:r>
        <w:rPr>
          <w:spacing w:val="-5"/>
        </w:rPr>
        <w:t>n</w:t>
      </w:r>
      <w:r>
        <w:rPr>
          <w:spacing w:val="2"/>
        </w:rPr>
        <w:t>a</w:t>
      </w:r>
      <w:r>
        <w:rPr>
          <w:spacing w:val="3"/>
        </w:rPr>
        <w:t>r</w:t>
      </w:r>
      <w:r>
        <w:t>.</w:t>
      </w:r>
    </w:p>
    <w:p w14:paraId="19260394" w14:textId="31184C4B" w:rsidR="00C84F46" w:rsidRDefault="00C84F46" w:rsidP="00533CE4">
      <w:pPr>
        <w:pStyle w:val="GvdeMetni"/>
        <w:numPr>
          <w:ilvl w:val="0"/>
          <w:numId w:val="10"/>
        </w:numPr>
        <w:tabs>
          <w:tab w:val="left" w:pos="567"/>
        </w:tabs>
        <w:kinsoku w:val="0"/>
        <w:overflowPunct w:val="0"/>
        <w:spacing w:before="6" w:line="237" w:lineRule="auto"/>
        <w:ind w:left="567" w:right="115" w:hanging="425"/>
        <w:jc w:val="both"/>
      </w:pPr>
      <w:r>
        <w:t>5627</w:t>
      </w:r>
      <w:r>
        <w:rPr>
          <w:spacing w:val="16"/>
        </w:rPr>
        <w:t xml:space="preserve"> </w:t>
      </w:r>
      <w:r>
        <w:t>s</w:t>
      </w:r>
      <w:r>
        <w:rPr>
          <w:spacing w:val="3"/>
        </w:rPr>
        <w:t>a</w:t>
      </w:r>
      <w:r>
        <w:rPr>
          <w:spacing w:val="-5"/>
        </w:rPr>
        <w:t>y</w:t>
      </w:r>
      <w:r>
        <w:rPr>
          <w:spacing w:val="-4"/>
        </w:rPr>
        <w:t>ı</w:t>
      </w:r>
      <w:r>
        <w:t>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rPr>
          <w:spacing w:val="9"/>
        </w:rPr>
        <w:t>u</w:t>
      </w:r>
      <w:r>
        <w:rPr>
          <w:spacing w:val="-5"/>
        </w:rPr>
        <w:t>n</w:t>
      </w:r>
      <w:r>
        <w:t>a</w:t>
      </w:r>
      <w:r>
        <w:rPr>
          <w:spacing w:val="19"/>
        </w:rPr>
        <w:t xml:space="preserve"> </w:t>
      </w:r>
      <w:r>
        <w:t>ve</w:t>
      </w:r>
      <w:r>
        <w:rPr>
          <w:spacing w:val="15"/>
        </w:rPr>
        <w:t xml:space="preserve"> </w:t>
      </w:r>
      <w:r>
        <w:t>bu</w:t>
      </w:r>
      <w:r>
        <w:rPr>
          <w:spacing w:val="17"/>
        </w:rPr>
        <w:t xml:space="preserve"> </w:t>
      </w:r>
      <w:r>
        <w:rPr>
          <w:spacing w:val="-5"/>
        </w:rPr>
        <w:t>k</w:t>
      </w:r>
      <w:r>
        <w:rPr>
          <w:spacing w:val="7"/>
        </w:rPr>
        <w:t>a</w:t>
      </w:r>
      <w:r>
        <w:rPr>
          <w:spacing w:val="-5"/>
        </w:rPr>
        <w:t>n</w:t>
      </w:r>
      <w:r>
        <w:rPr>
          <w:spacing w:val="4"/>
        </w:rPr>
        <w:t>u</w:t>
      </w:r>
      <w:r>
        <w:rPr>
          <w:spacing w:val="-5"/>
        </w:rPr>
        <w:t>n</w:t>
      </w:r>
      <w:r>
        <w:t>a</w:t>
      </w:r>
      <w:r>
        <w:rPr>
          <w:spacing w:val="19"/>
        </w:rPr>
        <w:t xml:space="preserve"> </w:t>
      </w:r>
      <w:r>
        <w:rPr>
          <w:spacing w:val="-5"/>
        </w:rPr>
        <w:t>d</w:t>
      </w:r>
      <w:r>
        <w:rPr>
          <w:spacing w:val="2"/>
        </w:rPr>
        <w:t>a</w:t>
      </w:r>
      <w:r>
        <w:rPr>
          <w:spacing w:val="-5"/>
        </w:rPr>
        <w:t>y</w:t>
      </w:r>
      <w:r>
        <w:rPr>
          <w:spacing w:val="7"/>
        </w:rPr>
        <w:t>a</w:t>
      </w:r>
      <w:r>
        <w:rPr>
          <w:spacing w:val="-5"/>
        </w:rPr>
        <w:t>n</w:t>
      </w:r>
      <w:r>
        <w:t>ı</w:t>
      </w:r>
      <w:r>
        <w:rPr>
          <w:spacing w:val="-4"/>
        </w:rPr>
        <w:t>l</w:t>
      </w:r>
      <w:r>
        <w:rPr>
          <w:spacing w:val="2"/>
        </w:rPr>
        <w:t>a</w:t>
      </w:r>
      <w:r>
        <w:rPr>
          <w:spacing w:val="3"/>
        </w:rPr>
        <w:t>r</w:t>
      </w:r>
      <w:r>
        <w:rPr>
          <w:spacing w:val="2"/>
        </w:rPr>
        <w:t>a</w:t>
      </w:r>
      <w:r>
        <w:t>k</w:t>
      </w:r>
      <w:r>
        <w:rPr>
          <w:spacing w:val="11"/>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16"/>
        </w:rPr>
        <w:t xml:space="preserve"> </w:t>
      </w:r>
      <w:r>
        <w:t>yön</w:t>
      </w:r>
      <w:r>
        <w:rPr>
          <w:spacing w:val="-7"/>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w:t>
      </w:r>
      <w:r>
        <w:rPr>
          <w:spacing w:val="4"/>
        </w:rPr>
        <w:t>g</w:t>
      </w:r>
      <w:r>
        <w:t>e ve</w:t>
      </w:r>
      <w:r>
        <w:rPr>
          <w:spacing w:val="7"/>
        </w:rPr>
        <w:t xml:space="preserve"> </w:t>
      </w:r>
      <w:r>
        <w:rPr>
          <w:spacing w:val="5"/>
        </w:rPr>
        <w:t>t</w:t>
      </w:r>
      <w:r>
        <w:rPr>
          <w:spacing w:val="-7"/>
        </w:rPr>
        <w:t>e</w:t>
      </w:r>
      <w:r>
        <w:rPr>
          <w:spacing w:val="4"/>
        </w:rPr>
        <w:t>b</w:t>
      </w:r>
      <w:r>
        <w:t>liğ</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ine</w:t>
      </w:r>
      <w:r>
        <w:rPr>
          <w:spacing w:val="12"/>
        </w:rPr>
        <w:t xml:space="preserve"> </w:t>
      </w:r>
      <w:r>
        <w:t>g</w:t>
      </w:r>
      <w:r>
        <w:rPr>
          <w:spacing w:val="-5"/>
        </w:rPr>
        <w:t>ö</w:t>
      </w:r>
      <w:r>
        <w:rPr>
          <w:spacing w:val="7"/>
        </w:rPr>
        <w:t>r</w:t>
      </w:r>
      <w:r>
        <w:t>e</w:t>
      </w:r>
      <w:r>
        <w:rPr>
          <w:spacing w:val="12"/>
        </w:rPr>
        <w:t xml:space="preserve"> </w:t>
      </w:r>
      <w:r>
        <w:rPr>
          <w:spacing w:val="-2"/>
        </w:rPr>
        <w:t>e</w:t>
      </w:r>
      <w:r>
        <w:rPr>
          <w:spacing w:val="-4"/>
        </w:rPr>
        <w:t>mi</w:t>
      </w:r>
      <w:r>
        <w:rPr>
          <w:spacing w:val="3"/>
        </w:rPr>
        <w:t>r</w:t>
      </w:r>
      <w:r>
        <w:t>l</w:t>
      </w:r>
      <w:r>
        <w:rPr>
          <w:spacing w:val="-7"/>
        </w:rPr>
        <w:t>e</w:t>
      </w:r>
      <w:r>
        <w:rPr>
          <w:spacing w:val="7"/>
        </w:rPr>
        <w:t>r</w:t>
      </w:r>
      <w:r>
        <w:t>i</w:t>
      </w:r>
      <w:r>
        <w:rPr>
          <w:spacing w:val="10"/>
        </w:rPr>
        <w:t xml:space="preserve"> </w:t>
      </w:r>
      <w:r>
        <w:t>y</w:t>
      </w:r>
      <w:r>
        <w:rPr>
          <w:spacing w:val="-7"/>
        </w:rPr>
        <w:t>e</w:t>
      </w:r>
      <w:r>
        <w:rPr>
          <w:spacing w:val="7"/>
        </w:rPr>
        <w:t>r</w:t>
      </w:r>
      <w:r>
        <w:t>ine</w:t>
      </w:r>
      <w:r>
        <w:rPr>
          <w:spacing w:val="12"/>
        </w:rPr>
        <w:t xml:space="preserve"> </w:t>
      </w:r>
      <w:r>
        <w:t>g</w:t>
      </w:r>
      <w:r>
        <w:rPr>
          <w:spacing w:val="-7"/>
        </w:rPr>
        <w:t>e</w:t>
      </w:r>
      <w:r>
        <w:rPr>
          <w:spacing w:val="5"/>
        </w:rPr>
        <w:t>t</w:t>
      </w:r>
      <w:r>
        <w:rPr>
          <w:spacing w:val="-4"/>
        </w:rPr>
        <w:t>i</w:t>
      </w:r>
      <w:r>
        <w:rPr>
          <w:spacing w:val="7"/>
        </w:rPr>
        <w:t>r</w:t>
      </w:r>
      <w:r>
        <w:rPr>
          <w:spacing w:val="-4"/>
        </w:rPr>
        <w:t>m</w:t>
      </w:r>
      <w:r>
        <w:rPr>
          <w:spacing w:val="-2"/>
        </w:rPr>
        <w:t>e</w:t>
      </w:r>
      <w:r>
        <w:t>k</w:t>
      </w:r>
      <w:r>
        <w:rPr>
          <w:spacing w:val="14"/>
        </w:rPr>
        <w:t xml:space="preserve"> </w:t>
      </w:r>
      <w:r>
        <w:rPr>
          <w:spacing w:val="-4"/>
        </w:rPr>
        <w:t>i</w:t>
      </w:r>
      <w:r>
        <w:rPr>
          <w:spacing w:val="2"/>
        </w:rPr>
        <w:t>ç</w:t>
      </w:r>
      <w:r>
        <w:t>in</w:t>
      </w:r>
      <w:r>
        <w:rPr>
          <w:spacing w:val="9"/>
        </w:rPr>
        <w:t xml:space="preserve"> </w:t>
      </w:r>
      <w:r>
        <w:t>d</w:t>
      </w:r>
      <w:r>
        <w:rPr>
          <w:spacing w:val="-2"/>
        </w:rPr>
        <w:t>e</w:t>
      </w:r>
      <w:r>
        <w:t>n</w:t>
      </w:r>
      <w:r>
        <w:rPr>
          <w:spacing w:val="-2"/>
        </w:rPr>
        <w:t>e</w:t>
      </w:r>
      <w:r>
        <w:rPr>
          <w:spacing w:val="5"/>
        </w:rPr>
        <w:t>t</w:t>
      </w:r>
      <w:r>
        <w:t>i</w:t>
      </w:r>
      <w:r>
        <w:rPr>
          <w:spacing w:val="-4"/>
        </w:rPr>
        <w:t>m</w:t>
      </w:r>
      <w:r>
        <w:t>l</w:t>
      </w:r>
      <w:r>
        <w:rPr>
          <w:spacing w:val="-7"/>
        </w:rPr>
        <w:t>e</w:t>
      </w:r>
      <w:r>
        <w:rPr>
          <w:spacing w:val="3"/>
        </w:rPr>
        <w:t>r</w:t>
      </w:r>
      <w:r>
        <w:t>ini</w:t>
      </w:r>
      <w:r>
        <w:rPr>
          <w:spacing w:val="15"/>
        </w:rPr>
        <w:t xml:space="preserve"> </w:t>
      </w:r>
      <w:r>
        <w:rPr>
          <w:spacing w:val="-5"/>
        </w:rPr>
        <w:t>y</w:t>
      </w:r>
      <w:r>
        <w:rPr>
          <w:spacing w:val="2"/>
        </w:rPr>
        <w:t>a</w:t>
      </w:r>
      <w:r>
        <w:t>p</w:t>
      </w:r>
      <w:r>
        <w:rPr>
          <w:spacing w:val="2"/>
        </w:rPr>
        <w:t>a</w:t>
      </w:r>
      <w:r>
        <w:t>r</w:t>
      </w:r>
      <w:r>
        <w:rPr>
          <w:spacing w:val="17"/>
        </w:rPr>
        <w:t xml:space="preserve"> </w:t>
      </w:r>
      <w:r>
        <w:rPr>
          <w:spacing w:val="-5"/>
        </w:rP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w:t>
      </w:r>
      <w:r>
        <w:rPr>
          <w:spacing w:val="3"/>
        </w:rPr>
        <w:t>r</w:t>
      </w:r>
      <w:r>
        <w:t xml:space="preserve">, </w:t>
      </w:r>
      <w:r>
        <w:rPr>
          <w:spacing w:val="-2"/>
        </w:rPr>
        <w:t>e</w:t>
      </w:r>
      <w:r>
        <w:rPr>
          <w:spacing w:val="-5"/>
        </w:rPr>
        <w:t>k</w:t>
      </w:r>
      <w:r>
        <w:rPr>
          <w:spacing w:val="5"/>
        </w:rPr>
        <w:t>s</w:t>
      </w:r>
      <w:r>
        <w:t>i</w:t>
      </w:r>
      <w:r>
        <w:rPr>
          <w:spacing w:val="-5"/>
        </w:rPr>
        <w:t>k</w:t>
      </w:r>
      <w:r>
        <w:t>likl</w:t>
      </w:r>
      <w:r>
        <w:rPr>
          <w:spacing w:val="-7"/>
        </w:rPr>
        <w:t>e</w:t>
      </w:r>
      <w:r>
        <w:rPr>
          <w:spacing w:val="3"/>
        </w:rPr>
        <w:t>r</w:t>
      </w:r>
      <w:r>
        <w:t>i</w:t>
      </w:r>
      <w:r>
        <w:rPr>
          <w:spacing w:val="-2"/>
        </w:rPr>
        <w:t xml:space="preserve"> </w:t>
      </w:r>
      <w:r>
        <w:rPr>
          <w:spacing w:val="4"/>
        </w:rPr>
        <w:t>b</w:t>
      </w:r>
      <w:r>
        <w:rPr>
          <w:spacing w:val="-2"/>
        </w:rPr>
        <w:t>e</w:t>
      </w:r>
      <w:r>
        <w:rPr>
          <w:spacing w:val="-4"/>
        </w:rPr>
        <w:t>li</w:t>
      </w:r>
      <w:r>
        <w:rPr>
          <w:spacing w:val="3"/>
        </w:rPr>
        <w:t>r</w:t>
      </w:r>
      <w:r>
        <w:t>l</w:t>
      </w:r>
      <w:r>
        <w:rPr>
          <w:spacing w:val="-7"/>
        </w:rPr>
        <w:t>e</w:t>
      </w:r>
      <w:r>
        <w:rPr>
          <w:spacing w:val="3"/>
        </w:rPr>
        <w:t>r</w:t>
      </w:r>
      <w:r>
        <w:t>,</w:t>
      </w:r>
      <w:r>
        <w:rPr>
          <w:spacing w:val="4"/>
        </w:rPr>
        <w:t xml:space="preserve"> </w:t>
      </w:r>
      <w:r>
        <w:t>tut</w:t>
      </w:r>
      <w:r>
        <w:rPr>
          <w:spacing w:val="2"/>
        </w:rPr>
        <w:t>a</w:t>
      </w:r>
      <w:r>
        <w:rPr>
          <w:spacing w:val="-5"/>
        </w:rPr>
        <w:t>n</w:t>
      </w:r>
      <w:r>
        <w:rPr>
          <w:spacing w:val="2"/>
        </w:rPr>
        <w:t>a</w:t>
      </w:r>
      <w:r>
        <w:t>k</w:t>
      </w:r>
      <w:r>
        <w:rPr>
          <w:spacing w:val="-3"/>
        </w:rPr>
        <w:t xml:space="preserve"> </w:t>
      </w:r>
      <w:r>
        <w:rPr>
          <w:spacing w:val="-5"/>
        </w:rPr>
        <w:t>v</w:t>
      </w:r>
      <w:r>
        <w:t>e</w:t>
      </w:r>
      <w:r>
        <w:rPr>
          <w:spacing w:val="-5"/>
        </w:rPr>
        <w:t xml:space="preserve"> </w:t>
      </w:r>
      <w:r>
        <w:rPr>
          <w:spacing w:val="3"/>
        </w:rPr>
        <w:t>r</w:t>
      </w:r>
      <w:r>
        <w:rPr>
          <w:spacing w:val="2"/>
        </w:rPr>
        <w:t>a</w:t>
      </w:r>
      <w:r>
        <w:t>p</w:t>
      </w:r>
      <w:r>
        <w:rPr>
          <w:spacing w:val="-5"/>
        </w:rPr>
        <w:t>o</w:t>
      </w:r>
      <w:r>
        <w:t>r</w:t>
      </w:r>
      <w:r>
        <w:rPr>
          <w:spacing w:val="5"/>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y</w:t>
      </w:r>
      <w:r>
        <w:rPr>
          <w:spacing w:val="2"/>
        </w:rPr>
        <w:t>a</w:t>
      </w:r>
      <w:r>
        <w:rPr>
          <w:spacing w:val="3"/>
        </w:rPr>
        <w:t>r</w:t>
      </w:r>
      <w:r>
        <w:rPr>
          <w:spacing w:val="2"/>
        </w:rPr>
        <w:t>a</w:t>
      </w:r>
      <w:r>
        <w:t>k</w:t>
      </w:r>
      <w:r>
        <w:rPr>
          <w:spacing w:val="-3"/>
        </w:rPr>
        <w:t xml:space="preserve"> </w:t>
      </w:r>
      <w:r w:rsidR="00511A2E">
        <w:rPr>
          <w:spacing w:val="-2"/>
        </w:rPr>
        <w:t>Başsavcının</w:t>
      </w:r>
      <w:r w:rsidR="00511A2E">
        <w:t xml:space="preserve"> </w:t>
      </w:r>
      <w:r>
        <w:t>o</w:t>
      </w:r>
      <w:r>
        <w:rPr>
          <w:spacing w:val="-5"/>
        </w:rPr>
        <w:t>n</w:t>
      </w:r>
      <w:r>
        <w:rPr>
          <w:spacing w:val="7"/>
        </w:rPr>
        <w:t>a</w:t>
      </w:r>
      <w:r>
        <w:rPr>
          <w:spacing w:val="-5"/>
        </w:rPr>
        <w:t>y</w:t>
      </w:r>
      <w:r>
        <w:t>ı</w:t>
      </w:r>
      <w:r>
        <w:rPr>
          <w:spacing w:val="-5"/>
        </w:rPr>
        <w:t>n</w:t>
      </w:r>
      <w:r>
        <w:t>a</w:t>
      </w:r>
      <w:r>
        <w:rPr>
          <w:spacing w:val="5"/>
        </w:rPr>
        <w:t xml:space="preserve"> </w:t>
      </w:r>
      <w:r>
        <w:t>su</w:t>
      </w:r>
      <w:r>
        <w:rPr>
          <w:spacing w:val="-5"/>
        </w:rPr>
        <w:t>n</w:t>
      </w:r>
      <w:r>
        <w:rPr>
          <w:spacing w:val="2"/>
        </w:rPr>
        <w:t>a</w:t>
      </w:r>
      <w:r>
        <w:rPr>
          <w:spacing w:val="3"/>
        </w:rPr>
        <w:t>r</w:t>
      </w:r>
      <w:r>
        <w:t>.</w:t>
      </w:r>
    </w:p>
    <w:p w14:paraId="6263F59E" w14:textId="77777777" w:rsidR="00C84F46" w:rsidRDefault="00C84F46" w:rsidP="00533CE4">
      <w:pPr>
        <w:pStyle w:val="GvdeMetni"/>
        <w:numPr>
          <w:ilvl w:val="0"/>
          <w:numId w:val="10"/>
        </w:numPr>
        <w:tabs>
          <w:tab w:val="left" w:pos="567"/>
        </w:tabs>
        <w:kinsoku w:val="0"/>
        <w:overflowPunct w:val="0"/>
        <w:spacing w:before="12" w:line="250" w:lineRule="exact"/>
        <w:ind w:left="567" w:right="595"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ini</w:t>
      </w:r>
      <w:r>
        <w:rPr>
          <w:spacing w:val="-5"/>
        </w:rPr>
        <w:t>n</w:t>
      </w:r>
      <w:r>
        <w:t>,</w:t>
      </w:r>
      <w:r>
        <w:rPr>
          <w:spacing w:val="4"/>
        </w:rPr>
        <w:t xml:space="preserve"> </w:t>
      </w:r>
      <w:r>
        <w:rPr>
          <w:spacing w:val="-2"/>
        </w:rPr>
        <w:t>İ</w:t>
      </w:r>
      <w:r>
        <w:rPr>
          <w:spacing w:val="-4"/>
        </w:rPr>
        <w:t>l</w:t>
      </w:r>
      <w:r>
        <w:rPr>
          <w:spacing w:val="2"/>
        </w:rPr>
        <w:t>ç</w:t>
      </w:r>
      <w:r>
        <w:t>e</w:t>
      </w:r>
      <w:r>
        <w:rPr>
          <w:spacing w:val="-5"/>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rPr>
          <w:spacing w:val="-4"/>
        </w:rPr>
        <w:t>i</w:t>
      </w:r>
      <w:r>
        <w:rPr>
          <w:spacing w:val="2"/>
        </w:rPr>
        <w:t>c</w:t>
      </w:r>
      <w:r>
        <w:t>il</w:t>
      </w:r>
      <w:r>
        <w:rPr>
          <w:spacing w:val="-7"/>
        </w:rPr>
        <w:t>e</w:t>
      </w:r>
      <w:r>
        <w:rPr>
          <w:spacing w:val="3"/>
        </w:rPr>
        <w:t>r</w:t>
      </w:r>
      <w:r>
        <w:rPr>
          <w:spacing w:val="-4"/>
        </w:rPr>
        <w:t>i</w:t>
      </w:r>
      <w:r>
        <w:t>,</w:t>
      </w:r>
      <w:r>
        <w:rPr>
          <w:spacing w:val="4"/>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w:t>
      </w:r>
      <w:r>
        <w:rPr>
          <w:spacing w:val="-2"/>
        </w:rPr>
        <w:t>c</w:t>
      </w:r>
      <w:r>
        <w:t>il</w:t>
      </w:r>
      <w:r>
        <w:rPr>
          <w:spacing w:val="-7"/>
        </w:rPr>
        <w:t>e</w:t>
      </w:r>
      <w:r>
        <w:rPr>
          <w:spacing w:val="7"/>
        </w:rPr>
        <w:t>r</w:t>
      </w:r>
      <w:r>
        <w:t>i</w:t>
      </w:r>
      <w:r>
        <w:rPr>
          <w:spacing w:val="-2"/>
        </w:rPr>
        <w:t xml:space="preserve"> </w:t>
      </w:r>
      <w:r>
        <w:t>ve</w:t>
      </w:r>
      <w:r>
        <w:rPr>
          <w:spacing w:val="-5"/>
        </w:rPr>
        <w:t xml:space="preserve"> </w:t>
      </w:r>
      <w:r>
        <w:rPr>
          <w:spacing w:val="-2"/>
        </w:rPr>
        <w:t>K</w:t>
      </w:r>
      <w:r>
        <w:t>u</w:t>
      </w:r>
      <w:r>
        <w:rPr>
          <w:spacing w:val="3"/>
        </w:rPr>
        <w:t>r</w:t>
      </w:r>
      <w:r>
        <w:rPr>
          <w:spacing w:val="4"/>
        </w:rPr>
        <w:t>u</w:t>
      </w:r>
      <w:r>
        <w:t>m</w:t>
      </w:r>
      <w:r>
        <w:rPr>
          <w:spacing w:val="-7"/>
        </w:rPr>
        <w:t xml:space="preserve"> </w:t>
      </w:r>
      <w:r>
        <w:rPr>
          <w:spacing w:val="-4"/>
        </w:rPr>
        <w:t>B</w:t>
      </w:r>
      <w:r>
        <w:t>i</w:t>
      </w:r>
      <w:r>
        <w:rPr>
          <w:spacing w:val="-5"/>
        </w:rPr>
        <w:t>n</w:t>
      </w:r>
      <w:r>
        <w:t>a 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2"/>
        </w:rPr>
        <w:t xml:space="preserve"> </w:t>
      </w:r>
      <w:r>
        <w:rPr>
          <w:spacing w:val="1"/>
        </w:rPr>
        <w:t>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2"/>
        </w:rPr>
        <w:t>a</w:t>
      </w:r>
      <w:r>
        <w:rPr>
          <w:spacing w:val="3"/>
        </w:rPr>
        <w:t>r</w:t>
      </w:r>
      <w:r>
        <w:t>ı</w:t>
      </w:r>
      <w:r>
        <w:rPr>
          <w:spacing w:val="-2"/>
        </w:rPr>
        <w:t xml:space="preserve"> </w:t>
      </w:r>
      <w:r>
        <w:rPr>
          <w:spacing w:val="2"/>
        </w:rPr>
        <w:t>a</w:t>
      </w:r>
      <w:r>
        <w:rPr>
          <w:spacing w:val="-2"/>
        </w:rPr>
        <w:t>r</w:t>
      </w:r>
      <w:r>
        <w:rPr>
          <w:spacing w:val="2"/>
        </w:rPr>
        <w:t>a</w:t>
      </w:r>
      <w:r>
        <w:t>s</w:t>
      </w:r>
      <w:r>
        <w:rPr>
          <w:spacing w:val="-4"/>
        </w:rPr>
        <w:t>ı</w:t>
      </w:r>
      <w:r>
        <w:rPr>
          <w:spacing w:val="-5"/>
        </w:rPr>
        <w:t>nd</w:t>
      </w:r>
      <w:r>
        <w:t>a</w:t>
      </w:r>
      <w:r>
        <w:rPr>
          <w:spacing w:val="5"/>
        </w:rPr>
        <w:t xml:space="preserve"> </w:t>
      </w:r>
      <w:r>
        <w:t>yön</w:t>
      </w:r>
      <w:r>
        <w:rPr>
          <w:spacing w:val="-7"/>
        </w:rPr>
        <w:t>e</w:t>
      </w:r>
      <w:r>
        <w:rPr>
          <w:spacing w:val="5"/>
        </w:rPr>
        <w:t>t</w:t>
      </w:r>
      <w:r>
        <w:t>im</w:t>
      </w:r>
      <w:r>
        <w:rPr>
          <w:spacing w:val="-2"/>
        </w:rPr>
        <w:t xml:space="preserve"> </w:t>
      </w:r>
      <w:r>
        <w:t>ve</w:t>
      </w:r>
      <w:r>
        <w:rPr>
          <w:spacing w:val="-5"/>
        </w:rPr>
        <w:t xml:space="preserve"> </w:t>
      </w:r>
      <w:r>
        <w:t>koo</w:t>
      </w:r>
      <w:r>
        <w:rPr>
          <w:spacing w:val="3"/>
        </w:rPr>
        <w:t>r</w:t>
      </w:r>
      <w:r>
        <w:rPr>
          <w:spacing w:val="-5"/>
        </w:rPr>
        <w:t>d</w:t>
      </w:r>
      <w:r>
        <w:t>i</w:t>
      </w:r>
      <w:r>
        <w:rPr>
          <w:spacing w:val="-5"/>
        </w:rPr>
        <w:t>n</w:t>
      </w:r>
      <w:r>
        <w:rPr>
          <w:spacing w:val="2"/>
        </w:rPr>
        <w:t>a</w:t>
      </w:r>
      <w:r>
        <w:t>syo</w:t>
      </w:r>
      <w:r>
        <w:rPr>
          <w:spacing w:val="-5"/>
        </w:rPr>
        <w:t>n</w:t>
      </w:r>
      <w:r>
        <w:t>u</w:t>
      </w:r>
      <w:r>
        <w:rPr>
          <w:spacing w:val="2"/>
        </w:rPr>
        <w:t xml:space="preserve"> </w:t>
      </w:r>
      <w:r>
        <w:t>s</w:t>
      </w:r>
      <w:r>
        <w:rPr>
          <w:spacing w:val="3"/>
        </w:rPr>
        <w:t>a</w:t>
      </w:r>
      <w:r>
        <w:rPr>
          <w:spacing w:val="-5"/>
        </w:rPr>
        <w:t>ğ</w:t>
      </w:r>
      <w:r>
        <w:rPr>
          <w:spacing w:val="-4"/>
        </w:rPr>
        <w:t>l</w:t>
      </w:r>
      <w:r>
        <w:rPr>
          <w:spacing w:val="2"/>
        </w:rPr>
        <w:t>a</w:t>
      </w:r>
      <w:r>
        <w:rPr>
          <w:spacing w:val="3"/>
        </w:rPr>
        <w:t>r</w:t>
      </w:r>
      <w:r>
        <w:t>.</w:t>
      </w:r>
    </w:p>
    <w:p w14:paraId="2FD298B9" w14:textId="01BD1B65" w:rsidR="00C84F46" w:rsidRDefault="00C84F46" w:rsidP="00533CE4">
      <w:pPr>
        <w:pStyle w:val="GvdeMetni"/>
        <w:numPr>
          <w:ilvl w:val="0"/>
          <w:numId w:val="10"/>
        </w:numPr>
        <w:tabs>
          <w:tab w:val="left" w:pos="567"/>
        </w:tabs>
        <w:kinsoku w:val="0"/>
        <w:overflowPunct w:val="0"/>
        <w:spacing w:before="4" w:line="250" w:lineRule="exact"/>
        <w:ind w:left="567" w:right="470"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t>t</w:t>
      </w:r>
      <w:r>
        <w:rPr>
          <w:spacing w:val="-5"/>
        </w:rPr>
        <w:t>o</w:t>
      </w:r>
      <w:r>
        <w:rPr>
          <w:spacing w:val="4"/>
        </w:rPr>
        <w:t>p</w:t>
      </w:r>
      <w:r>
        <w:rPr>
          <w:spacing w:val="-4"/>
        </w:rPr>
        <w:t>l</w:t>
      </w:r>
      <w:r>
        <w:rPr>
          <w:spacing w:val="2"/>
        </w:rPr>
        <w:t>a</w:t>
      </w:r>
      <w:r>
        <w:rPr>
          <w:spacing w:val="-5"/>
        </w:rPr>
        <w:t>n</w:t>
      </w:r>
      <w:r>
        <w:rPr>
          <w:spacing w:val="5"/>
        </w:rPr>
        <w:t>t</w:t>
      </w:r>
      <w:r>
        <w:rPr>
          <w:spacing w:val="-4"/>
        </w:rPr>
        <w:t>ıl</w:t>
      </w:r>
      <w:r>
        <w:rPr>
          <w:spacing w:val="2"/>
        </w:rPr>
        <w:t>a</w:t>
      </w:r>
      <w:r>
        <w:rPr>
          <w:spacing w:val="3"/>
        </w:rPr>
        <w:t>r</w:t>
      </w:r>
      <w:r>
        <w:t>ı</w:t>
      </w:r>
      <w:r>
        <w:rPr>
          <w:spacing w:val="-5"/>
        </w:rPr>
        <w:t>n</w:t>
      </w:r>
      <w:r>
        <w:t>ı</w:t>
      </w:r>
      <w:r>
        <w:rPr>
          <w:spacing w:val="8"/>
        </w:rPr>
        <w:t xml:space="preserve"> </w:t>
      </w:r>
      <w:r>
        <w:rPr>
          <w:spacing w:val="-4"/>
        </w:rPr>
        <w:t>i</w:t>
      </w:r>
      <w:r>
        <w:rPr>
          <w:spacing w:val="-5"/>
        </w:rPr>
        <w:t>h</w:t>
      </w:r>
      <w:r>
        <w:rPr>
          <w:spacing w:val="5"/>
        </w:rPr>
        <w:t>t</w:t>
      </w:r>
      <w:r>
        <w:t>i</w:t>
      </w:r>
      <w:r>
        <w:rPr>
          <w:spacing w:val="-5"/>
        </w:rPr>
        <w:t>y</w:t>
      </w:r>
      <w:r>
        <w:rPr>
          <w:spacing w:val="2"/>
        </w:rPr>
        <w:t>a</w:t>
      </w:r>
      <w:r>
        <w:t>ç</w:t>
      </w:r>
      <w:r>
        <w:rPr>
          <w:spacing w:val="1"/>
        </w:rPr>
        <w:t xml:space="preserve"> </w:t>
      </w:r>
      <w:r>
        <w:rPr>
          <w:spacing w:val="-5"/>
        </w:rPr>
        <w:t>d</w:t>
      </w:r>
      <w:r>
        <w:rPr>
          <w:spacing w:val="4"/>
        </w:rPr>
        <w:t>u</w:t>
      </w:r>
      <w:r>
        <w:t>yul</w:t>
      </w:r>
      <w:r>
        <w:rPr>
          <w:spacing w:val="-9"/>
        </w:rPr>
        <w:t>m</w:t>
      </w:r>
      <w:r>
        <w:rPr>
          <w:spacing w:val="2"/>
        </w:rPr>
        <w:t>a</w:t>
      </w:r>
      <w:r>
        <w:t>sı</w:t>
      </w:r>
      <w:r>
        <w:rPr>
          <w:spacing w:val="3"/>
        </w:rPr>
        <w:t xml:space="preserve"> </w:t>
      </w:r>
      <w:r>
        <w:rPr>
          <w:spacing w:val="-5"/>
        </w:rPr>
        <w:t>d</w:t>
      </w:r>
      <w:r>
        <w:t>u</w:t>
      </w:r>
      <w:r>
        <w:rPr>
          <w:spacing w:val="3"/>
        </w:rPr>
        <w:t>r</w:t>
      </w:r>
      <w:r>
        <w:t>u</w:t>
      </w:r>
      <w:r>
        <w:rPr>
          <w:spacing w:val="-4"/>
        </w:rPr>
        <w:t>ml</w:t>
      </w:r>
      <w:r>
        <w:rPr>
          <w:spacing w:val="2"/>
        </w:rPr>
        <w:t>a</w:t>
      </w:r>
      <w:r>
        <w:rPr>
          <w:spacing w:val="3"/>
        </w:rPr>
        <w:t>r</w:t>
      </w:r>
      <w:r>
        <w:rPr>
          <w:spacing w:val="-4"/>
        </w:rPr>
        <w:t>ı</w:t>
      </w:r>
      <w:r>
        <w:t>n</w:t>
      </w:r>
      <w:r>
        <w:rPr>
          <w:spacing w:val="-5"/>
        </w:rPr>
        <w:t>d</w:t>
      </w:r>
      <w:r>
        <w:t>a</w:t>
      </w:r>
      <w:r>
        <w:rPr>
          <w:spacing w:val="7"/>
        </w:rPr>
        <w:t xml:space="preserve"> </w:t>
      </w:r>
      <w:proofErr w:type="spellStart"/>
      <w:r w:rsidR="008E37A5">
        <w:rPr>
          <w:spacing w:val="-2"/>
        </w:rPr>
        <w:t>Başsavc</w:t>
      </w:r>
      <w:proofErr w:type="spellEnd"/>
      <w:r w:rsidR="008E37A5">
        <w:rPr>
          <w:spacing w:val="-2"/>
        </w:rPr>
        <w:t xml:space="preserve"> </w:t>
      </w:r>
      <w:r>
        <w:rPr>
          <w:spacing w:val="2"/>
        </w:rPr>
        <w:t>a</w:t>
      </w:r>
      <w:r>
        <w:rPr>
          <w:spacing w:val="-5"/>
        </w:rPr>
        <w:t>d</w:t>
      </w:r>
      <w:r>
        <w:t>ı</w:t>
      </w:r>
      <w:r>
        <w:rPr>
          <w:spacing w:val="-5"/>
        </w:rPr>
        <w:t>n</w:t>
      </w:r>
      <w:r>
        <w:t>a</w:t>
      </w:r>
      <w:r>
        <w:rPr>
          <w:spacing w:val="5"/>
        </w:rPr>
        <w:t xml:space="preserve"> </w:t>
      </w:r>
      <w:r>
        <w:t>y</w:t>
      </w:r>
      <w:r>
        <w:rPr>
          <w:spacing w:val="-5"/>
        </w:rPr>
        <w:t>ö</w:t>
      </w:r>
      <w:r>
        <w:t>n</w:t>
      </w:r>
      <w:r>
        <w:rPr>
          <w:spacing w:val="-2"/>
        </w:rPr>
        <w:t>e</w:t>
      </w:r>
      <w:r>
        <w:t>t</w:t>
      </w:r>
      <w:r>
        <w:rPr>
          <w:spacing w:val="2"/>
        </w:rPr>
        <w:t>i</w:t>
      </w:r>
      <w:r>
        <w:t>m</w:t>
      </w:r>
      <w:r>
        <w:rPr>
          <w:spacing w:val="-2"/>
        </w:rPr>
        <w:t xml:space="preserve"> </w:t>
      </w:r>
      <w:r>
        <w:t>g</w:t>
      </w:r>
      <w:r>
        <w:rPr>
          <w:spacing w:val="-5"/>
        </w:rPr>
        <w:t>ö</w:t>
      </w:r>
      <w:r>
        <w:rPr>
          <w:spacing w:val="7"/>
        </w:rPr>
        <w:t>r</w:t>
      </w:r>
      <w:r>
        <w:rPr>
          <w:spacing w:val="-2"/>
        </w:rPr>
        <w:t>e</w:t>
      </w:r>
      <w:r>
        <w:rPr>
          <w:spacing w:val="-5"/>
        </w:rPr>
        <w:t>v</w:t>
      </w:r>
      <w:r>
        <w:t>ini</w:t>
      </w:r>
      <w:r>
        <w:rPr>
          <w:spacing w:val="-2"/>
        </w:rPr>
        <w:t xml:space="preserve"> </w:t>
      </w:r>
      <w:r>
        <w:rPr>
          <w:spacing w:val="-5"/>
        </w:rPr>
        <w:t>y</w:t>
      </w:r>
      <w:r>
        <w:t>ü</w:t>
      </w:r>
      <w:r>
        <w:rPr>
          <w:spacing w:val="3"/>
        </w:rPr>
        <w:t>r</w:t>
      </w:r>
      <w:r>
        <w:t>ütü</w:t>
      </w:r>
      <w:r>
        <w:rPr>
          <w:spacing w:val="4"/>
        </w:rPr>
        <w:t>r</w:t>
      </w:r>
      <w:r>
        <w:t>,</w:t>
      </w:r>
      <w:r>
        <w:rPr>
          <w:spacing w:val="-1"/>
        </w:rPr>
        <w:t xml:space="preserve"> </w:t>
      </w:r>
      <w:r>
        <w:t>s</w:t>
      </w:r>
      <w:r>
        <w:rPr>
          <w:spacing w:val="-5"/>
        </w:rPr>
        <w:t>on</w:t>
      </w:r>
      <w:r>
        <w:t xml:space="preserve">uç </w:t>
      </w:r>
      <w:r>
        <w:rPr>
          <w:spacing w:val="3"/>
        </w:rPr>
        <w:t>r</w:t>
      </w:r>
      <w:r>
        <w:rPr>
          <w:spacing w:val="2"/>
        </w:rPr>
        <w:t>a</w:t>
      </w:r>
      <w:r>
        <w:t>p</w:t>
      </w:r>
      <w:r>
        <w:rPr>
          <w:spacing w:val="-5"/>
        </w:rPr>
        <w:t>o</w:t>
      </w:r>
      <w:r>
        <w:rPr>
          <w:spacing w:val="3"/>
        </w:rPr>
        <w:t>r</w:t>
      </w:r>
      <w:r>
        <w:t>u</w:t>
      </w:r>
      <w:r>
        <w:rPr>
          <w:spacing w:val="-5"/>
        </w:rPr>
        <w:t>n</w:t>
      </w:r>
      <w:r>
        <w:t>u</w:t>
      </w:r>
      <w:r>
        <w:rPr>
          <w:spacing w:val="2"/>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r</w:t>
      </w:r>
      <w:r>
        <w:rPr>
          <w:spacing w:val="5"/>
        </w:rPr>
        <w:t xml:space="preserve"> </w:t>
      </w:r>
      <w:r>
        <w:rPr>
          <w:spacing w:val="-5"/>
        </w:rPr>
        <w:t>v</w:t>
      </w:r>
      <w:r>
        <w:t>e</w:t>
      </w:r>
      <w:r>
        <w:rPr>
          <w:spacing w:val="-5"/>
        </w:rPr>
        <w:t xml:space="preserve"> </w:t>
      </w:r>
      <w:r w:rsidR="008E37A5">
        <w:rPr>
          <w:spacing w:val="-2"/>
        </w:rPr>
        <w:t xml:space="preserve">Başsavcıya </w:t>
      </w:r>
      <w:r>
        <w:t>su</w:t>
      </w:r>
      <w:r>
        <w:rPr>
          <w:spacing w:val="-5"/>
        </w:rPr>
        <w:t>n</w:t>
      </w:r>
      <w:r>
        <w:rPr>
          <w:spacing w:val="2"/>
        </w:rPr>
        <w:t>a</w:t>
      </w:r>
      <w:r>
        <w:rPr>
          <w:spacing w:val="3"/>
        </w:rPr>
        <w:t>r</w:t>
      </w:r>
      <w:r>
        <w:t>.</w:t>
      </w:r>
    </w:p>
    <w:p w14:paraId="3D39C161" w14:textId="6921DEE5" w:rsidR="00C84F46" w:rsidRDefault="00C84F46" w:rsidP="00533CE4">
      <w:pPr>
        <w:pStyle w:val="GvdeMetni"/>
        <w:numPr>
          <w:ilvl w:val="0"/>
          <w:numId w:val="10"/>
        </w:numPr>
        <w:tabs>
          <w:tab w:val="left" w:pos="567"/>
        </w:tabs>
        <w:kinsoku w:val="0"/>
        <w:overflowPunct w:val="0"/>
        <w:spacing w:before="14" w:line="244" w:lineRule="exact"/>
        <w:ind w:left="567" w:right="814" w:hanging="425"/>
      </w:pPr>
      <w:r>
        <w:rPr>
          <w:spacing w:val="-2"/>
        </w:rPr>
        <w:t>G</w:t>
      </w:r>
      <w:r>
        <w:rPr>
          <w:spacing w:val="-5"/>
        </w:rPr>
        <w:t>ö</w:t>
      </w:r>
      <w:r>
        <w:rPr>
          <w:spacing w:val="7"/>
        </w:rPr>
        <w:t>r</w:t>
      </w:r>
      <w:r>
        <w:rPr>
          <w:spacing w:val="-2"/>
        </w:rPr>
        <w:t>e</w:t>
      </w:r>
      <w:r>
        <w:t>v</w:t>
      </w:r>
      <w:r>
        <w:rPr>
          <w:spacing w:val="-3"/>
        </w:rPr>
        <w:t xml:space="preserve"> </w:t>
      </w:r>
      <w:r>
        <w:rPr>
          <w:spacing w:val="2"/>
        </w:rPr>
        <w:t>a</w:t>
      </w:r>
      <w:r>
        <w:rPr>
          <w:spacing w:val="-4"/>
        </w:rPr>
        <w:t>l</w:t>
      </w:r>
      <w:r>
        <w:rPr>
          <w:spacing w:val="2"/>
        </w:rPr>
        <w:t>a</w:t>
      </w:r>
      <w:r>
        <w:rPr>
          <w:spacing w:val="-5"/>
        </w:rPr>
        <w:t>n</w:t>
      </w:r>
      <w:r>
        <w:t>ın</w:t>
      </w:r>
      <w:r>
        <w:rPr>
          <w:spacing w:val="-5"/>
        </w:rPr>
        <w:t>d</w:t>
      </w:r>
      <w:r>
        <w:rPr>
          <w:spacing w:val="2"/>
        </w:rPr>
        <w:t>a</w:t>
      </w:r>
      <w:r>
        <w:t>ki</w:t>
      </w:r>
      <w:r>
        <w:rPr>
          <w:spacing w:val="-2"/>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w:t>
      </w:r>
      <w:r>
        <w:rPr>
          <w:spacing w:val="-3"/>
        </w:rPr>
        <w:t xml:space="preserve"> </w:t>
      </w:r>
      <w:r>
        <w:rPr>
          <w:spacing w:val="-5"/>
        </w:rPr>
        <w:t>d</w:t>
      </w:r>
      <w:r>
        <w:rPr>
          <w:spacing w:val="7"/>
        </w:rPr>
        <w:t>a</w:t>
      </w:r>
      <w:r>
        <w:rPr>
          <w:spacing w:val="-5"/>
        </w:rPr>
        <w:t>h</w:t>
      </w:r>
      <w:r>
        <w:t>a</w:t>
      </w:r>
      <w:r>
        <w:rPr>
          <w:spacing w:val="5"/>
        </w:rPr>
        <w:t xml:space="preserve"> </w:t>
      </w:r>
      <w:r>
        <w:rPr>
          <w:spacing w:val="-4"/>
        </w:rPr>
        <w:t>i</w:t>
      </w:r>
      <w:r>
        <w:t>yi</w:t>
      </w:r>
      <w:r>
        <w:rPr>
          <w:spacing w:val="-2"/>
        </w:rPr>
        <w:t xml:space="preserve"> </w:t>
      </w:r>
      <w:r>
        <w:rPr>
          <w:spacing w:val="-5"/>
        </w:rPr>
        <w:t>y</w:t>
      </w:r>
      <w:r>
        <w:t>ü</w:t>
      </w:r>
      <w:r>
        <w:rPr>
          <w:spacing w:val="3"/>
        </w:rPr>
        <w:t>r</w:t>
      </w:r>
      <w:r>
        <w:t>ütül</w:t>
      </w:r>
      <w:r>
        <w:rPr>
          <w:spacing w:val="-4"/>
        </w:rPr>
        <w:t>m</w:t>
      </w:r>
      <w:r>
        <w:rPr>
          <w:spacing w:val="-7"/>
        </w:rPr>
        <w:t>e</w:t>
      </w:r>
      <w:r>
        <w:rPr>
          <w:spacing w:val="5"/>
        </w:rPr>
        <w:t>s</w:t>
      </w:r>
      <w:r>
        <w:t>i</w:t>
      </w:r>
      <w:r>
        <w:rPr>
          <w:spacing w:val="3"/>
        </w:rPr>
        <w:t xml:space="preserve"> </w:t>
      </w:r>
      <w:r>
        <w:t>ve</w:t>
      </w:r>
      <w:r>
        <w:rPr>
          <w:spacing w:val="-5"/>
        </w:rPr>
        <w:t xml:space="preserve"> </w:t>
      </w:r>
      <w:r>
        <w:t>g</w:t>
      </w:r>
      <w:r>
        <w:rPr>
          <w:spacing w:val="-2"/>
        </w:rPr>
        <w:t>e</w:t>
      </w:r>
      <w:r>
        <w:t>l</w:t>
      </w:r>
      <w:r>
        <w:rPr>
          <w:spacing w:val="-4"/>
        </w:rPr>
        <w:t>i</w:t>
      </w:r>
      <w:r>
        <w:t>ş</w:t>
      </w:r>
      <w:r>
        <w:rPr>
          <w:spacing w:val="1"/>
        </w:rPr>
        <w:t>t</w:t>
      </w:r>
      <w:r>
        <w:rPr>
          <w:spacing w:val="-4"/>
        </w:rPr>
        <w:t>i</w:t>
      </w:r>
      <w:r>
        <w:rPr>
          <w:spacing w:val="3"/>
        </w:rPr>
        <w:t>r</w:t>
      </w:r>
      <w:r>
        <w:t>il</w:t>
      </w:r>
      <w:r>
        <w:rPr>
          <w:spacing w:val="-4"/>
        </w:rPr>
        <w:t>m</w:t>
      </w:r>
      <w:r>
        <w:rPr>
          <w:spacing w:val="-2"/>
        </w:rPr>
        <w:t>e</w:t>
      </w:r>
      <w:r>
        <w:t>s</w:t>
      </w:r>
      <w:r>
        <w:rPr>
          <w:spacing w:val="1"/>
        </w:rPr>
        <w:t>i</w:t>
      </w:r>
      <w:r>
        <w:t>ni</w:t>
      </w:r>
      <w:r>
        <w:rPr>
          <w:spacing w:val="-2"/>
        </w:rPr>
        <w:t xml:space="preserve"> </w:t>
      </w:r>
      <w:r>
        <w:t>s</w:t>
      </w:r>
      <w:r>
        <w:rPr>
          <w:spacing w:val="3"/>
        </w:rPr>
        <w:t>a</w:t>
      </w:r>
      <w:r>
        <w:rPr>
          <w:spacing w:val="-5"/>
        </w:rPr>
        <w:t>ğ</w:t>
      </w:r>
      <w:r>
        <w:rPr>
          <w:spacing w:val="-4"/>
        </w:rPr>
        <w:t>l</w:t>
      </w:r>
      <w:r>
        <w:rPr>
          <w:spacing w:val="7"/>
        </w:rPr>
        <w:t>a</w:t>
      </w:r>
      <w:r>
        <w:rPr>
          <w:spacing w:val="-9"/>
        </w:rPr>
        <w:t>m</w:t>
      </w:r>
      <w:r>
        <w:rPr>
          <w:spacing w:val="7"/>
        </w:rPr>
        <w:t>a</w:t>
      </w:r>
      <w:r>
        <w:t>k</w:t>
      </w:r>
      <w:r>
        <w:rPr>
          <w:spacing w:val="-3"/>
        </w:rPr>
        <w:t xml:space="preserve"> </w:t>
      </w:r>
      <w:r>
        <w:rPr>
          <w:spacing w:val="-4"/>
        </w:rPr>
        <w:t>i</w:t>
      </w:r>
      <w:r>
        <w:rPr>
          <w:spacing w:val="2"/>
        </w:rPr>
        <w:t>ç</w:t>
      </w:r>
      <w:r>
        <w:t>in</w:t>
      </w:r>
      <w:r>
        <w:rPr>
          <w:spacing w:val="-3"/>
        </w:rPr>
        <w:t xml:space="preserve"> </w:t>
      </w:r>
      <w:r w:rsidR="00EA3C58">
        <w:rPr>
          <w:spacing w:val="-2"/>
        </w:rPr>
        <w:t xml:space="preserve">Başsavcıya </w:t>
      </w:r>
      <w:r>
        <w:rPr>
          <w:spacing w:val="5"/>
        </w:rPr>
        <w:t>t</w:t>
      </w:r>
      <w:r>
        <w:rPr>
          <w:spacing w:val="-2"/>
        </w:rPr>
        <w:t>e</w:t>
      </w:r>
      <w:r>
        <w:t>kl</w:t>
      </w:r>
      <w:r>
        <w:rPr>
          <w:spacing w:val="-4"/>
        </w:rPr>
        <w:t>i</w:t>
      </w:r>
      <w:r>
        <w:rPr>
          <w:spacing w:val="-2"/>
        </w:rPr>
        <w:t>f</w:t>
      </w:r>
      <w:r>
        <w:rPr>
          <w:spacing w:val="5"/>
        </w:rPr>
        <w:t>t</w:t>
      </w:r>
      <w:r>
        <w:t>e</w:t>
      </w:r>
      <w:r>
        <w:rPr>
          <w:spacing w:val="-5"/>
        </w:rPr>
        <w:t xml:space="preserve"> </w:t>
      </w:r>
      <w:r>
        <w:t>bu</w:t>
      </w:r>
      <w:r>
        <w:rPr>
          <w:spacing w:val="-4"/>
        </w:rPr>
        <w:t>l</w:t>
      </w:r>
      <w:r>
        <w:rPr>
          <w:spacing w:val="4"/>
        </w:rPr>
        <w:t>u</w:t>
      </w:r>
      <w:r>
        <w:rPr>
          <w:spacing w:val="-5"/>
        </w:rPr>
        <w:t>n</w:t>
      </w:r>
      <w:r>
        <w:t>u</w:t>
      </w:r>
      <w:r>
        <w:rPr>
          <w:spacing w:val="3"/>
        </w:rPr>
        <w:t>r</w:t>
      </w:r>
      <w:r>
        <w:t>.</w:t>
      </w:r>
    </w:p>
    <w:p w14:paraId="6BBC8DB6" w14:textId="77777777" w:rsidR="00C84F46" w:rsidRDefault="00C84F46" w:rsidP="00533CE4">
      <w:pPr>
        <w:pStyle w:val="GvdeMetni"/>
        <w:numPr>
          <w:ilvl w:val="0"/>
          <w:numId w:val="10"/>
        </w:numPr>
        <w:tabs>
          <w:tab w:val="left" w:pos="567"/>
        </w:tabs>
        <w:kinsoku w:val="0"/>
        <w:overflowPunct w:val="0"/>
        <w:spacing w:before="73"/>
        <w:ind w:hanging="679"/>
      </w:pPr>
      <w:r>
        <w:rPr>
          <w:spacing w:val="-2"/>
        </w:rPr>
        <w:t>G</w:t>
      </w:r>
      <w:r>
        <w:rPr>
          <w:spacing w:val="-5"/>
        </w:rPr>
        <w:t>ö</w:t>
      </w:r>
      <w:r>
        <w:rPr>
          <w:spacing w:val="7"/>
        </w:rPr>
        <w:t>r</w:t>
      </w:r>
      <w:r>
        <w:rPr>
          <w:spacing w:val="-2"/>
        </w:rPr>
        <w:t>e</w:t>
      </w:r>
      <w:r>
        <w:t>v</w:t>
      </w:r>
      <w:r>
        <w:rPr>
          <w:spacing w:val="-2"/>
        </w:rPr>
        <w:t xml:space="preserve"> </w:t>
      </w:r>
      <w:r>
        <w:rPr>
          <w:spacing w:val="2"/>
        </w:rPr>
        <w:t>a</w:t>
      </w:r>
      <w:r>
        <w:rPr>
          <w:spacing w:val="-4"/>
        </w:rPr>
        <w:t>l</w:t>
      </w:r>
      <w:r>
        <w:rPr>
          <w:spacing w:val="2"/>
        </w:rPr>
        <w:t>a</w:t>
      </w:r>
      <w:r>
        <w:rPr>
          <w:spacing w:val="-5"/>
        </w:rPr>
        <w:t>n</w:t>
      </w:r>
      <w:r>
        <w:t>ı</w:t>
      </w:r>
      <w:r>
        <w:rPr>
          <w:spacing w:val="-5"/>
        </w:rPr>
        <w:t>n</w:t>
      </w:r>
      <w:r>
        <w:t>a</w:t>
      </w:r>
      <w:r>
        <w:rPr>
          <w:spacing w:val="5"/>
        </w:rPr>
        <w:t xml:space="preserve"> </w:t>
      </w:r>
      <w:r>
        <w:rPr>
          <w:spacing w:val="-5"/>
        </w:rPr>
        <w:t>g</w:t>
      </w:r>
      <w:r>
        <w:rPr>
          <w:spacing w:val="-4"/>
        </w:rPr>
        <w:t>i</w:t>
      </w:r>
      <w:r>
        <w:rPr>
          <w:spacing w:val="7"/>
        </w:rPr>
        <w:t>r</w:t>
      </w:r>
      <w:r>
        <w:rPr>
          <w:spacing w:val="-2"/>
        </w:rPr>
        <w:t>e</w:t>
      </w:r>
      <w:r>
        <w:t>n</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4"/>
        </w:rPr>
        <w:t>i</w:t>
      </w:r>
      <w:r>
        <w:t>s</w:t>
      </w:r>
      <w:r>
        <w:rPr>
          <w:spacing w:val="1"/>
        </w:rPr>
        <w:t>t</w:t>
      </w:r>
      <w:r>
        <w:rPr>
          <w:spacing w:val="-2"/>
        </w:rPr>
        <w:t>e</w:t>
      </w:r>
      <w:r>
        <w:t>n</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2"/>
        </w:rPr>
        <w:t xml:space="preserve"> </w:t>
      </w:r>
      <w:r>
        <w:rPr>
          <w:spacing w:val="-4"/>
        </w:rPr>
        <w:t>i</w:t>
      </w:r>
      <w:r>
        <w:t>lgi</w:t>
      </w:r>
      <w:r>
        <w:rPr>
          <w:spacing w:val="-4"/>
        </w:rPr>
        <w:t>l</w:t>
      </w:r>
      <w:r>
        <w:t>i</w:t>
      </w:r>
      <w:r>
        <w:rPr>
          <w:spacing w:val="3"/>
        </w:rPr>
        <w:t xml:space="preserve"> </w:t>
      </w:r>
      <w:r>
        <w:rPr>
          <w:spacing w:val="-9"/>
        </w:rPr>
        <w:t>m</w:t>
      </w:r>
      <w:r>
        <w:rPr>
          <w:spacing w:val="7"/>
        </w:rPr>
        <w:t>a</w:t>
      </w:r>
      <w:r>
        <w:rPr>
          <w:spacing w:val="-5"/>
        </w:rPr>
        <w:t>k</w:t>
      </w:r>
      <w:r>
        <w:rPr>
          <w:spacing w:val="7"/>
        </w:rPr>
        <w:t>a</w:t>
      </w:r>
      <w:r>
        <w:rPr>
          <w:spacing w:val="-4"/>
        </w:rPr>
        <w:t>ml</w:t>
      </w:r>
      <w:r>
        <w:rPr>
          <w:spacing w:val="2"/>
        </w:rPr>
        <w:t>a</w:t>
      </w:r>
      <w:r>
        <w:rPr>
          <w:spacing w:val="3"/>
        </w:rPr>
        <w:t>r</w:t>
      </w:r>
      <w:r>
        <w:t xml:space="preserve">a </w:t>
      </w:r>
      <w:r>
        <w:rPr>
          <w:spacing w:val="-2"/>
        </w:rPr>
        <w:t>z</w:t>
      </w:r>
      <w:r>
        <w:rPr>
          <w:spacing w:val="2"/>
        </w:rPr>
        <w:t>a</w:t>
      </w:r>
      <w:r>
        <w:rPr>
          <w:spacing w:val="-9"/>
        </w:rPr>
        <w:t>m</w:t>
      </w:r>
      <w:r>
        <w:rPr>
          <w:spacing w:val="2"/>
        </w:rPr>
        <w:t>a</w:t>
      </w:r>
      <w:r>
        <w:rPr>
          <w:spacing w:val="-5"/>
        </w:rPr>
        <w:t>n</w:t>
      </w:r>
      <w:r>
        <w:t>ın</w:t>
      </w:r>
      <w:r>
        <w:rPr>
          <w:spacing w:val="-5"/>
        </w:rPr>
        <w:t>d</w:t>
      </w:r>
      <w:r>
        <w:t>a</w:t>
      </w:r>
      <w:r>
        <w:rPr>
          <w:spacing w:val="5"/>
        </w:rPr>
        <w:t xml:space="preserve"> </w:t>
      </w:r>
      <w:r>
        <w:t>u</w:t>
      </w:r>
      <w:r>
        <w:rPr>
          <w:spacing w:val="-4"/>
        </w:rPr>
        <w:t>l</w:t>
      </w:r>
      <w:r>
        <w:rPr>
          <w:spacing w:val="2"/>
        </w:rPr>
        <w:t>a</w:t>
      </w:r>
      <w:r>
        <w:t>ş</w:t>
      </w:r>
      <w:r>
        <w:rPr>
          <w:spacing w:val="1"/>
        </w:rPr>
        <w:t>t</w:t>
      </w:r>
      <w:r>
        <w:rPr>
          <w:spacing w:val="-4"/>
        </w:rPr>
        <w:t>ı</w:t>
      </w:r>
      <w:r>
        <w:rPr>
          <w:spacing w:val="3"/>
        </w:rPr>
        <w:t>r</w:t>
      </w:r>
      <w:r>
        <w:rPr>
          <w:spacing w:val="-4"/>
        </w:rPr>
        <w:t>ı</w:t>
      </w:r>
      <w:r>
        <w:t>l</w:t>
      </w:r>
      <w:r>
        <w:rPr>
          <w:spacing w:val="-9"/>
        </w:rPr>
        <w:t>m</w:t>
      </w:r>
      <w:r>
        <w:rPr>
          <w:spacing w:val="2"/>
        </w:rPr>
        <w:t>a</w:t>
      </w:r>
      <w:r>
        <w:rPr>
          <w:spacing w:val="5"/>
        </w:rPr>
        <w:t>s</w:t>
      </w:r>
      <w:r>
        <w:rPr>
          <w:spacing w:val="-4"/>
        </w:rPr>
        <w:t>ı</w:t>
      </w:r>
      <w:r>
        <w:t>nı</w:t>
      </w:r>
      <w:r>
        <w:rPr>
          <w:spacing w:val="-2"/>
        </w:rPr>
        <w:t xml:space="preserve"> </w:t>
      </w:r>
      <w:r>
        <w:t>s</w:t>
      </w:r>
      <w:r>
        <w:rPr>
          <w:spacing w:val="3"/>
        </w:rPr>
        <w:t>a</w:t>
      </w:r>
      <w:r>
        <w:rPr>
          <w:spacing w:val="-5"/>
        </w:rPr>
        <w:t>ğ</w:t>
      </w:r>
      <w:r>
        <w:rPr>
          <w:spacing w:val="-4"/>
        </w:rPr>
        <w:t>l</w:t>
      </w:r>
      <w:r>
        <w:rPr>
          <w:spacing w:val="2"/>
        </w:rPr>
        <w:t>a</w:t>
      </w:r>
      <w:r>
        <w:rPr>
          <w:spacing w:val="3"/>
        </w:rPr>
        <w:t>r</w:t>
      </w:r>
      <w:r>
        <w:t>.</w:t>
      </w:r>
    </w:p>
    <w:p w14:paraId="3B957967" w14:textId="77777777" w:rsidR="00C84F46" w:rsidRDefault="00C84F46" w:rsidP="00533CE4">
      <w:pPr>
        <w:pStyle w:val="GvdeMetni"/>
        <w:numPr>
          <w:ilvl w:val="0"/>
          <w:numId w:val="10"/>
        </w:numPr>
        <w:tabs>
          <w:tab w:val="left" w:pos="567"/>
        </w:tabs>
        <w:kinsoku w:val="0"/>
        <w:overflowPunct w:val="0"/>
        <w:spacing w:before="21" w:line="244" w:lineRule="exact"/>
        <w:ind w:left="567" w:right="1194"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inde g</w:t>
      </w:r>
      <w:r>
        <w:rPr>
          <w:spacing w:val="-5"/>
        </w:rPr>
        <w:t>ö</w:t>
      </w:r>
      <w:r>
        <w:rPr>
          <w:spacing w:val="3"/>
        </w:rPr>
        <w:t>r</w:t>
      </w:r>
      <w:r>
        <w:rPr>
          <w:spacing w:val="-2"/>
        </w:rPr>
        <w:t>e</w:t>
      </w:r>
      <w:r>
        <w:t>vli</w:t>
      </w:r>
      <w:r>
        <w:rPr>
          <w:spacing w:val="-2"/>
        </w:rPr>
        <w:t xml:space="preserve"> </w:t>
      </w:r>
      <w:r>
        <w:t>MEB</w:t>
      </w:r>
      <w:r>
        <w:rPr>
          <w:spacing w:val="-1"/>
        </w:rPr>
        <w:t xml:space="preserve"> </w:t>
      </w:r>
      <w:r>
        <w:t>p</w:t>
      </w:r>
      <w:r>
        <w:rPr>
          <w:spacing w:val="-7"/>
        </w:rPr>
        <w:t>e</w:t>
      </w:r>
      <w:r>
        <w:rPr>
          <w:spacing w:val="3"/>
        </w:rPr>
        <w:t>r</w:t>
      </w:r>
      <w:r>
        <w:t>son</w:t>
      </w:r>
      <w:r>
        <w:rPr>
          <w:spacing w:val="-2"/>
        </w:rPr>
        <w:t>e</w:t>
      </w:r>
      <w:r>
        <w:t>li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
        </w:rPr>
        <w:t xml:space="preserve"> </w:t>
      </w:r>
      <w:r>
        <w:rPr>
          <w:spacing w:val="-5"/>
        </w:rPr>
        <w:t>v</w:t>
      </w:r>
      <w:r>
        <w:rPr>
          <w:spacing w:val="2"/>
        </w:rPr>
        <w:t>a</w:t>
      </w:r>
      <w:r>
        <w:rPr>
          <w:spacing w:val="3"/>
        </w:rPr>
        <w:t>r</w:t>
      </w:r>
      <w:r>
        <w:rPr>
          <w:spacing w:val="-5"/>
        </w:rPr>
        <w:t>s</w:t>
      </w:r>
      <w:r>
        <w:t>a</w:t>
      </w:r>
      <w:r>
        <w:rPr>
          <w:spacing w:val="5"/>
        </w:rPr>
        <w:t xml:space="preserve"> </w:t>
      </w:r>
      <w:r>
        <w:rPr>
          <w:spacing w:val="-7"/>
        </w:rPr>
        <w:t>e</w:t>
      </w:r>
      <w:r>
        <w:t>k</w:t>
      </w:r>
      <w:r>
        <w:rPr>
          <w:spacing w:val="2"/>
        </w:rPr>
        <w:t xml:space="preserve"> </w:t>
      </w:r>
      <w:r>
        <w:t>d</w:t>
      </w:r>
      <w:r>
        <w:rPr>
          <w:spacing w:val="-7"/>
        </w:rPr>
        <w:t>e</w:t>
      </w:r>
      <w:r>
        <w:rPr>
          <w:spacing w:val="3"/>
        </w:rPr>
        <w:t>r</w:t>
      </w:r>
      <w:r>
        <w:t>s</w:t>
      </w:r>
      <w:r>
        <w:rPr>
          <w:spacing w:val="2"/>
        </w:rPr>
        <w:t xml:space="preserve"> </w:t>
      </w:r>
      <w:r>
        <w:t>ü</w:t>
      </w:r>
      <w:r>
        <w:rPr>
          <w:spacing w:val="-2"/>
        </w:rPr>
        <w:t>c</w:t>
      </w:r>
      <w:r>
        <w:rPr>
          <w:spacing w:val="3"/>
        </w:rPr>
        <w:t>r</w:t>
      </w:r>
      <w:r>
        <w:rPr>
          <w:spacing w:val="-7"/>
        </w:rPr>
        <w:t>e</w:t>
      </w:r>
      <w:r>
        <w:t>t pu</w:t>
      </w:r>
      <w:r>
        <w:rPr>
          <w:spacing w:val="2"/>
        </w:rPr>
        <w:t>a</w:t>
      </w:r>
      <w:r>
        <w:rPr>
          <w:spacing w:val="-5"/>
        </w:rPr>
        <w:t>n</w:t>
      </w:r>
      <w:r>
        <w:t>t</w:t>
      </w:r>
      <w:r>
        <w:rPr>
          <w:spacing w:val="2"/>
        </w:rPr>
        <w:t>a</w:t>
      </w:r>
      <w:r>
        <w:rPr>
          <w:spacing w:val="-4"/>
        </w:rPr>
        <w:t>jl</w:t>
      </w:r>
      <w:r>
        <w:rPr>
          <w:spacing w:val="2"/>
        </w:rPr>
        <w:t>a</w:t>
      </w:r>
      <w:r>
        <w:rPr>
          <w:spacing w:val="3"/>
        </w:rPr>
        <w:t>r</w:t>
      </w:r>
      <w:r>
        <w:rPr>
          <w:spacing w:val="-4"/>
        </w:rPr>
        <w:t>ı</w:t>
      </w:r>
      <w:r>
        <w:t>nı</w:t>
      </w:r>
      <w:r>
        <w:rPr>
          <w:spacing w:val="-2"/>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3"/>
        </w:rPr>
        <w:t>r</w:t>
      </w:r>
      <w:r>
        <w:t>,</w:t>
      </w:r>
      <w:r>
        <w:rPr>
          <w:spacing w:val="4"/>
        </w:rPr>
        <w:t xml:space="preserve"> </w:t>
      </w:r>
      <w:r>
        <w:rPr>
          <w:spacing w:val="-5"/>
        </w:rPr>
        <w:t>on</w:t>
      </w:r>
      <w:r>
        <w:rPr>
          <w:spacing w:val="2"/>
        </w:rPr>
        <w:t>a</w:t>
      </w:r>
      <w:r>
        <w:t>y</w:t>
      </w:r>
      <w:r>
        <w:rPr>
          <w:spacing w:val="-4"/>
        </w:rPr>
        <w:t>l</w:t>
      </w:r>
      <w:r>
        <w:rPr>
          <w:spacing w:val="2"/>
        </w:rPr>
        <w:t>a</w:t>
      </w:r>
      <w:r>
        <w:t>r</w:t>
      </w:r>
      <w:r>
        <w:rPr>
          <w:spacing w:val="5"/>
        </w:rPr>
        <w:t xml:space="preserve"> </w:t>
      </w:r>
      <w:r>
        <w:rPr>
          <w:spacing w:val="-5"/>
        </w:rPr>
        <w:t>v</w:t>
      </w:r>
      <w:r>
        <w:t>e</w:t>
      </w:r>
      <w:r>
        <w:rPr>
          <w:spacing w:val="-5"/>
        </w:rPr>
        <w:t xml:space="preserve"> </w:t>
      </w:r>
      <w:r>
        <w:t>o</w:t>
      </w:r>
      <w:r>
        <w:rPr>
          <w:spacing w:val="-5"/>
        </w:rPr>
        <w:t>k</w:t>
      </w:r>
      <w:r>
        <w:rPr>
          <w:spacing w:val="4"/>
        </w:rPr>
        <w:t>u</w:t>
      </w:r>
      <w:r>
        <w:rPr>
          <w:spacing w:val="-4"/>
        </w:rPr>
        <w:t>l</w:t>
      </w:r>
      <w:r>
        <w:rPr>
          <w:spacing w:val="5"/>
        </w:rPr>
        <w:t>/</w:t>
      </w:r>
      <w:r>
        <w:rPr>
          <w:spacing w:val="-5"/>
        </w:rPr>
        <w:t>k</w:t>
      </w:r>
      <w:r>
        <w:t>u</w:t>
      </w:r>
      <w:r>
        <w:rPr>
          <w:spacing w:val="3"/>
        </w:rPr>
        <w:t>r</w:t>
      </w:r>
      <w:r>
        <w:t>u</w:t>
      </w:r>
      <w:r>
        <w:rPr>
          <w:spacing w:val="-4"/>
        </w:rPr>
        <w:t>ml</w:t>
      </w:r>
      <w:r>
        <w:rPr>
          <w:spacing w:val="2"/>
        </w:rPr>
        <w:t>a</w:t>
      </w:r>
      <w:r>
        <w:rPr>
          <w:spacing w:val="3"/>
        </w:rPr>
        <w:t>r</w:t>
      </w:r>
      <w:r>
        <w:rPr>
          <w:spacing w:val="-4"/>
        </w:rPr>
        <w:t>ı</w:t>
      </w:r>
      <w:r>
        <w:rPr>
          <w:spacing w:val="-5"/>
        </w:rPr>
        <w:t>n</w:t>
      </w:r>
      <w:r>
        <w:t>a</w:t>
      </w:r>
      <w:r>
        <w:rPr>
          <w:spacing w:val="10"/>
        </w:rPr>
        <w:t xml:space="preserve"> </w:t>
      </w:r>
      <w:r>
        <w:t>gönd</w:t>
      </w:r>
      <w:r>
        <w:rPr>
          <w:spacing w:val="-7"/>
        </w:rPr>
        <w:t>e</w:t>
      </w:r>
      <w:r>
        <w:rPr>
          <w:spacing w:val="3"/>
        </w:rPr>
        <w:t>r</w:t>
      </w:r>
      <w:r>
        <w:rPr>
          <w:spacing w:val="-4"/>
        </w:rPr>
        <w:t>i</w:t>
      </w:r>
      <w:r>
        <w:rPr>
          <w:spacing w:val="3"/>
        </w:rPr>
        <w:t>r</w:t>
      </w:r>
      <w:r>
        <w:t>.</w:t>
      </w:r>
    </w:p>
    <w:p w14:paraId="705F28AD" w14:textId="3FE278DD" w:rsidR="00C84F46" w:rsidRDefault="00C84F46" w:rsidP="00533CE4">
      <w:pPr>
        <w:pStyle w:val="GvdeMetni"/>
        <w:numPr>
          <w:ilvl w:val="0"/>
          <w:numId w:val="10"/>
        </w:numPr>
        <w:tabs>
          <w:tab w:val="left" w:pos="821"/>
        </w:tabs>
        <w:kinsoku w:val="0"/>
        <w:overflowPunct w:val="0"/>
        <w:spacing w:line="248" w:lineRule="exact"/>
        <w:ind w:left="567" w:hanging="425"/>
      </w:pPr>
      <w:r>
        <w:rPr>
          <w:spacing w:val="-1"/>
        </w:rPr>
        <w:t>G</w:t>
      </w:r>
      <w:r>
        <w:rPr>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w:t>
      </w:r>
      <w:r w:rsidR="00942249">
        <w:rPr>
          <w:spacing w:val="-2"/>
        </w:rPr>
        <w:t xml:space="preserve">Başsavcıya </w:t>
      </w:r>
      <w:r>
        <w:rPr>
          <w:spacing w:val="4"/>
        </w:rPr>
        <w:t>b</w:t>
      </w:r>
      <w:r>
        <w:rPr>
          <w:spacing w:val="-4"/>
        </w:rPr>
        <w:t>i</w:t>
      </w:r>
      <w:r>
        <w:t>ld</w:t>
      </w:r>
      <w:r>
        <w:rPr>
          <w:spacing w:val="-4"/>
        </w:rPr>
        <w:t>i</w:t>
      </w:r>
      <w:r>
        <w:rPr>
          <w:spacing w:val="3"/>
        </w:rPr>
        <w:t>r</w:t>
      </w:r>
      <w:r>
        <w:rPr>
          <w:spacing w:val="-4"/>
        </w:rPr>
        <w:t>i</w:t>
      </w:r>
      <w:r>
        <w:rPr>
          <w:spacing w:val="3"/>
        </w:rPr>
        <w:t>r</w:t>
      </w:r>
      <w:r>
        <w:t>.</w:t>
      </w:r>
    </w:p>
    <w:p w14:paraId="0DA860E6" w14:textId="77777777" w:rsidR="00C84F46" w:rsidRDefault="00C84F46" w:rsidP="00533CE4">
      <w:pPr>
        <w:pStyle w:val="GvdeMetni"/>
        <w:numPr>
          <w:ilvl w:val="0"/>
          <w:numId w:val="10"/>
        </w:numPr>
        <w:tabs>
          <w:tab w:val="left" w:pos="567"/>
        </w:tabs>
        <w:kinsoku w:val="0"/>
        <w:overflowPunct w:val="0"/>
        <w:spacing w:before="15" w:line="234" w:lineRule="auto"/>
        <w:ind w:left="567" w:right="132" w:hanging="425"/>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t xml:space="preserve">ve </w:t>
      </w:r>
      <w:r>
        <w:rPr>
          <w:spacing w:val="4"/>
        </w:rPr>
        <w:t>p</w:t>
      </w:r>
      <w:r>
        <w:rPr>
          <w:spacing w:val="-7"/>
        </w:rPr>
        <w:t>e</w:t>
      </w:r>
      <w:r>
        <w:rPr>
          <w:spacing w:val="3"/>
        </w:rPr>
        <w:t>r</w:t>
      </w:r>
      <w:r>
        <w:t>iyod</w:t>
      </w:r>
      <w:r>
        <w:rPr>
          <w:spacing w:val="5"/>
        </w:rPr>
        <w:t>i</w:t>
      </w:r>
      <w:r>
        <w:t>k 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14:paraId="0F9A0856" w14:textId="77777777" w:rsidR="00C84F46" w:rsidRDefault="00C84F46" w:rsidP="00533CE4">
      <w:pPr>
        <w:pStyle w:val="GvdeMetni"/>
        <w:numPr>
          <w:ilvl w:val="0"/>
          <w:numId w:val="10"/>
        </w:numPr>
        <w:tabs>
          <w:tab w:val="left" w:pos="567"/>
        </w:tabs>
        <w:kinsoku w:val="0"/>
        <w:overflowPunct w:val="0"/>
        <w:spacing w:before="12"/>
        <w:ind w:hanging="679"/>
      </w:pPr>
      <w:proofErr w:type="spellStart"/>
      <w:r>
        <w:rPr>
          <w:b/>
          <w:bCs/>
          <w:spacing w:val="1"/>
        </w:rPr>
        <w:t>ET</w:t>
      </w:r>
      <w:r>
        <w:rPr>
          <w:b/>
          <w:bCs/>
          <w:spacing w:val="-4"/>
        </w:rPr>
        <w:t>K</w:t>
      </w:r>
      <w:r>
        <w:rPr>
          <w:b/>
          <w:bCs/>
          <w:spacing w:val="1"/>
        </w:rPr>
        <w:t>B</w:t>
      </w:r>
      <w:r>
        <w:rPr>
          <w:b/>
          <w:bCs/>
          <w:spacing w:val="-2"/>
        </w:rPr>
        <w:t>’</w:t>
      </w:r>
      <w:r>
        <w:rPr>
          <w:spacing w:val="-5"/>
        </w:rPr>
        <w:t>n</w:t>
      </w:r>
      <w:r>
        <w:rPr>
          <w:spacing w:val="1"/>
        </w:rPr>
        <w:t>ı</w:t>
      </w:r>
      <w:r>
        <w:t>n</w:t>
      </w:r>
      <w:proofErr w:type="spellEnd"/>
      <w:r>
        <w:rPr>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14:paraId="233E883C" w14:textId="0286ABEF" w:rsidR="00C84F46" w:rsidRDefault="00C84F46" w:rsidP="00C8462E">
      <w:pPr>
        <w:pStyle w:val="GvdeMetni"/>
        <w:numPr>
          <w:ilvl w:val="0"/>
          <w:numId w:val="10"/>
        </w:numPr>
        <w:tabs>
          <w:tab w:val="left" w:pos="567"/>
        </w:tabs>
        <w:kinsoku w:val="0"/>
        <w:overflowPunct w:val="0"/>
        <w:spacing w:before="16" w:line="244" w:lineRule="exact"/>
        <w:ind w:left="567" w:right="209" w:hanging="425"/>
        <w:jc w:val="both"/>
      </w:pPr>
      <w:r>
        <w:t>En</w:t>
      </w:r>
      <w:r>
        <w:rPr>
          <w:spacing w:val="-8"/>
        </w:rPr>
        <w:t>e</w:t>
      </w:r>
      <w:r>
        <w:rPr>
          <w:spacing w:val="3"/>
        </w:rPr>
        <w:t>r</w:t>
      </w:r>
      <w:r>
        <w:t>ji</w:t>
      </w:r>
      <w:r>
        <w:rPr>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r>
        <w:t>il</w:t>
      </w:r>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proofErr w:type="spellStart"/>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proofErr w:type="spellEnd"/>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t>p</w:t>
      </w:r>
      <w:r>
        <w:rPr>
          <w:spacing w:val="-4"/>
        </w:rPr>
        <w:t>l</w:t>
      </w:r>
      <w:r>
        <w:rPr>
          <w:spacing w:val="2"/>
        </w:rPr>
        <w:t>a</w:t>
      </w:r>
      <w:r>
        <w:t>n</w:t>
      </w:r>
      <w:r>
        <w:rPr>
          <w:spacing w:val="-4"/>
        </w:rPr>
        <w:t>l</w:t>
      </w:r>
      <w:r>
        <w:rPr>
          <w:spacing w:val="2"/>
        </w:rPr>
        <w:t>a</w:t>
      </w:r>
      <w:r>
        <w:t>r</w:t>
      </w:r>
      <w:r>
        <w:rPr>
          <w:spacing w:val="5"/>
        </w:rPr>
        <w:t xml:space="preserve"> </w:t>
      </w:r>
      <w:r>
        <w:rPr>
          <w:spacing w:val="-5"/>
        </w:rPr>
        <w:t>v</w:t>
      </w:r>
      <w:r>
        <w:t>e</w:t>
      </w:r>
      <w:r>
        <w:rPr>
          <w:spacing w:val="2"/>
        </w:rPr>
        <w:t xml:space="preserve"> </w:t>
      </w:r>
      <w:r w:rsidR="00C8462E">
        <w:rPr>
          <w:spacing w:val="-2"/>
        </w:rPr>
        <w:t>Başsavcının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14:paraId="30FD3A18" w14:textId="77777777" w:rsidR="00C84F46" w:rsidRDefault="00C84F46" w:rsidP="00533CE4">
      <w:pPr>
        <w:pStyle w:val="GvdeMetni"/>
        <w:numPr>
          <w:ilvl w:val="0"/>
          <w:numId w:val="10"/>
        </w:numPr>
        <w:tabs>
          <w:tab w:val="left" w:pos="567"/>
          <w:tab w:val="left" w:pos="783"/>
        </w:tabs>
        <w:kinsoku w:val="0"/>
        <w:overflowPunct w:val="0"/>
        <w:spacing w:line="244" w:lineRule="exact"/>
        <w:ind w:left="783" w:hanging="679"/>
      </w:pPr>
      <w:r>
        <w:lastRenderedPageBreak/>
        <w:t>En</w:t>
      </w:r>
      <w:r>
        <w:rPr>
          <w:spacing w:val="-8"/>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t>i</w:t>
      </w:r>
      <w:r>
        <w:rPr>
          <w:spacing w:val="-5"/>
        </w:rPr>
        <w:t>n</w:t>
      </w:r>
      <w:r>
        <w:t>,</w:t>
      </w:r>
      <w:r>
        <w:rPr>
          <w:spacing w:val="48"/>
        </w:rPr>
        <w:t xml:space="preserve"> </w:t>
      </w:r>
      <w:r>
        <w:rPr>
          <w:spacing w:val="-6"/>
        </w:rPr>
        <w:t>V</w:t>
      </w:r>
      <w:r>
        <w:rPr>
          <w:spacing w:val="2"/>
        </w:rPr>
        <w:t>a</w:t>
      </w:r>
      <w:r>
        <w:rPr>
          <w:spacing w:val="-4"/>
        </w:rPr>
        <w:t>l</w:t>
      </w:r>
      <w:r>
        <w:t>ilik</w:t>
      </w:r>
      <w:r>
        <w:rPr>
          <w:spacing w:val="37"/>
        </w:rPr>
        <w:t xml:space="preserve"> </w:t>
      </w:r>
      <w:r>
        <w:rPr>
          <w:spacing w:val="3"/>
        </w:rPr>
        <w:t>E</w:t>
      </w:r>
      <w:r>
        <w:t>n</w:t>
      </w:r>
      <w:r>
        <w:rPr>
          <w:spacing w:val="-7"/>
        </w:rPr>
        <w:t>e</w:t>
      </w:r>
      <w:r>
        <w:rPr>
          <w:spacing w:val="3"/>
        </w:rPr>
        <w:t>r</w:t>
      </w:r>
      <w:r>
        <w:t>ji</w:t>
      </w:r>
      <w:r>
        <w:rPr>
          <w:spacing w:val="41"/>
        </w:rPr>
        <w:t xml:space="preserve"> </w:t>
      </w:r>
      <w:r>
        <w:rPr>
          <w:spacing w:val="-2"/>
        </w:rPr>
        <w:t>Y</w:t>
      </w:r>
      <w:r>
        <w:t>ön</w:t>
      </w:r>
      <w:r>
        <w:rPr>
          <w:spacing w:val="-7"/>
        </w:rPr>
        <w:t>e</w:t>
      </w:r>
      <w:r>
        <w:t>t</w:t>
      </w:r>
      <w:r>
        <w:rPr>
          <w:spacing w:val="5"/>
        </w:rPr>
        <w:t>i</w:t>
      </w:r>
      <w:r>
        <w:t>m</w:t>
      </w:r>
    </w:p>
    <w:p w14:paraId="7DAA6B74" w14:textId="77777777" w:rsidR="00C84F46" w:rsidRDefault="00C84F46" w:rsidP="00533CE4">
      <w:pPr>
        <w:pStyle w:val="GvdeMetni"/>
        <w:tabs>
          <w:tab w:val="left" w:pos="567"/>
        </w:tabs>
        <w:kinsoku w:val="0"/>
        <w:overflowPunct w:val="0"/>
        <w:spacing w:before="2" w:line="250" w:lineRule="exact"/>
        <w:ind w:left="567" w:right="119" w:firstLine="0"/>
      </w:pPr>
      <w:proofErr w:type="gramStart"/>
      <w:r>
        <w:rPr>
          <w:spacing w:val="-4"/>
        </w:rPr>
        <w:t>Bi</w:t>
      </w:r>
      <w:r>
        <w:rPr>
          <w:spacing w:val="3"/>
        </w:rPr>
        <w:t>r</w:t>
      </w:r>
      <w:r>
        <w:t>i</w:t>
      </w:r>
      <w:r>
        <w:rPr>
          <w:spacing w:val="-4"/>
        </w:rPr>
        <w:t>m</w:t>
      </w:r>
      <w:r>
        <w:t xml:space="preserve">i </w:t>
      </w:r>
      <w:r>
        <w:rPr>
          <w:spacing w:val="10"/>
        </w:rPr>
        <w:t xml:space="preserve"> </w:t>
      </w:r>
      <w:r>
        <w:rPr>
          <w:spacing w:val="-2"/>
        </w:rPr>
        <w:t>Y</w:t>
      </w:r>
      <w:r>
        <w:t>ön</w:t>
      </w:r>
      <w:r>
        <w:rPr>
          <w:spacing w:val="-7"/>
        </w:rPr>
        <w:t>e</w:t>
      </w:r>
      <w:r>
        <w:rPr>
          <w:spacing w:val="3"/>
        </w:rPr>
        <w:t>r</w:t>
      </w:r>
      <w:r>
        <w:t>g</w:t>
      </w:r>
      <w:r>
        <w:rPr>
          <w:spacing w:val="-7"/>
        </w:rPr>
        <w:t>e</w:t>
      </w:r>
      <w:r>
        <w:rPr>
          <w:spacing w:val="5"/>
        </w:rPr>
        <w:t>s</w:t>
      </w:r>
      <w:r>
        <w:t>i</w:t>
      </w:r>
      <w:proofErr w:type="gramEnd"/>
      <w:r>
        <w:t xml:space="preserve"> </w:t>
      </w:r>
      <w:r>
        <w:rPr>
          <w:spacing w:val="7"/>
        </w:rPr>
        <w:t xml:space="preserve"> </w:t>
      </w:r>
      <w:r>
        <w:t>g</w:t>
      </w:r>
      <w:r>
        <w:rPr>
          <w:spacing w:val="-7"/>
        </w:rPr>
        <w:t>e</w:t>
      </w:r>
      <w:r>
        <w:rPr>
          <w:spacing w:val="7"/>
        </w:rPr>
        <w:t>r</w:t>
      </w:r>
      <w:r>
        <w:rPr>
          <w:spacing w:val="-2"/>
        </w:rPr>
        <w:t>e</w:t>
      </w:r>
      <w:r>
        <w:t xml:space="preserve">ği </w:t>
      </w:r>
      <w:r>
        <w:rPr>
          <w:spacing w:val="5"/>
        </w:rPr>
        <w:t xml:space="preserve"> </w:t>
      </w:r>
      <w:r>
        <w:rPr>
          <w:spacing w:val="-2"/>
        </w:rPr>
        <w:t>e</w:t>
      </w:r>
      <w:r>
        <w:t>n</w:t>
      </w:r>
      <w:r>
        <w:rPr>
          <w:spacing w:val="-7"/>
        </w:rPr>
        <w:t>e</w:t>
      </w:r>
      <w:r>
        <w:rPr>
          <w:spacing w:val="3"/>
        </w:rPr>
        <w:t>r</w:t>
      </w:r>
      <w:r>
        <w:t xml:space="preserve">ji </w:t>
      </w:r>
      <w:r>
        <w:rPr>
          <w:spacing w:val="7"/>
        </w:rPr>
        <w:t xml:space="preserve"> </w:t>
      </w:r>
      <w:r>
        <w:t>yön</w:t>
      </w:r>
      <w:r>
        <w:rPr>
          <w:spacing w:val="-7"/>
        </w:rPr>
        <w:t>e</w:t>
      </w:r>
      <w:r>
        <w:rPr>
          <w:spacing w:val="5"/>
        </w:rPr>
        <w:t>t</w:t>
      </w:r>
      <w:r>
        <w:rPr>
          <w:spacing w:val="-4"/>
        </w:rPr>
        <w:t>i</w:t>
      </w:r>
      <w:r>
        <w:rPr>
          <w:spacing w:val="2"/>
        </w:rPr>
        <w:t>c</w:t>
      </w:r>
      <w:r>
        <w:rPr>
          <w:spacing w:val="-4"/>
        </w:rPr>
        <w:t>i</w:t>
      </w:r>
      <w:r>
        <w:t>s</w:t>
      </w:r>
      <w:r>
        <w:rPr>
          <w:spacing w:val="-4"/>
        </w:rPr>
        <w:t>i</w:t>
      </w:r>
      <w:r>
        <w:t xml:space="preserve">, </w:t>
      </w:r>
      <w:r>
        <w:rPr>
          <w:spacing w:val="7"/>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 xml:space="preserve">ı </w:t>
      </w:r>
      <w:r>
        <w:rPr>
          <w:spacing w:val="5"/>
        </w:rPr>
        <w:t xml:space="preserve"> </w:t>
      </w:r>
      <w:r>
        <w:t>ve</w:t>
      </w:r>
      <w:r>
        <w:rPr>
          <w:spacing w:val="53"/>
        </w:rPr>
        <w:t xml:space="preserve"> </w:t>
      </w:r>
      <w:r>
        <w:t>p</w:t>
      </w:r>
      <w:r>
        <w:rPr>
          <w:spacing w:val="3"/>
        </w:rPr>
        <w:t>r</w:t>
      </w:r>
      <w:r>
        <w:t>oje</w:t>
      </w:r>
      <w:r>
        <w:rPr>
          <w:spacing w:val="53"/>
        </w:rPr>
        <w:t xml:space="preserve"> </w:t>
      </w:r>
      <w:r>
        <w:rPr>
          <w:spacing w:val="4"/>
        </w:rPr>
        <w:t>u</w:t>
      </w:r>
      <w:r>
        <w:rPr>
          <w:spacing w:val="2"/>
        </w:rPr>
        <w:t>z</w:t>
      </w:r>
      <w:r>
        <w:rPr>
          <w:spacing w:val="-9"/>
        </w:rPr>
        <w:t>m</w:t>
      </w:r>
      <w:r>
        <w:rPr>
          <w:spacing w:val="2"/>
        </w:rPr>
        <w:t>a</w:t>
      </w:r>
      <w:r>
        <w:t>n</w:t>
      </w:r>
      <w:r>
        <w:rPr>
          <w:spacing w:val="-4"/>
        </w:rPr>
        <w:t>l</w:t>
      </w:r>
      <w:r>
        <w:rPr>
          <w:spacing w:val="2"/>
        </w:rPr>
        <w:t>a</w:t>
      </w:r>
      <w:r>
        <w:rPr>
          <w:spacing w:val="3"/>
        </w:rPr>
        <w:t>r</w:t>
      </w:r>
      <w:r>
        <w:rPr>
          <w:spacing w:val="-4"/>
        </w:rPr>
        <w:t>ı</w:t>
      </w:r>
      <w:r>
        <w:t xml:space="preserve">nın </w:t>
      </w:r>
      <w:r>
        <w:rPr>
          <w:spacing w:val="4"/>
        </w:rPr>
        <w:t xml:space="preserve"> </w:t>
      </w:r>
      <w:r>
        <w:t>y</w:t>
      </w:r>
      <w:r>
        <w:rPr>
          <w:spacing w:val="-7"/>
        </w:rPr>
        <w:t>e</w:t>
      </w:r>
      <w:r>
        <w:rPr>
          <w:spacing w:val="3"/>
        </w:rPr>
        <w:t>r</w:t>
      </w:r>
      <w:r>
        <w:t xml:space="preserve">inde </w:t>
      </w:r>
      <w:r>
        <w:rPr>
          <w:spacing w:val="7"/>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14"/>
        </w:rPr>
        <w:t xml:space="preserve"> </w:t>
      </w:r>
      <w:r>
        <w:t>ve</w:t>
      </w:r>
      <w:r>
        <w:rPr>
          <w:spacing w:val="9"/>
        </w:rPr>
        <w:t xml:space="preserve"> </w:t>
      </w:r>
      <w:r>
        <w:t>i</w:t>
      </w:r>
      <w:r>
        <w:rPr>
          <w:spacing w:val="-5"/>
        </w:rPr>
        <w:t>n</w:t>
      </w:r>
      <w:r>
        <w:rPr>
          <w:spacing w:val="2"/>
        </w:rPr>
        <w:t>c</w:t>
      </w:r>
      <w:r>
        <w:rPr>
          <w:spacing w:val="-2"/>
        </w:rPr>
        <w:t>e</w:t>
      </w:r>
      <w:r>
        <w:t>l</w:t>
      </w:r>
      <w:r>
        <w:rPr>
          <w:spacing w:val="-2"/>
        </w:rPr>
        <w:t>e</w:t>
      </w:r>
      <w:r>
        <w:t>m</w:t>
      </w:r>
      <w:r>
        <w:rPr>
          <w:spacing w:val="-2"/>
        </w:rPr>
        <w:t>e</w:t>
      </w:r>
      <w:r>
        <w:t>l</w:t>
      </w:r>
      <w:r>
        <w:rPr>
          <w:spacing w:val="-7"/>
        </w:rPr>
        <w:t>e</w:t>
      </w:r>
      <w:r>
        <w:t>r</w:t>
      </w:r>
      <w:r>
        <w:rPr>
          <w:spacing w:val="15"/>
        </w:rPr>
        <w:t xml:space="preserve"> </w:t>
      </w:r>
      <w:r>
        <w:t>i</w:t>
      </w:r>
      <w:r>
        <w:rPr>
          <w:spacing w:val="2"/>
        </w:rPr>
        <w:t>ç</w:t>
      </w:r>
      <w:r>
        <w:rPr>
          <w:spacing w:val="-4"/>
        </w:rPr>
        <w:t>i</w:t>
      </w:r>
      <w:r>
        <w:t>n</w:t>
      </w:r>
      <w:r>
        <w:rPr>
          <w:spacing w:val="7"/>
        </w:rPr>
        <w:t xml:space="preserve"> </w:t>
      </w:r>
      <w:r>
        <w:t>t</w:t>
      </w:r>
      <w:r>
        <w:rPr>
          <w:spacing w:val="2"/>
        </w:rPr>
        <w:t>a</w:t>
      </w:r>
      <w:r>
        <w:t>l</w:t>
      </w:r>
      <w:r>
        <w:rPr>
          <w:spacing w:val="-7"/>
        </w:rPr>
        <w:t>e</w:t>
      </w:r>
      <w:r>
        <w:t>p</w:t>
      </w:r>
      <w:r>
        <w:rPr>
          <w:spacing w:val="16"/>
        </w:rPr>
        <w:t xml:space="preserve"> </w:t>
      </w:r>
      <w:r>
        <w:rPr>
          <w:spacing w:val="-2"/>
        </w:rPr>
        <w:t>e</w:t>
      </w:r>
      <w:r>
        <w:t>dil</w:t>
      </w:r>
      <w:r>
        <w:rPr>
          <w:spacing w:val="-2"/>
        </w:rPr>
        <w:t>e</w:t>
      </w:r>
      <w:r>
        <w:t>n</w:t>
      </w:r>
      <w:r>
        <w:rPr>
          <w:spacing w:val="11"/>
        </w:rPr>
        <w:t xml:space="preserve"> </w:t>
      </w:r>
      <w:r>
        <w:t>h</w:t>
      </w:r>
      <w:r>
        <w:rPr>
          <w:spacing w:val="-7"/>
        </w:rPr>
        <w:t>e</w:t>
      </w:r>
      <w:r>
        <w:t>r</w:t>
      </w:r>
      <w:r>
        <w:rPr>
          <w:spacing w:val="15"/>
        </w:rPr>
        <w:t xml:space="preserve"> </w:t>
      </w:r>
      <w:r>
        <w:t>tü</w:t>
      </w:r>
      <w:r>
        <w:rPr>
          <w:spacing w:val="3"/>
        </w:rPr>
        <w:t>r</w:t>
      </w:r>
      <w:r>
        <w:rPr>
          <w:spacing w:val="-4"/>
        </w:rPr>
        <w:t>l</w:t>
      </w:r>
      <w:r>
        <w:t>ü</w:t>
      </w:r>
      <w:r>
        <w:rPr>
          <w:spacing w:val="11"/>
        </w:rPr>
        <w:t xml:space="preserve"> </w:t>
      </w:r>
      <w:r>
        <w:t>b</w:t>
      </w:r>
      <w:r>
        <w:rPr>
          <w:spacing w:val="-4"/>
        </w:rPr>
        <w:t>i</w:t>
      </w:r>
      <w:r>
        <w:t>lgi</w:t>
      </w:r>
      <w:r>
        <w:rPr>
          <w:spacing w:val="8"/>
        </w:rPr>
        <w:t xml:space="preserve"> </w:t>
      </w:r>
      <w:r>
        <w:t>ve</w:t>
      </w:r>
      <w:r>
        <w:rPr>
          <w:spacing w:val="9"/>
        </w:rPr>
        <w:t xml:space="preserve"> </w:t>
      </w:r>
      <w:r>
        <w:rPr>
          <w:spacing w:val="4"/>
        </w:rPr>
        <w:t>b</w:t>
      </w:r>
      <w:r>
        <w:rPr>
          <w:spacing w:val="-2"/>
        </w:rPr>
        <w:t>e</w:t>
      </w:r>
      <w:r>
        <w:rPr>
          <w:spacing w:val="-4"/>
        </w:rPr>
        <w:t>l</w:t>
      </w:r>
      <w:r>
        <w:t>g</w:t>
      </w:r>
      <w:r>
        <w:rPr>
          <w:spacing w:val="-2"/>
        </w:rPr>
        <w:t>e</w:t>
      </w:r>
      <w:r>
        <w:t>nin</w:t>
      </w:r>
      <w:r>
        <w:rPr>
          <w:spacing w:val="11"/>
        </w:rPr>
        <w:t xml:space="preserve"> </w:t>
      </w:r>
      <w:r>
        <w:t>v</w:t>
      </w:r>
      <w:r>
        <w:rPr>
          <w:spacing w:val="-7"/>
        </w:rPr>
        <w:t>e</w:t>
      </w:r>
      <w:r>
        <w:rPr>
          <w:spacing w:val="3"/>
        </w:rPr>
        <w:t>r</w:t>
      </w:r>
      <w:r>
        <w:t>il</w:t>
      </w:r>
      <w:r>
        <w:rPr>
          <w:spacing w:val="-4"/>
        </w:rPr>
        <w:t>m</w:t>
      </w:r>
      <w:r>
        <w:rPr>
          <w:spacing w:val="-2"/>
        </w:rPr>
        <w:t>e</w:t>
      </w:r>
      <w:r>
        <w:rPr>
          <w:spacing w:val="5"/>
        </w:rPr>
        <w:t>s</w:t>
      </w:r>
      <w:r>
        <w:t>i</w:t>
      </w:r>
      <w:r>
        <w:rPr>
          <w:spacing w:val="8"/>
        </w:rPr>
        <w:t xml:space="preserve"> </w:t>
      </w:r>
      <w:r>
        <w:t>ve</w:t>
      </w:r>
      <w:r>
        <w:rPr>
          <w:spacing w:val="14"/>
        </w:rPr>
        <w:t xml:space="preserve"> </w:t>
      </w:r>
      <w:r>
        <w:t>g</w:t>
      </w:r>
      <w:r>
        <w:rPr>
          <w:spacing w:val="-7"/>
        </w:rPr>
        <w:t>e</w:t>
      </w:r>
      <w:r>
        <w:rPr>
          <w:spacing w:val="3"/>
        </w:rPr>
        <w:t>r</w:t>
      </w:r>
      <w:r>
        <w:rPr>
          <w:spacing w:val="-2"/>
        </w:rPr>
        <w:t>e</w:t>
      </w:r>
      <w:r>
        <w:t>k</w:t>
      </w:r>
      <w:r>
        <w:rPr>
          <w:spacing w:val="-2"/>
        </w:rPr>
        <w:t>e</w:t>
      </w:r>
      <w:r>
        <w:t>n</w:t>
      </w:r>
      <w:r>
        <w:rPr>
          <w:spacing w:val="7"/>
        </w:rPr>
        <w:t xml:space="preserve"> </w:t>
      </w:r>
      <w:r>
        <w:t>ş</w:t>
      </w:r>
      <w:r>
        <w:rPr>
          <w:spacing w:val="3"/>
        </w:rPr>
        <w:t>ar</w:t>
      </w:r>
      <w:r>
        <w:t>t</w:t>
      </w:r>
      <w:r>
        <w:rPr>
          <w:spacing w:val="-4"/>
        </w:rPr>
        <w:t>l</w:t>
      </w:r>
      <w:r>
        <w:rPr>
          <w:spacing w:val="2"/>
        </w:rPr>
        <w:t>a</w:t>
      </w:r>
      <w:r>
        <w:rPr>
          <w:spacing w:val="3"/>
        </w:rPr>
        <w:t>r</w:t>
      </w:r>
      <w:r>
        <w:t>ı</w:t>
      </w:r>
    </w:p>
    <w:p w14:paraId="0DE93EF3" w14:textId="77777777" w:rsidR="00C84F46" w:rsidRDefault="00C84F46" w:rsidP="00533CE4">
      <w:pPr>
        <w:pStyle w:val="GvdeMetni"/>
        <w:tabs>
          <w:tab w:val="left" w:pos="567"/>
        </w:tabs>
        <w:kinsoku w:val="0"/>
        <w:overflowPunct w:val="0"/>
        <w:spacing w:line="248" w:lineRule="exact"/>
        <w:ind w:left="783" w:hanging="216"/>
      </w:pPr>
      <w:proofErr w:type="gramStart"/>
      <w:r>
        <w:t>s</w:t>
      </w:r>
      <w:r>
        <w:rPr>
          <w:spacing w:val="3"/>
        </w:rPr>
        <w:t>a</w:t>
      </w:r>
      <w:r>
        <w:rPr>
          <w:spacing w:val="-5"/>
        </w:rPr>
        <w:t>ğ</w:t>
      </w:r>
      <w:r>
        <w:rPr>
          <w:spacing w:val="-4"/>
        </w:rPr>
        <w:t>l</w:t>
      </w:r>
      <w:r>
        <w:rPr>
          <w:spacing w:val="2"/>
        </w:rPr>
        <w:t>a</w:t>
      </w:r>
      <w:r>
        <w:rPr>
          <w:spacing w:val="3"/>
        </w:rPr>
        <w:t>r</w:t>
      </w:r>
      <w:proofErr w:type="gramEnd"/>
      <w:r>
        <w:t>,</w:t>
      </w:r>
    </w:p>
    <w:p w14:paraId="4820A2DB" w14:textId="77777777" w:rsidR="00C84F46" w:rsidRDefault="00C84F46" w:rsidP="00533CE4">
      <w:pPr>
        <w:numPr>
          <w:ilvl w:val="0"/>
          <w:numId w:val="10"/>
        </w:numPr>
        <w:tabs>
          <w:tab w:val="left" w:pos="567"/>
        </w:tabs>
        <w:kinsoku w:val="0"/>
        <w:overflowPunct w:val="0"/>
        <w:spacing w:before="12" w:line="238" w:lineRule="auto"/>
        <w:ind w:left="567" w:right="112" w:hanging="425"/>
        <w:jc w:val="both"/>
        <w:rPr>
          <w:sz w:val="22"/>
          <w:szCs w:val="22"/>
        </w:rPr>
      </w:pPr>
      <w:r>
        <w:rPr>
          <w:sz w:val="22"/>
          <w:szCs w:val="22"/>
        </w:rPr>
        <w:t>12/7</w:t>
      </w:r>
      <w:r>
        <w:rPr>
          <w:spacing w:val="1"/>
          <w:sz w:val="22"/>
          <w:szCs w:val="22"/>
        </w:rPr>
        <w:t>/</w:t>
      </w:r>
      <w:r>
        <w:rPr>
          <w:sz w:val="22"/>
          <w:szCs w:val="22"/>
        </w:rPr>
        <w:t>2019</w:t>
      </w:r>
      <w:r>
        <w:rPr>
          <w:spacing w:val="11"/>
          <w:sz w:val="22"/>
          <w:szCs w:val="22"/>
        </w:rPr>
        <w:t xml:space="preserve"> </w:t>
      </w:r>
      <w:r>
        <w:rPr>
          <w:spacing w:val="-4"/>
          <w:sz w:val="22"/>
          <w:szCs w:val="22"/>
        </w:rPr>
        <w:t>t</w:t>
      </w:r>
      <w:r>
        <w:rPr>
          <w:spacing w:val="2"/>
          <w:sz w:val="22"/>
          <w:szCs w:val="22"/>
        </w:rPr>
        <w:t>a</w:t>
      </w:r>
      <w:r>
        <w:rPr>
          <w:spacing w:val="3"/>
          <w:sz w:val="22"/>
          <w:szCs w:val="22"/>
        </w:rPr>
        <w:t>r</w:t>
      </w:r>
      <w:r>
        <w:rPr>
          <w:spacing w:val="-4"/>
          <w:sz w:val="22"/>
          <w:szCs w:val="22"/>
        </w:rPr>
        <w:t>i</w:t>
      </w:r>
      <w:r>
        <w:rPr>
          <w:sz w:val="22"/>
          <w:szCs w:val="22"/>
        </w:rPr>
        <w:t>h</w:t>
      </w:r>
      <w:r>
        <w:rPr>
          <w:spacing w:val="13"/>
          <w:sz w:val="22"/>
          <w:szCs w:val="22"/>
        </w:rPr>
        <w:t xml:space="preserve"> </w:t>
      </w:r>
      <w:r>
        <w:rPr>
          <w:sz w:val="22"/>
          <w:szCs w:val="22"/>
        </w:rPr>
        <w:t>ve</w:t>
      </w:r>
      <w:r>
        <w:rPr>
          <w:spacing w:val="10"/>
          <w:sz w:val="22"/>
          <w:szCs w:val="22"/>
        </w:rPr>
        <w:t xml:space="preserve"> </w:t>
      </w:r>
      <w:r>
        <w:rPr>
          <w:sz w:val="22"/>
          <w:szCs w:val="22"/>
        </w:rPr>
        <w:t>30829</w:t>
      </w:r>
      <w:r>
        <w:rPr>
          <w:spacing w:val="11"/>
          <w:sz w:val="22"/>
          <w:szCs w:val="22"/>
        </w:rPr>
        <w:t xml:space="preserve"> </w:t>
      </w:r>
      <w:r>
        <w:rPr>
          <w:spacing w:val="1"/>
          <w:sz w:val="22"/>
          <w:szCs w:val="22"/>
        </w:rPr>
        <w:t>s</w:t>
      </w:r>
      <w:r>
        <w:rPr>
          <w:spacing w:val="2"/>
          <w:sz w:val="22"/>
          <w:szCs w:val="22"/>
        </w:rPr>
        <w:t>a</w:t>
      </w:r>
      <w:r>
        <w:rPr>
          <w:spacing w:val="-5"/>
          <w:sz w:val="22"/>
          <w:szCs w:val="22"/>
        </w:rPr>
        <w:t>y</w:t>
      </w:r>
      <w:r>
        <w:rPr>
          <w:sz w:val="22"/>
          <w:szCs w:val="22"/>
        </w:rPr>
        <w:t>ılı</w:t>
      </w:r>
      <w:r>
        <w:rPr>
          <w:spacing w:val="8"/>
          <w:sz w:val="22"/>
          <w:szCs w:val="22"/>
        </w:rPr>
        <w:t xml:space="preserve"> </w:t>
      </w:r>
      <w:proofErr w:type="gramStart"/>
      <w:r>
        <w:rPr>
          <w:spacing w:val="6"/>
          <w:sz w:val="22"/>
          <w:szCs w:val="22"/>
        </w:rPr>
        <w:t>R</w:t>
      </w:r>
      <w:r>
        <w:rPr>
          <w:spacing w:val="-7"/>
          <w:sz w:val="22"/>
          <w:szCs w:val="22"/>
        </w:rPr>
        <w:t>e</w:t>
      </w:r>
      <w:r>
        <w:rPr>
          <w:spacing w:val="5"/>
          <w:sz w:val="22"/>
          <w:szCs w:val="22"/>
        </w:rPr>
        <w:t>s</w:t>
      </w:r>
      <w:r>
        <w:rPr>
          <w:spacing w:val="-4"/>
          <w:sz w:val="22"/>
          <w:szCs w:val="22"/>
        </w:rPr>
        <w:t>m</w:t>
      </w:r>
      <w:r>
        <w:rPr>
          <w:sz w:val="22"/>
          <w:szCs w:val="22"/>
        </w:rPr>
        <w:t>i</w:t>
      </w:r>
      <w:proofErr w:type="gramEnd"/>
      <w:r>
        <w:rPr>
          <w:spacing w:val="12"/>
          <w:sz w:val="22"/>
          <w:szCs w:val="22"/>
        </w:rPr>
        <w:t xml:space="preserve"> </w:t>
      </w:r>
      <w:r>
        <w:rPr>
          <w:spacing w:val="-2"/>
          <w:sz w:val="22"/>
          <w:szCs w:val="22"/>
        </w:rPr>
        <w:t>G</w:t>
      </w:r>
      <w:r>
        <w:rPr>
          <w:spacing w:val="2"/>
          <w:sz w:val="22"/>
          <w:szCs w:val="22"/>
        </w:rPr>
        <w:t>a</w:t>
      </w:r>
      <w:r>
        <w:rPr>
          <w:spacing w:val="4"/>
          <w:sz w:val="22"/>
          <w:szCs w:val="22"/>
        </w:rPr>
        <w:t>z</w:t>
      </w:r>
      <w:r>
        <w:rPr>
          <w:spacing w:val="-7"/>
          <w:sz w:val="22"/>
          <w:szCs w:val="22"/>
        </w:rPr>
        <w:t>e</w:t>
      </w:r>
      <w:r>
        <w:rPr>
          <w:spacing w:val="5"/>
          <w:sz w:val="22"/>
          <w:szCs w:val="22"/>
        </w:rPr>
        <w:t>t</w:t>
      </w:r>
      <w:r>
        <w:rPr>
          <w:spacing w:val="-2"/>
          <w:sz w:val="22"/>
          <w:szCs w:val="22"/>
        </w:rPr>
        <w:t>e</w:t>
      </w:r>
      <w:r>
        <w:rPr>
          <w:sz w:val="22"/>
          <w:szCs w:val="22"/>
        </w:rPr>
        <w:t>de</w:t>
      </w:r>
      <w:r>
        <w:rPr>
          <w:spacing w:val="15"/>
          <w:sz w:val="22"/>
          <w:szCs w:val="22"/>
        </w:rPr>
        <w:t xml:space="preserve"> </w:t>
      </w:r>
      <w:r>
        <w:rPr>
          <w:spacing w:val="-5"/>
          <w:sz w:val="22"/>
          <w:szCs w:val="22"/>
        </w:rPr>
        <w:t>y</w:t>
      </w:r>
      <w:r>
        <w:rPr>
          <w:spacing w:val="2"/>
          <w:sz w:val="22"/>
          <w:szCs w:val="22"/>
        </w:rPr>
        <w:t>a</w:t>
      </w:r>
      <w:r>
        <w:rPr>
          <w:sz w:val="22"/>
          <w:szCs w:val="22"/>
        </w:rPr>
        <w:t>yı</w:t>
      </w:r>
      <w:r>
        <w:rPr>
          <w:spacing w:val="-4"/>
          <w:sz w:val="22"/>
          <w:szCs w:val="22"/>
        </w:rPr>
        <w:t>ml</w:t>
      </w:r>
      <w:r>
        <w:rPr>
          <w:spacing w:val="7"/>
          <w:sz w:val="22"/>
          <w:szCs w:val="22"/>
        </w:rPr>
        <w:t>a</w:t>
      </w:r>
      <w:r>
        <w:rPr>
          <w:spacing w:val="-5"/>
          <w:sz w:val="22"/>
          <w:szCs w:val="22"/>
        </w:rPr>
        <w:t>n</w:t>
      </w:r>
      <w:r>
        <w:rPr>
          <w:spacing w:val="2"/>
          <w:sz w:val="22"/>
          <w:szCs w:val="22"/>
        </w:rPr>
        <w:t>a</w:t>
      </w:r>
      <w:r>
        <w:rPr>
          <w:sz w:val="22"/>
          <w:szCs w:val="22"/>
        </w:rPr>
        <w:t>n</w:t>
      </w:r>
      <w:r>
        <w:rPr>
          <w:spacing w:val="8"/>
          <w:sz w:val="22"/>
          <w:szCs w:val="22"/>
        </w:rPr>
        <w:t xml:space="preserve"> </w:t>
      </w:r>
      <w:r>
        <w:rPr>
          <w:b/>
          <w:bCs/>
          <w:spacing w:val="1"/>
          <w:sz w:val="22"/>
          <w:szCs w:val="22"/>
        </w:rPr>
        <w:t>S</w:t>
      </w:r>
      <w:r>
        <w:rPr>
          <w:b/>
          <w:bCs/>
          <w:spacing w:val="5"/>
          <w:sz w:val="22"/>
          <w:szCs w:val="22"/>
        </w:rPr>
        <w:t>ı</w:t>
      </w:r>
      <w:r>
        <w:rPr>
          <w:b/>
          <w:bCs/>
          <w:spacing w:val="-7"/>
          <w:sz w:val="22"/>
          <w:szCs w:val="22"/>
        </w:rPr>
        <w:t>f</w:t>
      </w:r>
      <w:r>
        <w:rPr>
          <w:b/>
          <w:bCs/>
          <w:sz w:val="22"/>
          <w:szCs w:val="22"/>
        </w:rPr>
        <w:t>ır</w:t>
      </w:r>
      <w:r>
        <w:rPr>
          <w:b/>
          <w:bCs/>
          <w:spacing w:val="14"/>
          <w:sz w:val="22"/>
          <w:szCs w:val="22"/>
        </w:rPr>
        <w:t xml:space="preserve"> </w:t>
      </w:r>
      <w:r>
        <w:rPr>
          <w:b/>
          <w:bCs/>
          <w:spacing w:val="-2"/>
          <w:sz w:val="22"/>
          <w:szCs w:val="22"/>
        </w:rPr>
        <w:t>At</w:t>
      </w:r>
      <w:r>
        <w:rPr>
          <w:b/>
          <w:bCs/>
          <w:spacing w:val="5"/>
          <w:sz w:val="22"/>
          <w:szCs w:val="22"/>
        </w:rPr>
        <w:t>ı</w:t>
      </w:r>
      <w:r>
        <w:rPr>
          <w:b/>
          <w:bCs/>
          <w:sz w:val="22"/>
          <w:szCs w:val="22"/>
        </w:rPr>
        <w:t>k</w:t>
      </w:r>
      <w:r>
        <w:rPr>
          <w:b/>
          <w:bCs/>
          <w:spacing w:val="11"/>
          <w:sz w:val="22"/>
          <w:szCs w:val="22"/>
        </w:rPr>
        <w:t xml:space="preserve"> </w:t>
      </w:r>
      <w:r>
        <w:rPr>
          <w:b/>
          <w:bCs/>
          <w:spacing w:val="-2"/>
          <w:sz w:val="22"/>
          <w:szCs w:val="22"/>
        </w:rPr>
        <w:t>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7"/>
          <w:sz w:val="22"/>
          <w:szCs w:val="22"/>
        </w:rPr>
        <w:t>m</w:t>
      </w:r>
      <w:r>
        <w:rPr>
          <w:b/>
          <w:bCs/>
          <w:spacing w:val="2"/>
          <w:sz w:val="22"/>
          <w:szCs w:val="22"/>
        </w:rPr>
        <w:t>e</w:t>
      </w:r>
      <w:r>
        <w:rPr>
          <w:b/>
          <w:bCs/>
          <w:sz w:val="22"/>
          <w:szCs w:val="22"/>
        </w:rPr>
        <w:t>l</w:t>
      </w:r>
      <w:r>
        <w:rPr>
          <w:b/>
          <w:bCs/>
          <w:spacing w:val="-4"/>
          <w:sz w:val="22"/>
          <w:szCs w:val="22"/>
        </w:rPr>
        <w:t>i</w:t>
      </w:r>
      <w:r>
        <w:rPr>
          <w:b/>
          <w:bCs/>
          <w:sz w:val="22"/>
          <w:szCs w:val="22"/>
        </w:rPr>
        <w:t>ği</w:t>
      </w:r>
      <w:r>
        <w:rPr>
          <w:b/>
          <w:bCs/>
          <w:spacing w:val="19"/>
          <w:sz w:val="22"/>
          <w:szCs w:val="22"/>
        </w:rPr>
        <w:t xml:space="preserve"> </w:t>
      </w:r>
      <w:r>
        <w:rPr>
          <w:spacing w:val="-5"/>
          <w:sz w:val="22"/>
          <w:szCs w:val="22"/>
        </w:rPr>
        <w:t>k</w:t>
      </w:r>
      <w:r>
        <w:rPr>
          <w:spacing w:val="2"/>
          <w:sz w:val="22"/>
          <w:szCs w:val="22"/>
        </w:rPr>
        <w:t>a</w:t>
      </w:r>
      <w:r>
        <w:rPr>
          <w:sz w:val="22"/>
          <w:szCs w:val="22"/>
        </w:rPr>
        <w:t>ps</w:t>
      </w:r>
      <w:r>
        <w:rPr>
          <w:spacing w:val="3"/>
          <w:sz w:val="22"/>
          <w:szCs w:val="22"/>
        </w:rPr>
        <w:t>a</w:t>
      </w:r>
      <w:r>
        <w:rPr>
          <w:spacing w:val="-9"/>
          <w:sz w:val="22"/>
          <w:szCs w:val="22"/>
        </w:rPr>
        <w:t>m</w:t>
      </w:r>
      <w:r>
        <w:rPr>
          <w:sz w:val="22"/>
          <w:szCs w:val="22"/>
        </w:rPr>
        <w:t>ın</w:t>
      </w:r>
      <w:r>
        <w:rPr>
          <w:spacing w:val="-5"/>
          <w:sz w:val="22"/>
          <w:szCs w:val="22"/>
        </w:rPr>
        <w:t>d</w:t>
      </w:r>
      <w:r>
        <w:rPr>
          <w:sz w:val="22"/>
          <w:szCs w:val="22"/>
        </w:rPr>
        <w:t xml:space="preserve">a </w:t>
      </w:r>
      <w:r>
        <w:rPr>
          <w:spacing w:val="-2"/>
          <w:sz w:val="22"/>
          <w:szCs w:val="22"/>
        </w:rPr>
        <w:t>ç</w:t>
      </w:r>
      <w:r>
        <w:rPr>
          <w:sz w:val="22"/>
          <w:szCs w:val="22"/>
        </w:rPr>
        <w:t>ı</w:t>
      </w:r>
      <w:r>
        <w:rPr>
          <w:spacing w:val="-5"/>
          <w:sz w:val="22"/>
          <w:szCs w:val="22"/>
        </w:rPr>
        <w:t>k</w:t>
      </w:r>
      <w:r>
        <w:rPr>
          <w:spacing w:val="2"/>
          <w:sz w:val="22"/>
          <w:szCs w:val="22"/>
        </w:rPr>
        <w:t>a</w:t>
      </w:r>
      <w:r>
        <w:rPr>
          <w:spacing w:val="3"/>
          <w:sz w:val="22"/>
          <w:szCs w:val="22"/>
        </w:rPr>
        <w:t>r</w:t>
      </w:r>
      <w:r>
        <w:rPr>
          <w:spacing w:val="-4"/>
          <w:sz w:val="22"/>
          <w:szCs w:val="22"/>
        </w:rPr>
        <w:t>ıl</w:t>
      </w:r>
      <w:r>
        <w:rPr>
          <w:spacing w:val="2"/>
          <w:sz w:val="22"/>
          <w:szCs w:val="22"/>
        </w:rPr>
        <w:t>a</w:t>
      </w:r>
      <w:r>
        <w:rPr>
          <w:sz w:val="22"/>
          <w:szCs w:val="22"/>
        </w:rPr>
        <w:t>n</w:t>
      </w:r>
      <w:r>
        <w:rPr>
          <w:spacing w:val="51"/>
          <w:sz w:val="22"/>
          <w:szCs w:val="22"/>
        </w:rPr>
        <w:t xml:space="preserve"> </w:t>
      </w:r>
      <w:r>
        <w:rPr>
          <w:sz w:val="22"/>
          <w:szCs w:val="22"/>
        </w:rPr>
        <w:t>ve</w:t>
      </w:r>
      <w:r>
        <w:rPr>
          <w:spacing w:val="44"/>
          <w:sz w:val="22"/>
          <w:szCs w:val="22"/>
        </w:rPr>
        <w:t xml:space="preserve"> </w:t>
      </w:r>
      <w:r>
        <w:rPr>
          <w:b/>
          <w:bCs/>
          <w:sz w:val="22"/>
          <w:szCs w:val="22"/>
        </w:rPr>
        <w:t>İ</w:t>
      </w:r>
      <w:r>
        <w:rPr>
          <w:b/>
          <w:bCs/>
          <w:spacing w:val="2"/>
          <w:sz w:val="22"/>
          <w:szCs w:val="22"/>
        </w:rPr>
        <w:t>d</w:t>
      </w:r>
      <w:r>
        <w:rPr>
          <w:b/>
          <w:bCs/>
          <w:spacing w:val="-5"/>
          <w:sz w:val="22"/>
          <w:szCs w:val="22"/>
        </w:rPr>
        <w:t>a</w:t>
      </w:r>
      <w:r>
        <w:rPr>
          <w:b/>
          <w:bCs/>
          <w:spacing w:val="2"/>
          <w:sz w:val="22"/>
          <w:szCs w:val="22"/>
        </w:rPr>
        <w:t>r</w:t>
      </w:r>
      <w:r>
        <w:rPr>
          <w:b/>
          <w:bCs/>
          <w:sz w:val="22"/>
          <w:szCs w:val="22"/>
        </w:rPr>
        <w:t>i</w:t>
      </w:r>
      <w:r>
        <w:rPr>
          <w:b/>
          <w:bCs/>
          <w:spacing w:val="46"/>
          <w:sz w:val="22"/>
          <w:szCs w:val="22"/>
        </w:rPr>
        <w:t xml:space="preserve"> </w:t>
      </w:r>
      <w:r>
        <w:rPr>
          <w:b/>
          <w:bCs/>
          <w:sz w:val="22"/>
          <w:szCs w:val="22"/>
        </w:rPr>
        <w:t>ve</w:t>
      </w:r>
      <w:r>
        <w:rPr>
          <w:b/>
          <w:bCs/>
          <w:spacing w:val="48"/>
          <w:sz w:val="22"/>
          <w:szCs w:val="22"/>
        </w:rPr>
        <w:t xml:space="preserve"> </w:t>
      </w:r>
      <w:r>
        <w:rPr>
          <w:b/>
          <w:bCs/>
          <w:spacing w:val="1"/>
          <w:sz w:val="22"/>
          <w:szCs w:val="22"/>
        </w:rPr>
        <w:t>T</w:t>
      </w:r>
      <w:r>
        <w:rPr>
          <w:b/>
          <w:bCs/>
          <w:spacing w:val="-4"/>
          <w:sz w:val="22"/>
          <w:szCs w:val="22"/>
        </w:rPr>
        <w:t>i</w:t>
      </w:r>
      <w:r>
        <w:rPr>
          <w:b/>
          <w:bCs/>
          <w:spacing w:val="2"/>
          <w:sz w:val="22"/>
          <w:szCs w:val="22"/>
        </w:rPr>
        <w:t>c</w:t>
      </w:r>
      <w:r>
        <w:rPr>
          <w:b/>
          <w:bCs/>
          <w:sz w:val="22"/>
          <w:szCs w:val="22"/>
        </w:rPr>
        <w:t>a</w:t>
      </w:r>
      <w:r>
        <w:rPr>
          <w:b/>
          <w:bCs/>
          <w:spacing w:val="-2"/>
          <w:sz w:val="22"/>
          <w:szCs w:val="22"/>
        </w:rPr>
        <w:t>r</w:t>
      </w:r>
      <w:r>
        <w:rPr>
          <w:b/>
          <w:bCs/>
          <w:sz w:val="22"/>
          <w:szCs w:val="22"/>
        </w:rPr>
        <w:t>i</w:t>
      </w:r>
      <w:r>
        <w:rPr>
          <w:b/>
          <w:bCs/>
          <w:spacing w:val="46"/>
          <w:sz w:val="22"/>
          <w:szCs w:val="22"/>
        </w:rPr>
        <w:t xml:space="preserve"> </w:t>
      </w:r>
      <w:r>
        <w:rPr>
          <w:b/>
          <w:bCs/>
          <w:spacing w:val="1"/>
          <w:sz w:val="22"/>
          <w:szCs w:val="22"/>
        </w:rPr>
        <w:t>B</w:t>
      </w:r>
      <w:r>
        <w:rPr>
          <w:b/>
          <w:bCs/>
          <w:sz w:val="22"/>
          <w:szCs w:val="22"/>
        </w:rPr>
        <w:t>i</w:t>
      </w:r>
      <w:r>
        <w:rPr>
          <w:b/>
          <w:bCs/>
          <w:spacing w:val="-3"/>
          <w:sz w:val="22"/>
          <w:szCs w:val="22"/>
        </w:rPr>
        <w:t>n</w:t>
      </w:r>
      <w:r>
        <w:rPr>
          <w:b/>
          <w:bCs/>
          <w:sz w:val="22"/>
          <w:szCs w:val="22"/>
        </w:rPr>
        <w:t>alar</w:t>
      </w:r>
      <w:r>
        <w:rPr>
          <w:b/>
          <w:bCs/>
          <w:spacing w:val="48"/>
          <w:sz w:val="22"/>
          <w:szCs w:val="22"/>
        </w:rPr>
        <w:t xml:space="preserve"> </w:t>
      </w:r>
      <w:r>
        <w:rPr>
          <w:b/>
          <w:bCs/>
          <w:spacing w:val="1"/>
          <w:sz w:val="22"/>
          <w:szCs w:val="22"/>
        </w:rPr>
        <w:t>S</w:t>
      </w:r>
      <w:r>
        <w:rPr>
          <w:b/>
          <w:bCs/>
          <w:sz w:val="22"/>
          <w:szCs w:val="22"/>
        </w:rPr>
        <w:t>ı</w:t>
      </w:r>
      <w:r>
        <w:rPr>
          <w:b/>
          <w:bCs/>
          <w:spacing w:val="-7"/>
          <w:sz w:val="22"/>
          <w:szCs w:val="22"/>
        </w:rPr>
        <w:t>f</w:t>
      </w:r>
      <w:r>
        <w:rPr>
          <w:b/>
          <w:bCs/>
          <w:sz w:val="22"/>
          <w:szCs w:val="22"/>
        </w:rPr>
        <w:t>ır</w:t>
      </w:r>
      <w:r>
        <w:rPr>
          <w:b/>
          <w:bCs/>
          <w:spacing w:val="48"/>
          <w:sz w:val="22"/>
          <w:szCs w:val="22"/>
        </w:rPr>
        <w:t xml:space="preserve"> </w:t>
      </w:r>
      <w:r>
        <w:rPr>
          <w:b/>
          <w:bCs/>
          <w:spacing w:val="-2"/>
          <w:sz w:val="22"/>
          <w:szCs w:val="22"/>
        </w:rPr>
        <w:t>At</w:t>
      </w:r>
      <w:r>
        <w:rPr>
          <w:b/>
          <w:bCs/>
          <w:spacing w:val="5"/>
          <w:sz w:val="22"/>
          <w:szCs w:val="22"/>
        </w:rPr>
        <w:t>ı</w:t>
      </w:r>
      <w:r>
        <w:rPr>
          <w:b/>
          <w:bCs/>
          <w:sz w:val="22"/>
          <w:szCs w:val="22"/>
        </w:rPr>
        <w:t>k</w:t>
      </w:r>
      <w:r>
        <w:rPr>
          <w:b/>
          <w:bCs/>
          <w:spacing w:val="42"/>
          <w:sz w:val="22"/>
          <w:szCs w:val="22"/>
        </w:rPr>
        <w:t xml:space="preserve"> </w:t>
      </w:r>
      <w:r>
        <w:rPr>
          <w:b/>
          <w:bCs/>
          <w:spacing w:val="-2"/>
          <w:sz w:val="22"/>
          <w:szCs w:val="22"/>
        </w:rPr>
        <w:t>U</w:t>
      </w:r>
      <w:r>
        <w:rPr>
          <w:b/>
          <w:bCs/>
          <w:spacing w:val="4"/>
          <w:sz w:val="22"/>
          <w:szCs w:val="22"/>
        </w:rPr>
        <w:t>y</w:t>
      </w:r>
      <w:r>
        <w:rPr>
          <w:b/>
          <w:bCs/>
          <w:sz w:val="22"/>
          <w:szCs w:val="22"/>
        </w:rPr>
        <w:t>g</w:t>
      </w:r>
      <w:r>
        <w:rPr>
          <w:b/>
          <w:bCs/>
          <w:spacing w:val="-3"/>
          <w:sz w:val="22"/>
          <w:szCs w:val="22"/>
        </w:rPr>
        <w:t>u</w:t>
      </w:r>
      <w:r>
        <w:rPr>
          <w:b/>
          <w:bCs/>
          <w:sz w:val="22"/>
          <w:szCs w:val="22"/>
        </w:rPr>
        <w:t>la</w:t>
      </w:r>
      <w:r>
        <w:rPr>
          <w:b/>
          <w:bCs/>
          <w:spacing w:val="-7"/>
          <w:sz w:val="22"/>
          <w:szCs w:val="22"/>
        </w:rPr>
        <w:t>m</w:t>
      </w:r>
      <w:r>
        <w:rPr>
          <w:b/>
          <w:bCs/>
          <w:sz w:val="22"/>
          <w:szCs w:val="22"/>
        </w:rPr>
        <w:t>a</w:t>
      </w:r>
      <w:r>
        <w:rPr>
          <w:b/>
          <w:bCs/>
          <w:spacing w:val="50"/>
          <w:sz w:val="22"/>
          <w:szCs w:val="22"/>
        </w:rPr>
        <w:t xml:space="preserve"> </w:t>
      </w:r>
      <w:r>
        <w:rPr>
          <w:b/>
          <w:bCs/>
          <w:spacing w:val="-2"/>
          <w:sz w:val="22"/>
          <w:szCs w:val="22"/>
        </w:rPr>
        <w:t>R</w:t>
      </w:r>
      <w:r>
        <w:rPr>
          <w:b/>
          <w:bCs/>
          <w:spacing w:val="2"/>
          <w:sz w:val="22"/>
          <w:szCs w:val="22"/>
        </w:rPr>
        <w:t>e</w:t>
      </w:r>
      <w:r>
        <w:rPr>
          <w:b/>
          <w:bCs/>
          <w:spacing w:val="-3"/>
          <w:sz w:val="22"/>
          <w:szCs w:val="22"/>
        </w:rPr>
        <w:t>h</w:t>
      </w:r>
      <w:r>
        <w:rPr>
          <w:b/>
          <w:bCs/>
          <w:spacing w:val="1"/>
          <w:sz w:val="22"/>
          <w:szCs w:val="22"/>
        </w:rPr>
        <w:t>b</w:t>
      </w:r>
      <w:r>
        <w:rPr>
          <w:b/>
          <w:bCs/>
          <w:spacing w:val="-2"/>
          <w:sz w:val="22"/>
          <w:szCs w:val="22"/>
        </w:rPr>
        <w:t>e</w:t>
      </w:r>
      <w:r>
        <w:rPr>
          <w:b/>
          <w:bCs/>
          <w:spacing w:val="2"/>
          <w:sz w:val="22"/>
          <w:szCs w:val="22"/>
        </w:rPr>
        <w:t>r</w:t>
      </w:r>
      <w:r>
        <w:rPr>
          <w:b/>
          <w:bCs/>
          <w:spacing w:val="8"/>
          <w:sz w:val="22"/>
          <w:szCs w:val="22"/>
        </w:rPr>
        <w:t>i</w:t>
      </w:r>
      <w:r>
        <w:rPr>
          <w:sz w:val="22"/>
          <w:szCs w:val="22"/>
        </w:rPr>
        <w:t>ne</w:t>
      </w:r>
      <w:r>
        <w:rPr>
          <w:spacing w:val="43"/>
          <w:sz w:val="22"/>
          <w:szCs w:val="22"/>
        </w:rPr>
        <w:t xml:space="preserve"> </w:t>
      </w:r>
      <w:r>
        <w:rPr>
          <w:sz w:val="22"/>
          <w:szCs w:val="22"/>
        </w:rPr>
        <w:t>g</w:t>
      </w:r>
      <w:r>
        <w:rPr>
          <w:spacing w:val="-5"/>
          <w:sz w:val="22"/>
          <w:szCs w:val="22"/>
        </w:rPr>
        <w:t>ö</w:t>
      </w:r>
      <w:r>
        <w:rPr>
          <w:spacing w:val="7"/>
          <w:sz w:val="22"/>
          <w:szCs w:val="22"/>
        </w:rPr>
        <w:t>r</w:t>
      </w:r>
      <w:r>
        <w:rPr>
          <w:sz w:val="22"/>
          <w:szCs w:val="22"/>
        </w:rPr>
        <w:t>e</w:t>
      </w:r>
      <w:r>
        <w:rPr>
          <w:spacing w:val="48"/>
          <w:sz w:val="22"/>
          <w:szCs w:val="22"/>
        </w:rPr>
        <w:t xml:space="preserve"> </w:t>
      </w:r>
      <w:r>
        <w:rPr>
          <w:spacing w:val="-5"/>
          <w:sz w:val="22"/>
          <w:szCs w:val="22"/>
        </w:rPr>
        <w:t>k</w:t>
      </w:r>
      <w:r>
        <w:rPr>
          <w:spacing w:val="2"/>
          <w:sz w:val="22"/>
          <w:szCs w:val="22"/>
        </w:rPr>
        <w:t>a</w:t>
      </w:r>
      <w:r>
        <w:rPr>
          <w:spacing w:val="-9"/>
          <w:sz w:val="22"/>
          <w:szCs w:val="22"/>
        </w:rPr>
        <w:t>m</w:t>
      </w:r>
      <w:r>
        <w:rPr>
          <w:sz w:val="22"/>
          <w:szCs w:val="22"/>
        </w:rPr>
        <w:t xml:space="preserve">u </w:t>
      </w:r>
      <w:r>
        <w:rPr>
          <w:spacing w:val="-5"/>
          <w:sz w:val="22"/>
          <w:szCs w:val="22"/>
        </w:rPr>
        <w:t>k</w:t>
      </w:r>
      <w:r>
        <w:rPr>
          <w:sz w:val="22"/>
          <w:szCs w:val="22"/>
        </w:rPr>
        <w:t>u</w:t>
      </w:r>
      <w:r>
        <w:rPr>
          <w:spacing w:val="3"/>
          <w:sz w:val="22"/>
          <w:szCs w:val="22"/>
        </w:rPr>
        <w:t>r</w:t>
      </w:r>
      <w:r>
        <w:rPr>
          <w:spacing w:val="4"/>
          <w:sz w:val="22"/>
          <w:szCs w:val="22"/>
        </w:rPr>
        <w:t>u</w:t>
      </w:r>
      <w:r>
        <w:rPr>
          <w:sz w:val="22"/>
          <w:szCs w:val="22"/>
        </w:rPr>
        <w:t>m</w:t>
      </w:r>
      <w:r>
        <w:rPr>
          <w:spacing w:val="41"/>
          <w:sz w:val="22"/>
          <w:szCs w:val="22"/>
        </w:rPr>
        <w:t xml:space="preserve"> </w:t>
      </w:r>
      <w:r>
        <w:rPr>
          <w:spacing w:val="4"/>
          <w:sz w:val="22"/>
          <w:szCs w:val="22"/>
        </w:rPr>
        <w:t>v</w:t>
      </w:r>
      <w:r>
        <w:rPr>
          <w:sz w:val="22"/>
          <w:szCs w:val="22"/>
        </w:rPr>
        <w:t xml:space="preserve">e </w:t>
      </w:r>
      <w:r>
        <w:rPr>
          <w:spacing w:val="-5"/>
          <w:sz w:val="22"/>
          <w:szCs w:val="22"/>
        </w:rPr>
        <w:t>k</w:t>
      </w:r>
      <w:r>
        <w:rPr>
          <w:sz w:val="22"/>
          <w:szCs w:val="22"/>
        </w:rPr>
        <w:t>u</w:t>
      </w:r>
      <w:r>
        <w:rPr>
          <w:spacing w:val="3"/>
          <w:sz w:val="22"/>
          <w:szCs w:val="22"/>
        </w:rPr>
        <w:t>r</w:t>
      </w:r>
      <w:r>
        <w:rPr>
          <w:sz w:val="22"/>
          <w:szCs w:val="22"/>
        </w:rPr>
        <w:t>u</w:t>
      </w:r>
      <w:r>
        <w:rPr>
          <w:spacing w:val="-4"/>
          <w:sz w:val="22"/>
          <w:szCs w:val="22"/>
        </w:rPr>
        <w:t>l</w:t>
      </w:r>
      <w:r>
        <w:rPr>
          <w:sz w:val="22"/>
          <w:szCs w:val="22"/>
        </w:rPr>
        <w:t>uş</w:t>
      </w:r>
      <w:r>
        <w:rPr>
          <w:spacing w:val="-4"/>
          <w:sz w:val="22"/>
          <w:szCs w:val="22"/>
        </w:rPr>
        <w:t>l</w:t>
      </w:r>
      <w:r>
        <w:rPr>
          <w:spacing w:val="2"/>
          <w:sz w:val="22"/>
          <w:szCs w:val="22"/>
        </w:rPr>
        <w:t>a</w:t>
      </w:r>
      <w:r>
        <w:rPr>
          <w:spacing w:val="3"/>
          <w:sz w:val="22"/>
          <w:szCs w:val="22"/>
        </w:rPr>
        <w:t>r</w:t>
      </w:r>
      <w:r>
        <w:rPr>
          <w:spacing w:val="-4"/>
          <w:sz w:val="22"/>
          <w:szCs w:val="22"/>
        </w:rPr>
        <w:t>ı</w:t>
      </w:r>
      <w:r>
        <w:rPr>
          <w:spacing w:val="-5"/>
          <w:sz w:val="22"/>
          <w:szCs w:val="22"/>
        </w:rPr>
        <w:t>n</w:t>
      </w:r>
      <w:r>
        <w:rPr>
          <w:sz w:val="22"/>
          <w:szCs w:val="22"/>
        </w:rPr>
        <w:t>a</w:t>
      </w:r>
      <w:r>
        <w:rPr>
          <w:spacing w:val="5"/>
          <w:sz w:val="22"/>
          <w:szCs w:val="22"/>
        </w:rPr>
        <w:t xml:space="preserve"> </w:t>
      </w:r>
      <w:r>
        <w:rPr>
          <w:spacing w:val="2"/>
          <w:sz w:val="22"/>
          <w:szCs w:val="22"/>
        </w:rPr>
        <w:t>a</w:t>
      </w:r>
      <w:r>
        <w:rPr>
          <w:spacing w:val="-4"/>
          <w:sz w:val="22"/>
          <w:szCs w:val="22"/>
        </w:rPr>
        <w:t>i</w:t>
      </w:r>
      <w:r>
        <w:rPr>
          <w:sz w:val="22"/>
          <w:szCs w:val="22"/>
        </w:rPr>
        <w:t>t</w:t>
      </w:r>
      <w:r>
        <w:rPr>
          <w:spacing w:val="3"/>
          <w:sz w:val="22"/>
          <w:szCs w:val="22"/>
        </w:rPr>
        <w:t xml:space="preserve"> </w:t>
      </w:r>
      <w:r>
        <w:rPr>
          <w:sz w:val="22"/>
          <w:szCs w:val="22"/>
        </w:rPr>
        <w:t>b</w:t>
      </w:r>
      <w:r>
        <w:rPr>
          <w:spacing w:val="-4"/>
          <w:sz w:val="22"/>
          <w:szCs w:val="22"/>
        </w:rPr>
        <w:t>i</w:t>
      </w:r>
      <w:r>
        <w:rPr>
          <w:spacing w:val="-5"/>
          <w:sz w:val="22"/>
          <w:szCs w:val="22"/>
        </w:rPr>
        <w:t>n</w:t>
      </w:r>
      <w:r>
        <w:rPr>
          <w:spacing w:val="2"/>
          <w:sz w:val="22"/>
          <w:szCs w:val="22"/>
        </w:rPr>
        <w:t>a</w:t>
      </w:r>
      <w:r>
        <w:rPr>
          <w:spacing w:val="-4"/>
          <w:sz w:val="22"/>
          <w:szCs w:val="22"/>
        </w:rPr>
        <w:t>l</w:t>
      </w:r>
      <w:r>
        <w:rPr>
          <w:spacing w:val="2"/>
          <w:sz w:val="22"/>
          <w:szCs w:val="22"/>
        </w:rPr>
        <w:t>a</w:t>
      </w:r>
      <w:r>
        <w:rPr>
          <w:spacing w:val="3"/>
          <w:sz w:val="22"/>
          <w:szCs w:val="22"/>
        </w:rPr>
        <w:t>r</w:t>
      </w:r>
      <w:r>
        <w:rPr>
          <w:spacing w:val="-5"/>
          <w:sz w:val="22"/>
          <w:szCs w:val="22"/>
        </w:rPr>
        <w:t>d</w:t>
      </w:r>
      <w:r>
        <w:rPr>
          <w:sz w:val="22"/>
          <w:szCs w:val="22"/>
        </w:rPr>
        <w:t>a</w:t>
      </w:r>
      <w:r>
        <w:rPr>
          <w:spacing w:val="5"/>
          <w:sz w:val="22"/>
          <w:szCs w:val="22"/>
        </w:rPr>
        <w:t xml:space="preserve"> </w:t>
      </w:r>
      <w:r>
        <w:rPr>
          <w:spacing w:val="-2"/>
          <w:sz w:val="22"/>
          <w:szCs w:val="22"/>
        </w:rPr>
        <w:t>e</w:t>
      </w:r>
      <w:r>
        <w:rPr>
          <w:sz w:val="22"/>
          <w:szCs w:val="22"/>
        </w:rPr>
        <w:t>n</w:t>
      </w:r>
      <w:r>
        <w:rPr>
          <w:spacing w:val="-7"/>
          <w:sz w:val="22"/>
          <w:szCs w:val="22"/>
        </w:rPr>
        <w:t>e</w:t>
      </w:r>
      <w:r>
        <w:rPr>
          <w:spacing w:val="3"/>
          <w:sz w:val="22"/>
          <w:szCs w:val="22"/>
        </w:rPr>
        <w:t>r</w:t>
      </w:r>
      <w:r>
        <w:rPr>
          <w:sz w:val="22"/>
          <w:szCs w:val="22"/>
        </w:rPr>
        <w:t>ji</w:t>
      </w:r>
      <w:r>
        <w:rPr>
          <w:spacing w:val="-2"/>
          <w:sz w:val="22"/>
          <w:szCs w:val="22"/>
        </w:rPr>
        <w:t xml:space="preserve"> </w:t>
      </w:r>
      <w:r>
        <w:rPr>
          <w:sz w:val="22"/>
          <w:szCs w:val="22"/>
        </w:rPr>
        <w:t>v</w:t>
      </w:r>
      <w:r>
        <w:rPr>
          <w:spacing w:val="-7"/>
          <w:sz w:val="22"/>
          <w:szCs w:val="22"/>
        </w:rPr>
        <w:t>e</w:t>
      </w:r>
      <w:r>
        <w:rPr>
          <w:spacing w:val="7"/>
          <w:sz w:val="22"/>
          <w:szCs w:val="22"/>
        </w:rPr>
        <w:t>r</w:t>
      </w:r>
      <w:r>
        <w:rPr>
          <w:sz w:val="22"/>
          <w:szCs w:val="22"/>
        </w:rPr>
        <w:t>i</w:t>
      </w:r>
      <w:r>
        <w:rPr>
          <w:spacing w:val="-4"/>
          <w:sz w:val="22"/>
          <w:szCs w:val="22"/>
        </w:rPr>
        <w:t>m</w:t>
      </w:r>
      <w:r>
        <w:rPr>
          <w:sz w:val="22"/>
          <w:szCs w:val="22"/>
        </w:rPr>
        <w:t>li</w:t>
      </w:r>
      <w:r>
        <w:rPr>
          <w:spacing w:val="-4"/>
          <w:sz w:val="22"/>
          <w:szCs w:val="22"/>
        </w:rPr>
        <w:t>l</w:t>
      </w:r>
      <w:r>
        <w:rPr>
          <w:sz w:val="22"/>
          <w:szCs w:val="22"/>
        </w:rPr>
        <w:t>iği</w:t>
      </w:r>
      <w:r>
        <w:rPr>
          <w:spacing w:val="-2"/>
          <w:sz w:val="22"/>
          <w:szCs w:val="22"/>
        </w:rPr>
        <w:t xml:space="preserve"> ç</w:t>
      </w:r>
      <w:r>
        <w:rPr>
          <w:spacing w:val="2"/>
          <w:sz w:val="22"/>
          <w:szCs w:val="22"/>
        </w:rPr>
        <w:t>a</w:t>
      </w:r>
      <w:r>
        <w:rPr>
          <w:sz w:val="22"/>
          <w:szCs w:val="22"/>
        </w:rPr>
        <w:t>l</w:t>
      </w:r>
      <w:r>
        <w:rPr>
          <w:spacing w:val="-4"/>
          <w:sz w:val="22"/>
          <w:szCs w:val="22"/>
        </w:rPr>
        <w:t>ı</w:t>
      </w:r>
      <w:r>
        <w:rPr>
          <w:spacing w:val="5"/>
          <w:sz w:val="22"/>
          <w:szCs w:val="22"/>
        </w:rPr>
        <w:t>ş</w:t>
      </w:r>
      <w:r>
        <w:rPr>
          <w:spacing w:val="-9"/>
          <w:sz w:val="22"/>
          <w:szCs w:val="22"/>
        </w:rPr>
        <w:t>m</w:t>
      </w:r>
      <w:r>
        <w:rPr>
          <w:spacing w:val="2"/>
          <w:sz w:val="22"/>
          <w:szCs w:val="22"/>
        </w:rPr>
        <w:t>a</w:t>
      </w:r>
      <w:r>
        <w:rPr>
          <w:spacing w:val="-4"/>
          <w:sz w:val="22"/>
          <w:szCs w:val="22"/>
        </w:rPr>
        <w:t>l</w:t>
      </w:r>
      <w:r>
        <w:rPr>
          <w:spacing w:val="2"/>
          <w:sz w:val="22"/>
          <w:szCs w:val="22"/>
        </w:rPr>
        <w:t>a</w:t>
      </w:r>
      <w:r>
        <w:rPr>
          <w:spacing w:val="3"/>
          <w:sz w:val="22"/>
          <w:szCs w:val="22"/>
        </w:rPr>
        <w:t>r</w:t>
      </w:r>
      <w:r>
        <w:rPr>
          <w:spacing w:val="-4"/>
          <w:sz w:val="22"/>
          <w:szCs w:val="22"/>
        </w:rPr>
        <w:t>ı</w:t>
      </w:r>
      <w:r>
        <w:rPr>
          <w:sz w:val="22"/>
          <w:szCs w:val="22"/>
        </w:rPr>
        <w:t>n</w:t>
      </w:r>
      <w:r>
        <w:rPr>
          <w:spacing w:val="-4"/>
          <w:sz w:val="22"/>
          <w:szCs w:val="22"/>
        </w:rPr>
        <w:t>ı</w:t>
      </w:r>
      <w:r>
        <w:rPr>
          <w:sz w:val="22"/>
          <w:szCs w:val="22"/>
        </w:rPr>
        <w:t>,</w:t>
      </w:r>
      <w:r>
        <w:rPr>
          <w:spacing w:val="4"/>
          <w:sz w:val="22"/>
          <w:szCs w:val="22"/>
        </w:rPr>
        <w:t xml:space="preserve"> r</w:t>
      </w:r>
      <w:r>
        <w:rPr>
          <w:spacing w:val="2"/>
          <w:sz w:val="22"/>
          <w:szCs w:val="22"/>
        </w:rPr>
        <w:t>a</w:t>
      </w:r>
      <w:r>
        <w:rPr>
          <w:sz w:val="22"/>
          <w:szCs w:val="22"/>
        </w:rPr>
        <w:t>p</w:t>
      </w:r>
      <w:r>
        <w:rPr>
          <w:spacing w:val="-5"/>
          <w:sz w:val="22"/>
          <w:szCs w:val="22"/>
        </w:rPr>
        <w:t>o</w:t>
      </w:r>
      <w:r>
        <w:rPr>
          <w:spacing w:val="3"/>
          <w:sz w:val="22"/>
          <w:szCs w:val="22"/>
        </w:rPr>
        <w:t>r</w:t>
      </w:r>
      <w:r>
        <w:rPr>
          <w:spacing w:val="-4"/>
          <w:sz w:val="22"/>
          <w:szCs w:val="22"/>
        </w:rPr>
        <w:t>l</w:t>
      </w:r>
      <w:r>
        <w:rPr>
          <w:spacing w:val="2"/>
          <w:sz w:val="22"/>
          <w:szCs w:val="22"/>
        </w:rPr>
        <w:t>a</w:t>
      </w:r>
      <w:r>
        <w:rPr>
          <w:spacing w:val="-9"/>
          <w:sz w:val="22"/>
          <w:szCs w:val="22"/>
        </w:rPr>
        <w:t>m</w:t>
      </w:r>
      <w:r>
        <w:rPr>
          <w:sz w:val="22"/>
          <w:szCs w:val="22"/>
        </w:rPr>
        <w:t>a</w:t>
      </w:r>
      <w:r>
        <w:rPr>
          <w:spacing w:val="5"/>
          <w:sz w:val="22"/>
          <w:szCs w:val="22"/>
        </w:rPr>
        <w:t xml:space="preserve"> </w:t>
      </w:r>
      <w:r>
        <w:rPr>
          <w:sz w:val="22"/>
          <w:szCs w:val="22"/>
        </w:rPr>
        <w:t>ve</w:t>
      </w:r>
      <w:r>
        <w:rPr>
          <w:spacing w:val="-5"/>
          <w:sz w:val="22"/>
          <w:szCs w:val="22"/>
        </w:rPr>
        <w:t xml:space="preserve"> </w:t>
      </w:r>
      <w:r>
        <w:rPr>
          <w:spacing w:val="3"/>
          <w:sz w:val="22"/>
          <w:szCs w:val="22"/>
        </w:rPr>
        <w:t>r</w:t>
      </w:r>
      <w:r>
        <w:rPr>
          <w:spacing w:val="-7"/>
          <w:sz w:val="22"/>
          <w:szCs w:val="22"/>
        </w:rPr>
        <w:t>e</w:t>
      </w:r>
      <w:r>
        <w:rPr>
          <w:spacing w:val="5"/>
          <w:sz w:val="22"/>
          <w:szCs w:val="22"/>
        </w:rPr>
        <w:t>s</w:t>
      </w:r>
      <w:r>
        <w:rPr>
          <w:spacing w:val="-4"/>
          <w:sz w:val="22"/>
          <w:szCs w:val="22"/>
        </w:rPr>
        <w:t>m</w:t>
      </w:r>
      <w:r>
        <w:rPr>
          <w:sz w:val="22"/>
          <w:szCs w:val="22"/>
        </w:rPr>
        <w:t>i</w:t>
      </w:r>
      <w:r>
        <w:rPr>
          <w:spacing w:val="3"/>
          <w:sz w:val="22"/>
          <w:szCs w:val="22"/>
        </w:rPr>
        <w:t xml:space="preserve"> </w:t>
      </w:r>
      <w:r>
        <w:rPr>
          <w:spacing w:val="-5"/>
          <w:sz w:val="22"/>
          <w:szCs w:val="22"/>
        </w:rPr>
        <w:t>k</w:t>
      </w:r>
      <w:r>
        <w:rPr>
          <w:sz w:val="22"/>
          <w:szCs w:val="22"/>
        </w:rPr>
        <w:t>u</w:t>
      </w:r>
      <w:r>
        <w:rPr>
          <w:spacing w:val="3"/>
          <w:sz w:val="22"/>
          <w:szCs w:val="22"/>
        </w:rPr>
        <w:t>r</w:t>
      </w:r>
      <w:r>
        <w:rPr>
          <w:spacing w:val="4"/>
          <w:sz w:val="22"/>
          <w:szCs w:val="22"/>
        </w:rPr>
        <w:t>u</w:t>
      </w:r>
      <w:r>
        <w:rPr>
          <w:spacing w:val="-9"/>
          <w:sz w:val="22"/>
          <w:szCs w:val="22"/>
        </w:rPr>
        <w:t>m</w:t>
      </w:r>
      <w:r>
        <w:rPr>
          <w:spacing w:val="-4"/>
          <w:sz w:val="22"/>
          <w:szCs w:val="22"/>
        </w:rPr>
        <w:t>l</w:t>
      </w:r>
      <w:r>
        <w:rPr>
          <w:spacing w:val="2"/>
          <w:sz w:val="22"/>
          <w:szCs w:val="22"/>
        </w:rPr>
        <w:t>a</w:t>
      </w:r>
      <w:r>
        <w:rPr>
          <w:spacing w:val="3"/>
          <w:sz w:val="22"/>
          <w:szCs w:val="22"/>
        </w:rPr>
        <w:t>r</w:t>
      </w:r>
      <w:r>
        <w:rPr>
          <w:sz w:val="22"/>
          <w:szCs w:val="22"/>
        </w:rPr>
        <w:t>a</w:t>
      </w:r>
      <w:r>
        <w:rPr>
          <w:spacing w:val="5"/>
          <w:sz w:val="22"/>
          <w:szCs w:val="22"/>
        </w:rPr>
        <w:t xml:space="preserve"> </w:t>
      </w:r>
      <w:r>
        <w:rPr>
          <w:spacing w:val="-5"/>
          <w:sz w:val="22"/>
          <w:szCs w:val="22"/>
        </w:rPr>
        <w:t>y</w:t>
      </w:r>
      <w:r>
        <w:rPr>
          <w:spacing w:val="2"/>
          <w:sz w:val="22"/>
          <w:szCs w:val="22"/>
        </w:rPr>
        <w:t>a</w:t>
      </w:r>
      <w:r>
        <w:rPr>
          <w:sz w:val="22"/>
          <w:szCs w:val="22"/>
        </w:rPr>
        <w:t>p</w:t>
      </w:r>
      <w:r>
        <w:rPr>
          <w:spacing w:val="-4"/>
          <w:sz w:val="22"/>
          <w:szCs w:val="22"/>
        </w:rPr>
        <w:t>ı</w:t>
      </w:r>
      <w:r>
        <w:rPr>
          <w:sz w:val="22"/>
          <w:szCs w:val="22"/>
        </w:rPr>
        <w:t>l</w:t>
      </w:r>
      <w:r>
        <w:rPr>
          <w:spacing w:val="-9"/>
          <w:sz w:val="22"/>
          <w:szCs w:val="22"/>
        </w:rPr>
        <w:t>m</w:t>
      </w:r>
      <w:r>
        <w:rPr>
          <w:spacing w:val="2"/>
          <w:sz w:val="22"/>
          <w:szCs w:val="22"/>
        </w:rPr>
        <w:t>a</w:t>
      </w:r>
      <w:r>
        <w:rPr>
          <w:spacing w:val="5"/>
          <w:sz w:val="22"/>
          <w:szCs w:val="22"/>
        </w:rPr>
        <w:t>s</w:t>
      </w:r>
      <w:r>
        <w:rPr>
          <w:sz w:val="22"/>
          <w:szCs w:val="22"/>
        </w:rPr>
        <w:t>ı g</w:t>
      </w:r>
      <w:r>
        <w:rPr>
          <w:spacing w:val="-7"/>
          <w:sz w:val="22"/>
          <w:szCs w:val="22"/>
        </w:rPr>
        <w:t>e</w:t>
      </w:r>
      <w:r>
        <w:rPr>
          <w:spacing w:val="7"/>
          <w:sz w:val="22"/>
          <w:szCs w:val="22"/>
        </w:rPr>
        <w:t>r</w:t>
      </w:r>
      <w:r>
        <w:rPr>
          <w:spacing w:val="-2"/>
          <w:sz w:val="22"/>
          <w:szCs w:val="22"/>
        </w:rPr>
        <w:t>e</w:t>
      </w:r>
      <w:r>
        <w:rPr>
          <w:sz w:val="22"/>
          <w:szCs w:val="22"/>
        </w:rPr>
        <w:t>k</w:t>
      </w:r>
      <w:r>
        <w:rPr>
          <w:spacing w:val="-2"/>
          <w:sz w:val="22"/>
          <w:szCs w:val="22"/>
        </w:rPr>
        <w:t>e</w:t>
      </w:r>
      <w:r>
        <w:rPr>
          <w:sz w:val="22"/>
          <w:szCs w:val="22"/>
        </w:rPr>
        <w:t>n</w:t>
      </w:r>
      <w:r>
        <w:rPr>
          <w:spacing w:val="-3"/>
          <w:sz w:val="22"/>
          <w:szCs w:val="22"/>
        </w:rPr>
        <w:t xml:space="preserve"> </w:t>
      </w:r>
      <w:r>
        <w:rPr>
          <w:spacing w:val="-5"/>
          <w:sz w:val="22"/>
          <w:szCs w:val="22"/>
        </w:rPr>
        <w:t>y</w:t>
      </w:r>
      <w:r>
        <w:rPr>
          <w:spacing w:val="2"/>
          <w:sz w:val="22"/>
          <w:szCs w:val="22"/>
        </w:rPr>
        <w:t>a</w:t>
      </w:r>
      <w:r>
        <w:rPr>
          <w:sz w:val="22"/>
          <w:szCs w:val="22"/>
        </w:rPr>
        <w:t>s</w:t>
      </w:r>
      <w:r>
        <w:rPr>
          <w:spacing w:val="3"/>
          <w:sz w:val="22"/>
          <w:szCs w:val="22"/>
        </w:rPr>
        <w:t>a</w:t>
      </w:r>
      <w:r>
        <w:rPr>
          <w:sz w:val="22"/>
          <w:szCs w:val="22"/>
        </w:rPr>
        <w:t>l</w:t>
      </w:r>
      <w:r>
        <w:rPr>
          <w:spacing w:val="-2"/>
          <w:sz w:val="22"/>
          <w:szCs w:val="22"/>
        </w:rPr>
        <w:t xml:space="preserve"> </w:t>
      </w:r>
      <w:r>
        <w:rPr>
          <w:sz w:val="22"/>
          <w:szCs w:val="22"/>
        </w:rPr>
        <w:t>b</w:t>
      </w:r>
      <w:r>
        <w:rPr>
          <w:spacing w:val="-4"/>
          <w:sz w:val="22"/>
          <w:szCs w:val="22"/>
        </w:rPr>
        <w:t>i</w:t>
      </w:r>
      <w:r>
        <w:rPr>
          <w:sz w:val="22"/>
          <w:szCs w:val="22"/>
        </w:rPr>
        <w:t>ld</w:t>
      </w:r>
      <w:r>
        <w:rPr>
          <w:spacing w:val="-4"/>
          <w:sz w:val="22"/>
          <w:szCs w:val="22"/>
        </w:rPr>
        <w:t>i</w:t>
      </w:r>
      <w:r>
        <w:rPr>
          <w:spacing w:val="3"/>
          <w:sz w:val="22"/>
          <w:szCs w:val="22"/>
        </w:rPr>
        <w:t>r</w:t>
      </w:r>
      <w:r>
        <w:rPr>
          <w:sz w:val="22"/>
          <w:szCs w:val="22"/>
        </w:rPr>
        <w:t>i</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2"/>
          <w:sz w:val="22"/>
          <w:szCs w:val="22"/>
        </w:rPr>
        <w:t xml:space="preserve"> </w:t>
      </w:r>
      <w:r>
        <w:rPr>
          <w:sz w:val="22"/>
          <w:szCs w:val="22"/>
        </w:rPr>
        <w:t>t</w:t>
      </w:r>
      <w:r>
        <w:rPr>
          <w:spacing w:val="2"/>
          <w:sz w:val="22"/>
          <w:szCs w:val="22"/>
        </w:rPr>
        <w:t>a</w:t>
      </w:r>
      <w:r>
        <w:rPr>
          <w:spacing w:val="-5"/>
          <w:sz w:val="22"/>
          <w:szCs w:val="22"/>
        </w:rPr>
        <w:t>k</w:t>
      </w:r>
      <w:r>
        <w:rPr>
          <w:spacing w:val="-4"/>
          <w:sz w:val="22"/>
          <w:szCs w:val="22"/>
        </w:rPr>
        <w:t>i</w:t>
      </w:r>
      <w:r>
        <w:rPr>
          <w:sz w:val="22"/>
          <w:szCs w:val="22"/>
        </w:rPr>
        <w:t>p</w:t>
      </w:r>
      <w:r>
        <w:rPr>
          <w:spacing w:val="7"/>
          <w:sz w:val="22"/>
          <w:szCs w:val="22"/>
        </w:rPr>
        <w:t xml:space="preserve"> </w:t>
      </w:r>
      <w:r>
        <w:rPr>
          <w:spacing w:val="-2"/>
          <w:sz w:val="22"/>
          <w:szCs w:val="22"/>
        </w:rPr>
        <w:t>e</w:t>
      </w:r>
      <w:r>
        <w:rPr>
          <w:sz w:val="22"/>
          <w:szCs w:val="22"/>
        </w:rPr>
        <w:t>d</w:t>
      </w:r>
      <w:r>
        <w:rPr>
          <w:spacing w:val="-7"/>
          <w:sz w:val="22"/>
          <w:szCs w:val="22"/>
        </w:rPr>
        <w:t>e</w:t>
      </w:r>
      <w:r>
        <w:rPr>
          <w:spacing w:val="3"/>
          <w:sz w:val="22"/>
          <w:szCs w:val="22"/>
        </w:rPr>
        <w:t>r</w:t>
      </w:r>
      <w:r>
        <w:rPr>
          <w:sz w:val="22"/>
          <w:szCs w:val="22"/>
        </w:rPr>
        <w:t>.</w:t>
      </w:r>
    </w:p>
    <w:p w14:paraId="27147657" w14:textId="77777777" w:rsidR="00C84F46" w:rsidRDefault="00C84F46" w:rsidP="00533CE4">
      <w:pPr>
        <w:pStyle w:val="GvdeMetni"/>
        <w:numPr>
          <w:ilvl w:val="0"/>
          <w:numId w:val="10"/>
        </w:numPr>
        <w:tabs>
          <w:tab w:val="left" w:pos="567"/>
        </w:tabs>
        <w:kinsoku w:val="0"/>
        <w:overflowPunct w:val="0"/>
        <w:spacing w:before="7" w:line="250" w:lineRule="exact"/>
        <w:ind w:left="567" w:right="788" w:hanging="425"/>
      </w:pPr>
      <w:r>
        <w:rPr>
          <w:spacing w:val="-2"/>
        </w:rPr>
        <w:t>K</w:t>
      </w:r>
      <w:r>
        <w:rPr>
          <w:spacing w:val="2"/>
        </w:rPr>
        <w:t>a</w:t>
      </w:r>
      <w:r>
        <w:rPr>
          <w:spacing w:val="-5"/>
        </w:rPr>
        <w:t>n</w:t>
      </w:r>
      <w:r>
        <w:t>u</w:t>
      </w:r>
      <w:r>
        <w:rPr>
          <w:spacing w:val="-5"/>
        </w:rPr>
        <w:t>n</w:t>
      </w:r>
      <w:r>
        <w:t>,</w:t>
      </w:r>
      <w:r>
        <w:rPr>
          <w:spacing w:val="4"/>
        </w:rPr>
        <w:t xml:space="preserve"> </w:t>
      </w:r>
      <w:r>
        <w:t>tü</w:t>
      </w:r>
      <w:r>
        <w:rPr>
          <w:spacing w:val="-2"/>
        </w:rPr>
        <w:t>z</w:t>
      </w:r>
      <w:r>
        <w:t>ü</w:t>
      </w:r>
      <w:r>
        <w:rPr>
          <w:spacing w:val="-5"/>
        </w:rPr>
        <w:t>k</w:t>
      </w:r>
      <w:r>
        <w:t>,</w:t>
      </w:r>
      <w:r>
        <w:rPr>
          <w:spacing w:val="4"/>
        </w:rPr>
        <w:t xml:space="preserve"> </w:t>
      </w:r>
      <w:r>
        <w:t>yön</w:t>
      </w:r>
      <w:r>
        <w:rPr>
          <w:spacing w:val="-7"/>
        </w:rPr>
        <w:t>e</w:t>
      </w:r>
      <w:r>
        <w:rPr>
          <w:spacing w:val="5"/>
        </w:rPr>
        <w:t>t</w:t>
      </w:r>
      <w:r>
        <w:rPr>
          <w:spacing w:val="-4"/>
        </w:rPr>
        <w:t>m</w:t>
      </w:r>
      <w:r>
        <w:rPr>
          <w:spacing w:val="-2"/>
        </w:rPr>
        <w:t>e</w:t>
      </w:r>
      <w:r>
        <w:t>li</w:t>
      </w:r>
      <w:r>
        <w:rPr>
          <w:spacing w:val="-5"/>
        </w:rPr>
        <w:t>k</w:t>
      </w:r>
      <w:r>
        <w:t>,</w:t>
      </w:r>
      <w:r>
        <w:rPr>
          <w:spacing w:val="4"/>
        </w:rPr>
        <w:t xml:space="preserve"> </w:t>
      </w:r>
      <w:r>
        <w:t>yön</w:t>
      </w:r>
      <w:r>
        <w:rPr>
          <w:spacing w:val="-7"/>
        </w:rPr>
        <w:t>e</w:t>
      </w:r>
      <w:r>
        <w:rPr>
          <w:spacing w:val="3"/>
        </w:rPr>
        <w:t>r</w:t>
      </w:r>
      <w:r>
        <w:t>g</w:t>
      </w:r>
      <w:r>
        <w:rPr>
          <w:spacing w:val="-7"/>
        </w:rPr>
        <w:t>e</w:t>
      </w:r>
      <w:r>
        <w:t>,</w:t>
      </w:r>
      <w:r>
        <w:rPr>
          <w:spacing w:val="4"/>
        </w:rPr>
        <w:t xml:space="preserve"> </w:t>
      </w:r>
      <w:r>
        <w:t>g</w:t>
      </w:r>
      <w:r>
        <w:rPr>
          <w:spacing w:val="-2"/>
        </w:rPr>
        <w:t>e</w:t>
      </w:r>
      <w:r>
        <w:t>n</w:t>
      </w:r>
      <w:r>
        <w:rPr>
          <w:spacing w:val="-2"/>
        </w:rPr>
        <w:t>e</w:t>
      </w:r>
      <w:r>
        <w:t>lg</w:t>
      </w:r>
      <w:r>
        <w:rPr>
          <w:spacing w:val="-7"/>
        </w:rPr>
        <w:t>e</w:t>
      </w:r>
      <w:r>
        <w:t>,</w:t>
      </w:r>
      <w:r>
        <w:rPr>
          <w:spacing w:val="4"/>
        </w:rPr>
        <w:t xml:space="preserve"> </w:t>
      </w:r>
      <w:r>
        <w:t>p</w:t>
      </w:r>
      <w:r>
        <w:rPr>
          <w:spacing w:val="-4"/>
        </w:rPr>
        <w:t>l</w:t>
      </w:r>
      <w:r>
        <w:rPr>
          <w:spacing w:val="7"/>
        </w:rPr>
        <w:t>â</w:t>
      </w:r>
      <w:r>
        <w:rPr>
          <w:spacing w:val="-5"/>
        </w:rPr>
        <w:t>n</w:t>
      </w:r>
      <w:r>
        <w:t>,</w:t>
      </w:r>
      <w:r>
        <w:rPr>
          <w:spacing w:val="4"/>
        </w:rPr>
        <w:t xml:space="preserve"> </w:t>
      </w:r>
      <w:r>
        <w:t>p</w:t>
      </w:r>
      <w:r>
        <w:rPr>
          <w:spacing w:val="3"/>
        </w:rPr>
        <w:t>r</w:t>
      </w:r>
      <w:r>
        <w:rPr>
          <w:spacing w:val="-5"/>
        </w:rPr>
        <w:t>o</w:t>
      </w:r>
      <w:r>
        <w:t>g</w:t>
      </w:r>
      <w:r>
        <w:rPr>
          <w:spacing w:val="3"/>
        </w:rPr>
        <w:t>r</w:t>
      </w:r>
      <w:r>
        <w:rPr>
          <w:spacing w:val="2"/>
        </w:rPr>
        <w:t>a</w:t>
      </w:r>
      <w:r>
        <w:t xml:space="preserve">m </w:t>
      </w:r>
      <w:r>
        <w:rPr>
          <w:spacing w:val="-5"/>
        </w:rPr>
        <w:t>d</w:t>
      </w:r>
      <w:r>
        <w:rPr>
          <w:spacing w:val="2"/>
        </w:rPr>
        <w:t>â</w:t>
      </w:r>
      <w:r>
        <w:t>h</w:t>
      </w:r>
      <w:r>
        <w:rPr>
          <w:spacing w:val="-4"/>
        </w:rPr>
        <w:t>i</w:t>
      </w:r>
      <w:r>
        <w:t>linde</w:t>
      </w:r>
      <w:r>
        <w:rPr>
          <w:spacing w:val="-4"/>
        </w:rPr>
        <w:t xml:space="preserve"> </w:t>
      </w:r>
      <w:r>
        <w:rPr>
          <w:spacing w:val="7"/>
        </w:rPr>
        <w:t>a</w:t>
      </w:r>
      <w:r>
        <w:rPr>
          <w:spacing w:val="-9"/>
        </w:rPr>
        <w:t>m</w:t>
      </w:r>
      <w:r>
        <w:rPr>
          <w:spacing w:val="-4"/>
        </w:rPr>
        <w:t>i</w:t>
      </w:r>
      <w:r>
        <w:rPr>
          <w:spacing w:val="3"/>
        </w:rPr>
        <w:t>r</w:t>
      </w:r>
      <w:r>
        <w:t>l</w:t>
      </w:r>
      <w:r>
        <w:rPr>
          <w:spacing w:val="-7"/>
        </w:rPr>
        <w:t>e</w:t>
      </w:r>
      <w:r>
        <w:rPr>
          <w:spacing w:val="7"/>
        </w:rPr>
        <w:t>r</w:t>
      </w:r>
      <w:r>
        <w:t>i</w:t>
      </w:r>
      <w:r>
        <w:rPr>
          <w:spacing w:val="-5"/>
        </w:rPr>
        <w:t>n</w:t>
      </w:r>
      <w:r>
        <w:t>in</w:t>
      </w:r>
      <w:r>
        <w:rPr>
          <w:spacing w:val="2"/>
        </w:rPr>
        <w:t xml:space="preserve"> </w:t>
      </w:r>
      <w:r>
        <w:t>k</w:t>
      </w:r>
      <w:r>
        <w:rPr>
          <w:spacing w:val="-2"/>
        </w:rPr>
        <w:t>e</w:t>
      </w:r>
      <w:r>
        <w:t>nd</w:t>
      </w:r>
      <w:r>
        <w:rPr>
          <w:spacing w:val="-4"/>
        </w:rPr>
        <w:t>i</w:t>
      </w:r>
      <w:r>
        <w:t>s</w:t>
      </w:r>
      <w:r>
        <w:rPr>
          <w:spacing w:val="1"/>
        </w:rPr>
        <w:t>i</w:t>
      </w:r>
      <w:r>
        <w:t>ne v</w:t>
      </w:r>
      <w:r>
        <w:rPr>
          <w:spacing w:val="-7"/>
        </w:rPr>
        <w:t>e</w:t>
      </w:r>
      <w:r>
        <w:rPr>
          <w:spacing w:val="3"/>
        </w:rPr>
        <w:t>r</w:t>
      </w:r>
      <w:r>
        <w:t>diği</w:t>
      </w:r>
      <w:r>
        <w:rPr>
          <w:spacing w:val="-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
        </w:rPr>
        <w:t xml:space="preserve"> </w:t>
      </w:r>
      <w:r>
        <w:rPr>
          <w:spacing w:val="-5"/>
        </w:rPr>
        <w:t>y</w:t>
      </w:r>
      <w:r>
        <w:rPr>
          <w:spacing w:val="2"/>
        </w:rPr>
        <w:t>a</w:t>
      </w:r>
      <w:r>
        <w:t>p</w:t>
      </w:r>
      <w:r>
        <w:rPr>
          <w:spacing w:val="2"/>
        </w:rPr>
        <w:t>a</w:t>
      </w:r>
      <w:r>
        <w:rPr>
          <w:spacing w:val="-2"/>
        </w:rPr>
        <w:t>r</w:t>
      </w:r>
      <w:r>
        <w:t>.</w:t>
      </w:r>
    </w:p>
    <w:p w14:paraId="570CA5B8" w14:textId="77777777" w:rsidR="00C84F46" w:rsidRDefault="00C84F46">
      <w:pPr>
        <w:kinsoku w:val="0"/>
        <w:overflowPunct w:val="0"/>
        <w:spacing w:before="4" w:line="240" w:lineRule="exact"/>
      </w:pPr>
    </w:p>
    <w:p w14:paraId="1B3E73F0" w14:textId="77777777" w:rsidR="00C84F46" w:rsidRDefault="00C84F46">
      <w:pPr>
        <w:pStyle w:val="Balk1"/>
        <w:kinsoku w:val="0"/>
        <w:overflowPunct w:val="0"/>
        <w:spacing w:line="250" w:lineRule="exact"/>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14:paraId="45F28DD6" w14:textId="77777777" w:rsidR="00C84F46" w:rsidRDefault="00C84F46">
      <w:pPr>
        <w:kinsoku w:val="0"/>
        <w:overflowPunct w:val="0"/>
        <w:spacing w:line="242" w:lineRule="exact"/>
        <w:ind w:left="101"/>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8</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 xml:space="preserve">1) </w:t>
      </w:r>
      <w:r>
        <w:rPr>
          <w:b/>
          <w:bCs/>
          <w:spacing w:val="-2"/>
          <w:sz w:val="22"/>
          <w:szCs w:val="22"/>
        </w:rPr>
        <w:t>Y</w:t>
      </w:r>
      <w:r>
        <w:rPr>
          <w:b/>
          <w:bCs/>
          <w:sz w:val="22"/>
          <w:szCs w:val="22"/>
        </w:rPr>
        <w:t>ö</w:t>
      </w:r>
      <w:r>
        <w:rPr>
          <w:b/>
          <w:bCs/>
          <w:spacing w:val="-8"/>
          <w:sz w:val="22"/>
          <w:szCs w:val="22"/>
        </w:rPr>
        <w:t>n</w:t>
      </w:r>
      <w:r>
        <w:rPr>
          <w:b/>
          <w:bCs/>
          <w:spacing w:val="-2"/>
          <w:sz w:val="22"/>
          <w:szCs w:val="22"/>
        </w:rPr>
        <w:t>e</w:t>
      </w:r>
      <w:r>
        <w:rPr>
          <w:b/>
          <w:bCs/>
          <w:spacing w:val="3"/>
          <w:sz w:val="22"/>
          <w:szCs w:val="22"/>
        </w:rPr>
        <w:t>t</w:t>
      </w:r>
      <w:r>
        <w:rPr>
          <w:b/>
          <w:bCs/>
          <w:sz w:val="22"/>
          <w:szCs w:val="22"/>
        </w:rPr>
        <w:t>im</w:t>
      </w:r>
      <w:r>
        <w:rPr>
          <w:b/>
          <w:bCs/>
          <w:spacing w:val="-4"/>
          <w:sz w:val="22"/>
          <w:szCs w:val="22"/>
        </w:rPr>
        <w:t xml:space="preserve"> </w:t>
      </w:r>
      <w:r>
        <w:rPr>
          <w:b/>
          <w:bCs/>
          <w:spacing w:val="1"/>
          <w:sz w:val="22"/>
          <w:szCs w:val="22"/>
        </w:rPr>
        <w:t>S</w:t>
      </w:r>
      <w:r>
        <w:rPr>
          <w:b/>
          <w:bCs/>
          <w:spacing w:val="-4"/>
          <w:sz w:val="22"/>
          <w:szCs w:val="22"/>
        </w:rPr>
        <w:t>i</w:t>
      </w:r>
      <w:r>
        <w:rPr>
          <w:b/>
          <w:bCs/>
          <w:sz w:val="22"/>
          <w:szCs w:val="22"/>
        </w:rPr>
        <w:t>s</w:t>
      </w:r>
      <w:r>
        <w:rPr>
          <w:b/>
          <w:bCs/>
          <w:spacing w:val="-2"/>
          <w:sz w:val="22"/>
          <w:szCs w:val="22"/>
        </w:rPr>
        <w:t>t</w:t>
      </w:r>
      <w:r>
        <w:rPr>
          <w:b/>
          <w:bCs/>
          <w:spacing w:val="2"/>
          <w:sz w:val="22"/>
          <w:szCs w:val="22"/>
        </w:rPr>
        <w:t>e</w:t>
      </w:r>
      <w:r>
        <w:rPr>
          <w:b/>
          <w:bCs/>
          <w:spacing w:val="-7"/>
          <w:sz w:val="22"/>
          <w:szCs w:val="22"/>
        </w:rPr>
        <w:t>m</w:t>
      </w:r>
      <w:r>
        <w:rPr>
          <w:b/>
          <w:bCs/>
          <w:sz w:val="22"/>
          <w:szCs w:val="22"/>
        </w:rPr>
        <w:t>l</w:t>
      </w:r>
      <w:r>
        <w:rPr>
          <w:b/>
          <w:bCs/>
          <w:spacing w:val="2"/>
          <w:sz w:val="22"/>
          <w:szCs w:val="22"/>
        </w:rPr>
        <w:t>er</w:t>
      </w:r>
      <w:r>
        <w:rPr>
          <w:b/>
          <w:bCs/>
          <w:sz w:val="22"/>
          <w:szCs w:val="22"/>
        </w:rPr>
        <w:t>i</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l</w:t>
      </w:r>
      <w:r>
        <w:rPr>
          <w:b/>
          <w:bCs/>
          <w:spacing w:val="-2"/>
          <w:sz w:val="22"/>
          <w:szCs w:val="22"/>
        </w:rPr>
        <w:t>e</w:t>
      </w:r>
      <w:r>
        <w:rPr>
          <w:b/>
          <w:bCs/>
          <w:spacing w:val="2"/>
          <w:sz w:val="22"/>
          <w:szCs w:val="22"/>
        </w:rPr>
        <w:t>r</w:t>
      </w:r>
      <w:r>
        <w:rPr>
          <w:b/>
          <w:bCs/>
          <w:sz w:val="22"/>
          <w:szCs w:val="22"/>
        </w:rPr>
        <w:t>i</w:t>
      </w:r>
      <w:r>
        <w:rPr>
          <w:b/>
          <w:bCs/>
          <w:spacing w:val="-3"/>
          <w:sz w:val="22"/>
          <w:szCs w:val="22"/>
        </w:rPr>
        <w:t>n</w:t>
      </w:r>
      <w:r>
        <w:rPr>
          <w:b/>
          <w:bCs/>
          <w:sz w:val="22"/>
          <w:szCs w:val="22"/>
        </w:rPr>
        <w:t>in</w:t>
      </w:r>
      <w:r>
        <w:rPr>
          <w:b/>
          <w:bCs/>
          <w:spacing w:val="-6"/>
          <w:sz w:val="22"/>
          <w:szCs w:val="22"/>
        </w:rPr>
        <w:t xml:space="preserve"> </w:t>
      </w:r>
      <w:r>
        <w:rPr>
          <w:b/>
          <w:bCs/>
          <w:spacing w:val="5"/>
          <w:sz w:val="22"/>
          <w:szCs w:val="22"/>
        </w:rPr>
        <w:t>K</w:t>
      </w:r>
      <w:r>
        <w:rPr>
          <w:b/>
          <w:bCs/>
          <w:spacing w:val="-3"/>
          <w:sz w:val="22"/>
          <w:szCs w:val="22"/>
        </w:rPr>
        <w:t>u</w:t>
      </w:r>
      <w:r>
        <w:rPr>
          <w:b/>
          <w:bCs/>
          <w:spacing w:val="2"/>
          <w:sz w:val="22"/>
          <w:szCs w:val="22"/>
        </w:rPr>
        <w:t>r</w:t>
      </w:r>
      <w:r>
        <w:rPr>
          <w:b/>
          <w:bCs/>
          <w:spacing w:val="-3"/>
          <w:sz w:val="22"/>
          <w:szCs w:val="22"/>
        </w:rPr>
        <w:t>u</w:t>
      </w:r>
      <w:r>
        <w:rPr>
          <w:b/>
          <w:bCs/>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ve Gö</w:t>
      </w:r>
      <w:r>
        <w:rPr>
          <w:b/>
          <w:bCs/>
          <w:spacing w:val="-2"/>
          <w:sz w:val="22"/>
          <w:szCs w:val="22"/>
        </w:rPr>
        <w:t>re</w:t>
      </w:r>
      <w:r>
        <w:rPr>
          <w:b/>
          <w:bCs/>
          <w:sz w:val="22"/>
          <w:szCs w:val="22"/>
        </w:rPr>
        <w:t>vl</w:t>
      </w:r>
      <w:r>
        <w:rPr>
          <w:b/>
          <w:bCs/>
          <w:spacing w:val="-2"/>
          <w:sz w:val="22"/>
          <w:szCs w:val="22"/>
        </w:rPr>
        <w:t>e</w:t>
      </w:r>
      <w:r>
        <w:rPr>
          <w:b/>
          <w:bCs/>
          <w:spacing w:val="2"/>
          <w:sz w:val="22"/>
          <w:szCs w:val="22"/>
        </w:rPr>
        <w:t>r</w:t>
      </w:r>
      <w:r>
        <w:rPr>
          <w:b/>
          <w:bCs/>
          <w:spacing w:val="-4"/>
          <w:sz w:val="22"/>
          <w:szCs w:val="22"/>
        </w:rPr>
        <w:t>i</w:t>
      </w:r>
      <w:r>
        <w:rPr>
          <w:b/>
          <w:bCs/>
          <w:sz w:val="22"/>
          <w:szCs w:val="22"/>
        </w:rPr>
        <w:t>:</w:t>
      </w:r>
    </w:p>
    <w:p w14:paraId="053827CF" w14:textId="52F79AB2" w:rsidR="00C84F46" w:rsidRDefault="00C84F46" w:rsidP="00C454A6">
      <w:pPr>
        <w:pStyle w:val="GvdeMetni"/>
        <w:numPr>
          <w:ilvl w:val="0"/>
          <w:numId w:val="9"/>
        </w:numPr>
        <w:tabs>
          <w:tab w:val="left" w:pos="567"/>
        </w:tabs>
        <w:kinsoku w:val="0"/>
        <w:overflowPunct w:val="0"/>
        <w:spacing w:before="17" w:line="250" w:lineRule="exact"/>
        <w:ind w:left="567" w:right="113" w:hanging="425"/>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Pr>
          <w:spacing w:val="-2"/>
        </w:rPr>
        <w:t>K</w:t>
      </w:r>
      <w:r>
        <w:t>u</w:t>
      </w:r>
      <w:r>
        <w:rPr>
          <w:spacing w:val="3"/>
        </w:rPr>
        <w:t>r</w:t>
      </w:r>
      <w:r>
        <w:t>um</w:t>
      </w:r>
      <w:r>
        <w:rPr>
          <w:spacing w:val="-2"/>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Pr>
          <w:spacing w:val="-2"/>
        </w:rPr>
        <w:t>K</w:t>
      </w:r>
      <w:r>
        <w:t>u</w:t>
      </w:r>
      <w:r>
        <w:rPr>
          <w:spacing w:val="3"/>
        </w:rPr>
        <w:t>r</w:t>
      </w:r>
      <w:r>
        <w:t>um</w:t>
      </w:r>
      <w:r>
        <w:rPr>
          <w:spacing w:val="46"/>
        </w:rPr>
        <w:t xml:space="preserve"> </w:t>
      </w:r>
      <w:r>
        <w:t>En</w:t>
      </w:r>
      <w:r>
        <w:rPr>
          <w:spacing w:val="-8"/>
        </w:rPr>
        <w:t>e</w:t>
      </w:r>
      <w:r>
        <w:rPr>
          <w:spacing w:val="7"/>
        </w:rPr>
        <w:t>r</w:t>
      </w:r>
      <w:r>
        <w:rPr>
          <w:spacing w:val="-4"/>
        </w:rPr>
        <w:t>j</w:t>
      </w:r>
      <w:r>
        <w:t>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sidR="00385781">
        <w:t xml:space="preserve"> teklifi,</w:t>
      </w:r>
      <w:r>
        <w:rPr>
          <w:spacing w:val="50"/>
        </w:rPr>
        <w:t xml:space="preserve"> </w:t>
      </w:r>
      <w:r w:rsidR="00385781">
        <w:rPr>
          <w:spacing w:val="-2"/>
        </w:rPr>
        <w:t>Başsavcının</w:t>
      </w:r>
      <w:r w:rsidR="00385781">
        <w:t xml:space="preserve"> onayı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14:paraId="565BD43D" w14:textId="77777777" w:rsidR="00C84F46" w:rsidRDefault="00C84F46" w:rsidP="00C454A6">
      <w:pPr>
        <w:pStyle w:val="GvdeMetni"/>
        <w:numPr>
          <w:ilvl w:val="0"/>
          <w:numId w:val="9"/>
        </w:numPr>
        <w:tabs>
          <w:tab w:val="left" w:pos="709"/>
        </w:tabs>
        <w:kinsoku w:val="0"/>
        <w:overflowPunct w:val="0"/>
        <w:spacing w:before="4" w:line="250" w:lineRule="exact"/>
        <w:ind w:left="567" w:right="117" w:hanging="425"/>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2"/>
        </w:rPr>
        <w:t>K</w:t>
      </w:r>
      <w:r>
        <w:t>u</w:t>
      </w:r>
      <w:r>
        <w:rPr>
          <w:spacing w:val="3"/>
        </w:rPr>
        <w:t>r</w:t>
      </w:r>
      <w:r>
        <w:t>um</w:t>
      </w:r>
      <w:r>
        <w:rPr>
          <w:spacing w:val="37"/>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14:paraId="1BEA102A" w14:textId="288ABB9D" w:rsidR="00C84F46" w:rsidRDefault="00C84F46" w:rsidP="00C454A6">
      <w:pPr>
        <w:pStyle w:val="GvdeMetni"/>
        <w:numPr>
          <w:ilvl w:val="0"/>
          <w:numId w:val="9"/>
        </w:numPr>
        <w:tabs>
          <w:tab w:val="left" w:pos="567"/>
        </w:tabs>
        <w:kinsoku w:val="0"/>
        <w:overflowPunct w:val="0"/>
        <w:spacing w:before="14" w:line="250" w:lineRule="exact"/>
        <w:ind w:left="567" w:right="115" w:hanging="42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spacing w:val="6"/>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Pr>
          <w:spacing w:val="-2"/>
        </w:rPr>
        <w:t>K</w:t>
      </w:r>
      <w:r>
        <w:t>u</w:t>
      </w:r>
      <w:r>
        <w:rPr>
          <w:spacing w:val="3"/>
        </w:rPr>
        <w:t>r</w:t>
      </w:r>
      <w:r>
        <w:rPr>
          <w:spacing w:val="4"/>
        </w:rPr>
        <w:t>u</w:t>
      </w:r>
      <w:r>
        <w:t xml:space="preserve">m </w:t>
      </w:r>
      <w:r>
        <w:rPr>
          <w:spacing w:val="-4"/>
        </w:rPr>
        <w:t>B</w:t>
      </w:r>
      <w:r>
        <w:t>i</w:t>
      </w:r>
      <w:r>
        <w:rPr>
          <w:spacing w:val="-5"/>
        </w:rPr>
        <w:t>n</w:t>
      </w:r>
      <w:r>
        <w:t>a</w:t>
      </w:r>
      <w:r>
        <w:rPr>
          <w:spacing w:val="31"/>
        </w:rPr>
        <w:t xml:space="preserve"> </w:t>
      </w:r>
      <w:r>
        <w:rPr>
          <w:spacing w:val="3"/>
        </w:rPr>
        <w:t>E</w:t>
      </w:r>
      <w:r>
        <w:t>n</w:t>
      </w:r>
      <w:r>
        <w:rPr>
          <w:spacing w:val="-7"/>
        </w:rPr>
        <w:t>e</w:t>
      </w:r>
      <w:r>
        <w:rPr>
          <w:spacing w:val="3"/>
        </w:rPr>
        <w:t>r</w:t>
      </w:r>
      <w:r>
        <w:t>ji</w:t>
      </w:r>
      <w:r>
        <w:rPr>
          <w:spacing w:val="30"/>
        </w:rPr>
        <w:t xml:space="preserve"> </w:t>
      </w:r>
      <w:r>
        <w:rPr>
          <w:spacing w:val="-2"/>
        </w:rPr>
        <w:t>V</w:t>
      </w:r>
      <w:r>
        <w:rPr>
          <w:spacing w:val="-7"/>
        </w:rPr>
        <w:t>e</w:t>
      </w:r>
      <w:r>
        <w:rPr>
          <w:spacing w:val="3"/>
        </w:rPr>
        <w:t>r</w:t>
      </w:r>
      <w:r>
        <w:t>i</w:t>
      </w:r>
      <w:r>
        <w:rPr>
          <w:spacing w:val="-4"/>
        </w:rPr>
        <w:t>m</w:t>
      </w:r>
      <w:r>
        <w:t>liliği</w:t>
      </w:r>
      <w:r>
        <w:rPr>
          <w:spacing w:val="25"/>
        </w:rPr>
        <w:t xml:space="preserve"> </w:t>
      </w:r>
      <w:r>
        <w:rPr>
          <w:spacing w:val="1"/>
        </w:rPr>
        <w:t>S</w:t>
      </w:r>
      <w:r>
        <w:rPr>
          <w:spacing w:val="-5"/>
        </w:rPr>
        <w:t>o</w:t>
      </w:r>
      <w:r>
        <w:rPr>
          <w:spacing w:val="3"/>
        </w:rPr>
        <w:t>r</w:t>
      </w:r>
      <w:r>
        <w:rPr>
          <w:spacing w:val="4"/>
        </w:rPr>
        <w:t>u</w:t>
      </w:r>
      <w:r>
        <w:rPr>
          <w:spacing w:val="-4"/>
        </w:rPr>
        <w:t>ml</w:t>
      </w:r>
      <w:r>
        <w:t>usu,</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t>ve</w:t>
      </w:r>
      <w:r>
        <w:rPr>
          <w:spacing w:val="6"/>
        </w:rPr>
        <w:t xml:space="preserve"> </w:t>
      </w:r>
      <w:r>
        <w:t>d</w:t>
      </w:r>
      <w:r>
        <w:rPr>
          <w:spacing w:val="-4"/>
        </w:rPr>
        <w:t>i</w:t>
      </w:r>
      <w:r>
        <w:t>ğ</w:t>
      </w:r>
      <w:r>
        <w:rPr>
          <w:spacing w:val="-7"/>
        </w:rPr>
        <w:t>e</w:t>
      </w:r>
      <w:r>
        <w:t>r</w:t>
      </w:r>
      <w:r>
        <w:rPr>
          <w:spacing w:val="33"/>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w:t>
      </w:r>
      <w:r>
        <w:rPr>
          <w:spacing w:val="29"/>
        </w:rPr>
        <w:t xml:space="preserve"> </w:t>
      </w:r>
      <w:r w:rsidR="00385781">
        <w:rPr>
          <w:spacing w:val="-2"/>
        </w:rPr>
        <w:t>K</w:t>
      </w:r>
      <w:r w:rsidR="00385781">
        <w:t>u</w:t>
      </w:r>
      <w:r w:rsidR="00385781">
        <w:rPr>
          <w:spacing w:val="3"/>
        </w:rPr>
        <w:t>r</w:t>
      </w:r>
      <w:r w:rsidR="00385781">
        <w:t>um</w:t>
      </w:r>
      <w:r w:rsidR="00385781">
        <w:rPr>
          <w:spacing w:val="46"/>
        </w:rPr>
        <w:t xml:space="preserve"> </w:t>
      </w:r>
      <w:r w:rsidR="00385781">
        <w:t>En</w:t>
      </w:r>
      <w:r w:rsidR="00385781">
        <w:rPr>
          <w:spacing w:val="-8"/>
        </w:rPr>
        <w:t>e</w:t>
      </w:r>
      <w:r w:rsidR="00385781">
        <w:rPr>
          <w:spacing w:val="7"/>
        </w:rPr>
        <w:t>r</w:t>
      </w:r>
      <w:r w:rsidR="00385781">
        <w:rPr>
          <w:spacing w:val="-4"/>
        </w:rPr>
        <w:t>j</w:t>
      </w:r>
      <w:r w:rsidR="00385781">
        <w:t>i</w:t>
      </w:r>
      <w:r w:rsidR="00385781">
        <w:rPr>
          <w:spacing w:val="1"/>
        </w:rPr>
        <w:t xml:space="preserve"> </w:t>
      </w:r>
      <w:r w:rsidR="00385781">
        <w:rPr>
          <w:spacing w:val="-2"/>
        </w:rPr>
        <w:t>Y</w:t>
      </w:r>
      <w:r w:rsidR="00385781">
        <w:t>ön</w:t>
      </w:r>
      <w:r w:rsidR="00385781">
        <w:rPr>
          <w:spacing w:val="-7"/>
        </w:rPr>
        <w:t>e</w:t>
      </w:r>
      <w:r w:rsidR="00385781">
        <w:rPr>
          <w:spacing w:val="5"/>
        </w:rPr>
        <w:t>t</w:t>
      </w:r>
      <w:r w:rsidR="00385781">
        <w:rPr>
          <w:spacing w:val="-4"/>
        </w:rPr>
        <w:t>i</w:t>
      </w:r>
      <w:r w:rsidR="00385781">
        <w:rPr>
          <w:spacing w:val="2"/>
        </w:rPr>
        <w:t>c</w:t>
      </w:r>
      <w:r w:rsidR="00385781">
        <w:rPr>
          <w:spacing w:val="-4"/>
        </w:rPr>
        <w:t>i</w:t>
      </w:r>
      <w:r w:rsidR="00385781">
        <w:t>s</w:t>
      </w:r>
      <w:r w:rsidR="00385781">
        <w:rPr>
          <w:spacing w:val="1"/>
        </w:rPr>
        <w:t>i</w:t>
      </w:r>
      <w:r w:rsidR="00385781">
        <w:t>nin teklifi,</w:t>
      </w:r>
      <w:r w:rsidR="00385781">
        <w:rPr>
          <w:spacing w:val="50"/>
        </w:rPr>
        <w:t xml:space="preserve"> </w:t>
      </w:r>
      <w:r w:rsidR="00385781">
        <w:rPr>
          <w:spacing w:val="-2"/>
        </w:rPr>
        <w:t>Başsavcının</w:t>
      </w:r>
      <w:r w:rsidR="00385781">
        <w:t xml:space="preserve"> onayı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14:paraId="7D7AD33A" w14:textId="77777777" w:rsidR="00C84F46" w:rsidRDefault="00C84F46">
      <w:pPr>
        <w:kinsoku w:val="0"/>
        <w:overflowPunct w:val="0"/>
        <w:spacing w:before="13" w:line="240" w:lineRule="exact"/>
      </w:pPr>
    </w:p>
    <w:p w14:paraId="6C064C35" w14:textId="77777777" w:rsidR="00C84F46" w:rsidRDefault="00C84F46" w:rsidP="001A7C8B">
      <w:pPr>
        <w:pStyle w:val="Balk1"/>
        <w:numPr>
          <w:ilvl w:val="0"/>
          <w:numId w:val="8"/>
        </w:numPr>
        <w:tabs>
          <w:tab w:val="left" w:pos="426"/>
        </w:tabs>
        <w:kinsoku w:val="0"/>
        <w:overflowPunct w:val="0"/>
        <w:ind w:left="701" w:hanging="559"/>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14:paraId="48A67C13" w14:textId="224A8B94" w:rsidR="00C84F46" w:rsidRDefault="00C84F46" w:rsidP="001E7414">
      <w:pPr>
        <w:pStyle w:val="GvdeMetni"/>
        <w:numPr>
          <w:ilvl w:val="1"/>
          <w:numId w:val="8"/>
        </w:numPr>
        <w:tabs>
          <w:tab w:val="left" w:pos="567"/>
        </w:tabs>
        <w:kinsoku w:val="0"/>
        <w:overflowPunct w:val="0"/>
        <w:spacing w:before="9" w:line="236" w:lineRule="auto"/>
        <w:ind w:left="567" w:right="114" w:hanging="425"/>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 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1"/>
        </w:rPr>
        <w:t xml:space="preserve"> </w:t>
      </w:r>
      <w:r>
        <w:rPr>
          <w:spacing w:val="3"/>
        </w:rPr>
        <w:t>E</w:t>
      </w:r>
      <w:r>
        <w:t>n</w:t>
      </w:r>
      <w:r>
        <w:rPr>
          <w:spacing w:val="-7"/>
        </w:rPr>
        <w:t>e</w:t>
      </w:r>
      <w:r>
        <w:rPr>
          <w:spacing w:val="3"/>
        </w:rPr>
        <w:t>r</w:t>
      </w:r>
      <w:r>
        <w:rPr>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spacing w:val="3"/>
        </w:rPr>
        <w:t>T</w:t>
      </w:r>
      <w:r>
        <w:t>S</w:t>
      </w:r>
      <w:r>
        <w:rPr>
          <w:spacing w:val="32"/>
        </w:rPr>
        <w:t xml:space="preserve"> </w:t>
      </w:r>
      <w:r>
        <w:t>EN</w:t>
      </w:r>
      <w:r>
        <w:rPr>
          <w:spacing w:val="29"/>
        </w:rPr>
        <w:t xml:space="preserve"> </w:t>
      </w:r>
      <w:r>
        <w:rPr>
          <w:spacing w:val="-2"/>
        </w:rPr>
        <w:t>I</w:t>
      </w:r>
      <w:r>
        <w:rPr>
          <w:spacing w:val="1"/>
        </w:rPr>
        <w:t>S</w:t>
      </w:r>
      <w:r>
        <w:t>O</w:t>
      </w:r>
      <w:r>
        <w:rPr>
          <w:spacing w:val="30"/>
        </w:rPr>
        <w:t xml:space="preserve"> </w:t>
      </w:r>
      <w:r>
        <w:t>50001 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sidR="006B77CD">
        <w:rPr>
          <w:spacing w:val="-2"/>
        </w:rPr>
        <w:t>K</w:t>
      </w:r>
      <w:r w:rsidR="006B77CD">
        <w:t>u</w:t>
      </w:r>
      <w:r w:rsidR="006B77CD">
        <w:rPr>
          <w:spacing w:val="3"/>
        </w:rPr>
        <w:t>r</w:t>
      </w:r>
      <w:r w:rsidR="006B77CD">
        <w:t>um</w:t>
      </w:r>
      <w:r w:rsidR="006B77CD">
        <w:rPr>
          <w:spacing w:val="46"/>
        </w:rPr>
        <w:t xml:space="preserve"> </w:t>
      </w:r>
      <w:r w:rsidR="006B77CD">
        <w:t>En</w:t>
      </w:r>
      <w:r w:rsidR="006B77CD">
        <w:rPr>
          <w:spacing w:val="-8"/>
        </w:rPr>
        <w:t>e</w:t>
      </w:r>
      <w:r w:rsidR="006B77CD">
        <w:rPr>
          <w:spacing w:val="7"/>
        </w:rPr>
        <w:t>r</w:t>
      </w:r>
      <w:r w:rsidR="006B77CD">
        <w:rPr>
          <w:spacing w:val="-4"/>
        </w:rPr>
        <w:t>j</w:t>
      </w:r>
      <w:r w:rsidR="006B77CD">
        <w:t>i</w:t>
      </w:r>
      <w:r w:rsidR="006B77CD">
        <w:rPr>
          <w:spacing w:val="1"/>
        </w:rPr>
        <w:t xml:space="preserve"> </w:t>
      </w:r>
      <w:r w:rsidR="006B77CD">
        <w:rPr>
          <w:spacing w:val="-2"/>
        </w:rPr>
        <w:t>Y</w:t>
      </w:r>
      <w:r w:rsidR="006B77CD">
        <w:t>ön</w:t>
      </w:r>
      <w:r w:rsidR="006B77CD">
        <w:rPr>
          <w:spacing w:val="-7"/>
        </w:rPr>
        <w:t>e</w:t>
      </w:r>
      <w:r w:rsidR="006B77CD">
        <w:rPr>
          <w:spacing w:val="5"/>
        </w:rPr>
        <w:t>t</w:t>
      </w:r>
      <w:r w:rsidR="006B77CD">
        <w:rPr>
          <w:spacing w:val="-4"/>
        </w:rPr>
        <w:t>i</w:t>
      </w:r>
      <w:r w:rsidR="006B77CD">
        <w:rPr>
          <w:spacing w:val="2"/>
        </w:rPr>
        <w:t>c</w:t>
      </w:r>
      <w:r w:rsidR="006B77CD">
        <w:rPr>
          <w:spacing w:val="-4"/>
        </w:rPr>
        <w:t>i</w:t>
      </w:r>
      <w:r w:rsidR="006B77CD">
        <w:t>s</w:t>
      </w:r>
      <w:r w:rsidR="006B77CD">
        <w:rPr>
          <w:spacing w:val="1"/>
        </w:rPr>
        <w:t>i</w:t>
      </w:r>
      <w:r w:rsidR="006B77CD">
        <w:t>nin teklifi,</w:t>
      </w:r>
      <w:r w:rsidR="006B77CD">
        <w:rPr>
          <w:spacing w:val="50"/>
        </w:rPr>
        <w:t xml:space="preserve"> </w:t>
      </w:r>
      <w:r w:rsidR="006B77CD">
        <w:rPr>
          <w:spacing w:val="-2"/>
        </w:rPr>
        <w:t>Başsavcının</w:t>
      </w:r>
      <w:r w:rsidR="006B77CD">
        <w:t xml:space="preserve"> onayı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14:paraId="35F2B141" w14:textId="77777777" w:rsidR="00C84F46" w:rsidRDefault="00C84F46" w:rsidP="001E7414">
      <w:pPr>
        <w:pStyle w:val="GvdeMetni"/>
        <w:numPr>
          <w:ilvl w:val="1"/>
          <w:numId w:val="8"/>
        </w:numPr>
        <w:tabs>
          <w:tab w:val="left" w:pos="567"/>
        </w:tabs>
        <w:kinsoku w:val="0"/>
        <w:overflowPunct w:val="0"/>
        <w:spacing w:before="7" w:line="250" w:lineRule="exact"/>
        <w:ind w:left="567" w:right="120" w:hanging="425"/>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Pr>
          <w:spacing w:val="-2"/>
        </w:rPr>
        <w:t>K</w:t>
      </w:r>
      <w:r>
        <w:t>u</w:t>
      </w:r>
      <w:r>
        <w:rPr>
          <w:spacing w:val="3"/>
        </w:rPr>
        <w:t>r</w:t>
      </w:r>
      <w:r>
        <w:t>um</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14:paraId="3A86E7F9" w14:textId="77777777" w:rsidR="00C84F46" w:rsidRDefault="00C84F46" w:rsidP="001E7414">
      <w:pPr>
        <w:pStyle w:val="GvdeMetni"/>
        <w:numPr>
          <w:ilvl w:val="1"/>
          <w:numId w:val="8"/>
        </w:numPr>
        <w:tabs>
          <w:tab w:val="left" w:pos="567"/>
        </w:tabs>
        <w:kinsoku w:val="0"/>
        <w:overflowPunct w:val="0"/>
        <w:spacing w:before="10" w:line="238" w:lineRule="auto"/>
        <w:ind w:left="567" w:right="115"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proofErr w:type="gramStart"/>
      <w:r>
        <w:t>M</w:t>
      </w:r>
      <w:r>
        <w:rPr>
          <w:spacing w:val="1"/>
        </w:rPr>
        <w:t>i</w:t>
      </w:r>
      <w:r>
        <w:rPr>
          <w:spacing w:val="-4"/>
        </w:rPr>
        <w:t>l</w:t>
      </w:r>
      <w:r>
        <w:t>li</w:t>
      </w:r>
      <w:proofErr w:type="gramEnd"/>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e</w:t>
      </w:r>
      <w:r>
        <w:t>d</w:t>
      </w:r>
      <w:r>
        <w:rPr>
          <w:spacing w:val="-2"/>
        </w:rPr>
        <w:t>e</w:t>
      </w:r>
      <w:r>
        <w:t>n</w:t>
      </w:r>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647E21BB" w14:textId="77777777" w:rsidR="00C84F46" w:rsidRDefault="00C84F46" w:rsidP="001E7414">
      <w:pPr>
        <w:tabs>
          <w:tab w:val="left" w:pos="567"/>
        </w:tabs>
        <w:kinsoku w:val="0"/>
        <w:overflowPunct w:val="0"/>
        <w:spacing w:before="11" w:line="240" w:lineRule="exact"/>
        <w:ind w:hanging="679"/>
      </w:pPr>
    </w:p>
    <w:p w14:paraId="55E100D0" w14:textId="77777777" w:rsidR="00C84F46" w:rsidRDefault="00C84F46" w:rsidP="001A7C8B">
      <w:pPr>
        <w:pStyle w:val="Balk1"/>
        <w:numPr>
          <w:ilvl w:val="0"/>
          <w:numId w:val="8"/>
        </w:numPr>
        <w:tabs>
          <w:tab w:val="left" w:pos="426"/>
        </w:tabs>
        <w:kinsoku w:val="0"/>
        <w:overflowPunct w:val="0"/>
        <w:ind w:left="764" w:hanging="622"/>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14:paraId="33E90B66" w14:textId="77777777" w:rsidR="00C84F46" w:rsidRDefault="00C84F46" w:rsidP="00CF208F">
      <w:pPr>
        <w:pStyle w:val="GvdeMetni"/>
        <w:numPr>
          <w:ilvl w:val="0"/>
          <w:numId w:val="7"/>
        </w:numPr>
        <w:tabs>
          <w:tab w:val="left" w:pos="567"/>
        </w:tabs>
        <w:kinsoku w:val="0"/>
        <w:overflowPunct w:val="0"/>
        <w:spacing w:before="16" w:line="244" w:lineRule="exact"/>
        <w:ind w:left="567" w:right="176" w:hanging="425"/>
        <w:jc w:val="both"/>
      </w:pPr>
      <w:r>
        <w:rPr>
          <w:spacing w:val="-4"/>
        </w:rPr>
        <w:t>Bi</w:t>
      </w:r>
      <w:r>
        <w:rPr>
          <w:spacing w:val="3"/>
        </w:rPr>
        <w:t>r</w:t>
      </w:r>
      <w:r>
        <w:t>im</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
        </w:rPr>
        <w:t xml:space="preserve"> K</w:t>
      </w:r>
      <w:r>
        <w:t>u</w:t>
      </w:r>
      <w:r>
        <w:rPr>
          <w:spacing w:val="3"/>
        </w:rPr>
        <w:t>r</w:t>
      </w:r>
      <w:r>
        <w:t>um</w:t>
      </w:r>
      <w:r>
        <w:rPr>
          <w:spacing w:val="-7"/>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rPr>
          <w:spacing w:val="5"/>
        </w:rPr>
        <w:t>b</w:t>
      </w:r>
      <w:r>
        <w:rPr>
          <w:spacing w:val="2"/>
        </w:rPr>
        <w:t>a</w:t>
      </w:r>
      <w:r>
        <w:rPr>
          <w:spacing w:val="-5"/>
        </w:rPr>
        <w:t>ğ</w:t>
      </w:r>
      <w:r>
        <w:t>lı</w:t>
      </w:r>
      <w:r>
        <w:rPr>
          <w:spacing w:val="-2"/>
        </w:rPr>
        <w:t xml:space="preserve"> </w:t>
      </w:r>
      <w:r>
        <w:t>o</w:t>
      </w:r>
      <w:r>
        <w:rPr>
          <w:spacing w:val="-4"/>
        </w:rPr>
        <w:t>l</w:t>
      </w:r>
      <w:r>
        <w:rPr>
          <w:spacing w:val="2"/>
        </w:rPr>
        <w:t>a</w:t>
      </w:r>
      <w:r>
        <w:rPr>
          <w:spacing w:val="3"/>
        </w:rPr>
        <w:t>r</w:t>
      </w:r>
      <w:r>
        <w:rPr>
          <w:spacing w:val="2"/>
        </w:rPr>
        <w:t>a</w:t>
      </w:r>
      <w:r>
        <w:rPr>
          <w:spacing w:val="-5"/>
        </w:rPr>
        <w:t>k</w:t>
      </w:r>
      <w:r>
        <w:t>,</w:t>
      </w:r>
      <w:r>
        <w:rPr>
          <w:spacing w:val="4"/>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rPr>
          <w:spacing w:val="-5"/>
        </w:rPr>
        <w:t>k</w:t>
      </w:r>
      <w:r>
        <w:t>i</w:t>
      </w:r>
      <w:r>
        <w:rPr>
          <w:spacing w:val="3"/>
        </w:rPr>
        <w:t xml:space="preserve"> </w:t>
      </w:r>
      <w:r>
        <w:rPr>
          <w:spacing w:val="-4"/>
        </w:rPr>
        <w:t>m</w:t>
      </w:r>
      <w:r>
        <w:rPr>
          <w:spacing w:val="-2"/>
        </w:rPr>
        <w:t>e</w:t>
      </w:r>
      <w:r>
        <w:rPr>
          <w:spacing w:val="-5"/>
        </w:rPr>
        <w:t>v</w:t>
      </w:r>
      <w:r>
        <w:rPr>
          <w:spacing w:val="-2"/>
        </w:rPr>
        <w:t>z</w:t>
      </w:r>
      <w:r>
        <w:t>u</w:t>
      </w:r>
      <w:r>
        <w:rPr>
          <w:spacing w:val="2"/>
        </w:rPr>
        <w:t>a</w:t>
      </w:r>
      <w:r>
        <w:t>t</w:t>
      </w:r>
      <w:r>
        <w:rPr>
          <w:spacing w:val="3"/>
        </w:rPr>
        <w:t xml:space="preserve"> </w:t>
      </w:r>
      <w:r>
        <w:t>ve</w:t>
      </w:r>
      <w:r>
        <w:rPr>
          <w:spacing w:val="-5"/>
        </w:rPr>
        <w:t xml:space="preserve"> </w:t>
      </w:r>
      <w:r>
        <w:rPr>
          <w:spacing w:val="-2"/>
        </w:rPr>
        <w:t>K</w:t>
      </w:r>
      <w:r>
        <w:t>u</w:t>
      </w:r>
      <w:r>
        <w:rPr>
          <w:spacing w:val="3"/>
        </w:rPr>
        <w:t>r</w:t>
      </w:r>
      <w:r>
        <w:t>um</w:t>
      </w:r>
      <w:r>
        <w:rPr>
          <w:spacing w:val="-7"/>
        </w:rPr>
        <w:t xml:space="preserve">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inde</w:t>
      </w:r>
      <w:r>
        <w:rPr>
          <w:spacing w:val="-5"/>
        </w:rPr>
        <w:t xml:space="preserve"> </w:t>
      </w:r>
      <w:r>
        <w:rPr>
          <w:spacing w:val="4"/>
        </w:rPr>
        <w:t>b</w:t>
      </w:r>
      <w:r>
        <w:rPr>
          <w:spacing w:val="-2"/>
        </w:rPr>
        <w:t>e</w:t>
      </w:r>
      <w:r>
        <w:rPr>
          <w:spacing w:val="-4"/>
        </w:rPr>
        <w:t>li</w:t>
      </w:r>
      <w:r>
        <w:rPr>
          <w:spacing w:val="3"/>
        </w:rPr>
        <w:t>r</w:t>
      </w:r>
      <w:r>
        <w:t>til</w:t>
      </w:r>
      <w:r>
        <w:rPr>
          <w:spacing w:val="-2"/>
        </w:rPr>
        <w:t>e</w:t>
      </w:r>
      <w:r>
        <w:t>n</w:t>
      </w:r>
      <w:r>
        <w:rPr>
          <w:spacing w:val="1"/>
        </w:rPr>
        <w:t xml:space="preserve"> </w:t>
      </w:r>
      <w:r>
        <w:rPr>
          <w:spacing w:val="-4"/>
        </w:rPr>
        <w:t>i</w:t>
      </w:r>
      <w:r>
        <w:t>ş</w:t>
      </w:r>
      <w:r>
        <w:rPr>
          <w:spacing w:val="7"/>
        </w:rPr>
        <w:t xml:space="preserve"> </w:t>
      </w:r>
      <w:r>
        <w:t xml:space="preserve">ve </w:t>
      </w:r>
      <w:r>
        <w:rPr>
          <w:spacing w:val="-4"/>
        </w:rPr>
        <w:t>i</w:t>
      </w:r>
      <w:r>
        <w:t>ş</w:t>
      </w:r>
      <w:r>
        <w:rPr>
          <w:spacing w:val="1"/>
        </w:rPr>
        <w:t>l</w:t>
      </w:r>
      <w:r>
        <w:rPr>
          <w:spacing w:val="-2"/>
        </w:rPr>
        <w:t>e</w:t>
      </w:r>
      <w:r>
        <w:rPr>
          <w:spacing w:val="-4"/>
        </w:rPr>
        <w:t>m</w:t>
      </w:r>
      <w:r>
        <w:t>l</w:t>
      </w:r>
      <w:r>
        <w:rPr>
          <w:spacing w:val="-7"/>
        </w:rPr>
        <w:t>e</w:t>
      </w:r>
      <w:r>
        <w:rPr>
          <w:spacing w:val="7"/>
        </w:rPr>
        <w:t>r</w:t>
      </w:r>
      <w:r>
        <w:t>i</w:t>
      </w:r>
      <w:r>
        <w:rPr>
          <w:spacing w:val="3"/>
        </w:rPr>
        <w:t xml:space="preserve"> </w:t>
      </w:r>
      <w:r>
        <w:rPr>
          <w:spacing w:val="-5"/>
        </w:rPr>
        <w:t>y</w:t>
      </w:r>
      <w:r>
        <w:t>ü</w:t>
      </w:r>
      <w:r>
        <w:rPr>
          <w:spacing w:val="3"/>
        </w:rPr>
        <w:t>r</w:t>
      </w:r>
      <w:r>
        <w:t>ütü</w:t>
      </w:r>
      <w:r>
        <w:rPr>
          <w:spacing w:val="-2"/>
        </w:rPr>
        <w:t>r</w:t>
      </w:r>
      <w:r>
        <w:t>.</w:t>
      </w:r>
    </w:p>
    <w:p w14:paraId="0E6707BF" w14:textId="77777777" w:rsidR="00C84F46" w:rsidRDefault="00C84F46" w:rsidP="00CF208F">
      <w:pPr>
        <w:pStyle w:val="GvdeMetni"/>
        <w:numPr>
          <w:ilvl w:val="0"/>
          <w:numId w:val="7"/>
        </w:numPr>
        <w:tabs>
          <w:tab w:val="left" w:pos="567"/>
        </w:tabs>
        <w:kinsoku w:val="0"/>
        <w:overflowPunct w:val="0"/>
        <w:spacing w:before="15" w:line="250" w:lineRule="exact"/>
        <w:ind w:left="567" w:right="120" w:hanging="425"/>
        <w:jc w:val="both"/>
      </w:pPr>
      <w:r>
        <w:t>En</w:t>
      </w:r>
      <w:r>
        <w:rPr>
          <w:spacing w:val="-8"/>
        </w:rPr>
        <w:t>e</w:t>
      </w:r>
      <w:r>
        <w:rPr>
          <w:spacing w:val="3"/>
        </w:rPr>
        <w:t>r</w:t>
      </w:r>
      <w:r>
        <w:t>ji</w:t>
      </w:r>
      <w:r>
        <w:rPr>
          <w:spacing w:val="3"/>
        </w:rPr>
        <w:t xml:space="preserve"> </w:t>
      </w:r>
      <w:r>
        <w:t>yön</w:t>
      </w:r>
      <w:r>
        <w:rPr>
          <w:spacing w:val="-7"/>
        </w:rPr>
        <w:t>e</w:t>
      </w:r>
      <w:r>
        <w:rPr>
          <w:spacing w:val="5"/>
        </w:rPr>
        <w:t>t</w:t>
      </w:r>
      <w:r>
        <w:t>i</w:t>
      </w:r>
      <w:r>
        <w:rPr>
          <w:spacing w:val="-4"/>
        </w:rPr>
        <w:t>m</w:t>
      </w:r>
      <w:r>
        <w:t>i</w:t>
      </w:r>
      <w:r>
        <w:rPr>
          <w:spacing w:val="3"/>
        </w:rPr>
        <w:t xml:space="preserve"> </w:t>
      </w:r>
      <w:r>
        <w:t>ve</w:t>
      </w:r>
      <w:r>
        <w:rPr>
          <w:spacing w:val="5"/>
        </w:rPr>
        <w:t xml:space="preserve"> </w:t>
      </w:r>
      <w:r>
        <w:t>v</w:t>
      </w:r>
      <w:r>
        <w:rPr>
          <w:spacing w:val="-7"/>
        </w:rPr>
        <w:t>e</w:t>
      </w:r>
      <w:r>
        <w:rPr>
          <w:spacing w:val="3"/>
        </w:rPr>
        <w:t>r</w:t>
      </w:r>
      <w:r>
        <w:t>i</w:t>
      </w:r>
      <w:r>
        <w:rPr>
          <w:spacing w:val="-4"/>
        </w:rPr>
        <w:t>m</w:t>
      </w:r>
      <w:r>
        <w:t>li</w:t>
      </w:r>
      <w:r>
        <w:rPr>
          <w:spacing w:val="-4"/>
        </w:rPr>
        <w:t>l</w:t>
      </w:r>
      <w:r>
        <w:t>iği</w:t>
      </w:r>
      <w:r>
        <w:rPr>
          <w:spacing w:val="3"/>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3"/>
        </w:rPr>
        <w:t xml:space="preserve"> </w:t>
      </w:r>
      <w:r>
        <w:t>s</w:t>
      </w:r>
      <w:r>
        <w:rPr>
          <w:spacing w:val="-5"/>
        </w:rPr>
        <w:t>o</w:t>
      </w:r>
      <w:r>
        <w:rPr>
          <w:spacing w:val="3"/>
        </w:rPr>
        <w:t>r</w:t>
      </w:r>
      <w:r>
        <w:rPr>
          <w:spacing w:val="4"/>
        </w:rPr>
        <w:t>u</w:t>
      </w:r>
      <w:r>
        <w:rPr>
          <w:spacing w:val="-9"/>
        </w:rPr>
        <w:t>m</w:t>
      </w:r>
      <w:r>
        <w:rPr>
          <w:spacing w:val="-4"/>
        </w:rPr>
        <w:t>l</w:t>
      </w:r>
      <w:r>
        <w:t>u</w:t>
      </w:r>
      <w:r>
        <w:rPr>
          <w:spacing w:val="7"/>
        </w:rPr>
        <w:t xml:space="preserve"> </w:t>
      </w:r>
      <w:r>
        <w:t>ol</w:t>
      </w:r>
      <w:r>
        <w:rPr>
          <w:spacing w:val="-5"/>
        </w:rPr>
        <w:t>d</w:t>
      </w:r>
      <w:r>
        <w:rPr>
          <w:spacing w:val="4"/>
        </w:rPr>
        <w:t>u</w:t>
      </w:r>
      <w:r>
        <w:rPr>
          <w:spacing w:val="-5"/>
        </w:rPr>
        <w:t>ğ</w:t>
      </w:r>
      <w:r>
        <w:t>u</w:t>
      </w:r>
      <w:r>
        <w:rPr>
          <w:spacing w:val="7"/>
        </w:rPr>
        <w:t xml:space="preserve"> </w:t>
      </w:r>
      <w:r>
        <w:t>yön</w:t>
      </w:r>
      <w:r>
        <w:rPr>
          <w:spacing w:val="-7"/>
        </w:rPr>
        <w:t>e</w:t>
      </w:r>
      <w:r>
        <w:t>tim</w:t>
      </w:r>
      <w:r>
        <w:rPr>
          <w:spacing w:val="-2"/>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3"/>
        </w:rPr>
        <w:t xml:space="preserve"> </w:t>
      </w:r>
      <w:r>
        <w:t>b</w:t>
      </w:r>
      <w:r>
        <w:rPr>
          <w:spacing w:val="-4"/>
        </w:rPr>
        <w:t>i</w:t>
      </w:r>
      <w:r>
        <w:rPr>
          <w:spacing w:val="3"/>
        </w:rPr>
        <w:t>r</w:t>
      </w:r>
      <w:r>
        <w:t>i</w:t>
      </w:r>
      <w:r>
        <w:rPr>
          <w:spacing w:val="-4"/>
        </w:rPr>
        <w:t>m</w:t>
      </w:r>
      <w:r>
        <w:t xml:space="preserve">ine </w:t>
      </w:r>
      <w:r>
        <w:rPr>
          <w:spacing w:val="2"/>
        </w:rPr>
        <w:t>a</w:t>
      </w:r>
      <w:r>
        <w:rPr>
          <w:spacing w:val="-4"/>
        </w:rPr>
        <w:t>i</w:t>
      </w:r>
      <w:r>
        <w:t>t</w:t>
      </w:r>
      <w:r>
        <w:rPr>
          <w:spacing w:val="8"/>
        </w:rPr>
        <w:t xml:space="preserve"> </w:t>
      </w:r>
      <w:r>
        <w:t>v</w:t>
      </w:r>
      <w:r>
        <w:rPr>
          <w:spacing w:val="-7"/>
        </w:rPr>
        <w:t>e</w:t>
      </w:r>
      <w:r>
        <w:rPr>
          <w:spacing w:val="3"/>
        </w:rPr>
        <w:t>r</w:t>
      </w:r>
      <w:r>
        <w:t>il</w:t>
      </w:r>
      <w:r>
        <w:rPr>
          <w:spacing w:val="-7"/>
        </w:rPr>
        <w:t>e</w:t>
      </w:r>
      <w:r>
        <w:rPr>
          <w:spacing w:val="7"/>
        </w:rPr>
        <w:t>r</w:t>
      </w:r>
      <w:r>
        <w:t>i t</w:t>
      </w:r>
      <w:r>
        <w:rPr>
          <w:spacing w:val="-5"/>
        </w:rPr>
        <w:t>o</w:t>
      </w:r>
      <w:r>
        <w:t>p</w:t>
      </w:r>
      <w:r>
        <w:rPr>
          <w:spacing w:val="-4"/>
        </w:rPr>
        <w:t>l</w:t>
      </w:r>
      <w:r>
        <w:rPr>
          <w:spacing w:val="2"/>
        </w:rPr>
        <w:t>a</w:t>
      </w:r>
      <w:r>
        <w:rPr>
          <w:spacing w:val="3"/>
        </w:rPr>
        <w:t>r</w:t>
      </w:r>
      <w:r>
        <w:t>,</w:t>
      </w:r>
      <w:r>
        <w:rPr>
          <w:spacing w:val="45"/>
        </w:rPr>
        <w:t xml:space="preserve"> </w:t>
      </w:r>
      <w:r>
        <w:rPr>
          <w:spacing w:val="-5"/>
        </w:rPr>
        <w:t>d</w:t>
      </w:r>
      <w:r>
        <w:rPr>
          <w:spacing w:val="-2"/>
        </w:rPr>
        <w:t>e</w:t>
      </w:r>
      <w:r>
        <w:t>ğ</w:t>
      </w:r>
      <w:r>
        <w:rPr>
          <w:spacing w:val="-7"/>
        </w:rPr>
        <w:t>e</w:t>
      </w:r>
      <w:r>
        <w:rPr>
          <w:spacing w:val="7"/>
        </w:rPr>
        <w:t>r</w:t>
      </w:r>
      <w:r>
        <w:t>l</w:t>
      </w:r>
      <w:r>
        <w:rPr>
          <w:spacing w:val="-2"/>
        </w:rPr>
        <w:t>e</w:t>
      </w:r>
      <w:r>
        <w:t>n</w:t>
      </w:r>
      <w:r>
        <w:rPr>
          <w:spacing w:val="-5"/>
        </w:rPr>
        <w:t>d</w:t>
      </w:r>
      <w:r>
        <w:rPr>
          <w:spacing w:val="-4"/>
        </w:rPr>
        <w:t>i</w:t>
      </w:r>
      <w:r>
        <w:rPr>
          <w:spacing w:val="3"/>
        </w:rPr>
        <w:t>r</w:t>
      </w:r>
      <w:r>
        <w:rPr>
          <w:spacing w:val="-4"/>
        </w:rPr>
        <w:t>i</w:t>
      </w:r>
      <w:r>
        <w:rPr>
          <w:spacing w:val="3"/>
        </w:rPr>
        <w:t>r</w:t>
      </w:r>
      <w:r>
        <w:t>,</w:t>
      </w:r>
      <w:r>
        <w:rPr>
          <w:spacing w:val="45"/>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49"/>
        </w:rPr>
        <w:t xml:space="preserve"> </w:t>
      </w:r>
      <w:r>
        <w:rPr>
          <w:spacing w:val="-5"/>
        </w:rPr>
        <w:t>d</w:t>
      </w:r>
      <w:r>
        <w:t>iğ</w:t>
      </w:r>
      <w:r>
        <w:rPr>
          <w:spacing w:val="-7"/>
        </w:rPr>
        <w:t>e</w:t>
      </w:r>
      <w:r>
        <w:t>r</w:t>
      </w:r>
      <w:r>
        <w:rPr>
          <w:spacing w:val="46"/>
        </w:rPr>
        <w:t xml:space="preserve"> </w:t>
      </w:r>
      <w:r>
        <w:t>yön</w:t>
      </w:r>
      <w:r>
        <w:rPr>
          <w:spacing w:val="-7"/>
        </w:rPr>
        <w:t>e</w:t>
      </w:r>
      <w:r>
        <w:rPr>
          <w:spacing w:val="5"/>
        </w:rPr>
        <w:t>t</w:t>
      </w:r>
      <w:r>
        <w:t>im</w:t>
      </w:r>
      <w:r>
        <w:rPr>
          <w:spacing w:val="34"/>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39"/>
        </w:rPr>
        <w:t xml:space="preserve"> </w:t>
      </w:r>
      <w:r>
        <w:t>ile</w:t>
      </w:r>
      <w:r>
        <w:rPr>
          <w:spacing w:val="41"/>
        </w:rPr>
        <w:t xml:space="preserve"> </w:t>
      </w:r>
      <w:r>
        <w:rPr>
          <w:spacing w:val="-4"/>
        </w:rPr>
        <w:t>i</w:t>
      </w:r>
      <w:r>
        <w:t>l</w:t>
      </w:r>
      <w:r>
        <w:rPr>
          <w:spacing w:val="-2"/>
        </w:rPr>
        <w:t>e</w:t>
      </w:r>
      <w:r>
        <w:t>t</w:t>
      </w:r>
      <w:r>
        <w:rPr>
          <w:spacing w:val="-4"/>
        </w:rPr>
        <w:t>i</w:t>
      </w:r>
      <w:r>
        <w:rPr>
          <w:spacing w:val="5"/>
        </w:rPr>
        <w:t>ş</w:t>
      </w:r>
      <w:r>
        <w:t>i</w:t>
      </w:r>
      <w:r>
        <w:rPr>
          <w:spacing w:val="-4"/>
        </w:rPr>
        <w:t>m</w:t>
      </w:r>
      <w:r>
        <w:t>i</w:t>
      </w:r>
      <w:r>
        <w:rPr>
          <w:spacing w:val="44"/>
        </w:rPr>
        <w:t xml:space="preserve"> </w:t>
      </w:r>
      <w:r>
        <w:rPr>
          <w:spacing w:val="-5"/>
        </w:rPr>
        <w:t>k</w:t>
      </w:r>
      <w:r>
        <w:t>u</w:t>
      </w:r>
      <w:r>
        <w:rPr>
          <w:spacing w:val="3"/>
        </w:rPr>
        <w:t>r</w:t>
      </w:r>
      <w:r>
        <w:rPr>
          <w:spacing w:val="2"/>
        </w:rPr>
        <w:t>a</w:t>
      </w:r>
      <w:r>
        <w:rPr>
          <w:spacing w:val="-2"/>
        </w:rPr>
        <w:t>r</w:t>
      </w:r>
      <w:r>
        <w:t>,</w:t>
      </w:r>
      <w:r>
        <w:rPr>
          <w:spacing w:val="45"/>
        </w:rPr>
        <w:t xml:space="preserve"> </w:t>
      </w:r>
      <w:r>
        <w:rPr>
          <w:spacing w:val="-5"/>
        </w:rPr>
        <w:t>v</w:t>
      </w:r>
      <w:r>
        <w:rPr>
          <w:spacing w:val="-7"/>
        </w:rPr>
        <w:t>e</w:t>
      </w:r>
      <w:r>
        <w:rPr>
          <w:spacing w:val="3"/>
        </w:rPr>
        <w:t>r</w:t>
      </w:r>
      <w:r>
        <w:t>il</w:t>
      </w:r>
      <w:r>
        <w:rPr>
          <w:spacing w:val="-7"/>
        </w:rPr>
        <w:t>e</w:t>
      </w:r>
      <w:r>
        <w:rPr>
          <w:spacing w:val="3"/>
        </w:rPr>
        <w:t>r</w:t>
      </w:r>
      <w:r>
        <w:t>in</w:t>
      </w:r>
      <w:r>
        <w:rPr>
          <w:spacing w:val="38"/>
        </w:rPr>
        <w:t xml:space="preserve"> </w:t>
      </w:r>
      <w:r>
        <w:rPr>
          <w:spacing w:val="3"/>
        </w:rPr>
        <w:t>E</w:t>
      </w:r>
      <w:r>
        <w:t>n</w:t>
      </w:r>
      <w:r>
        <w:rPr>
          <w:spacing w:val="-7"/>
        </w:rPr>
        <w:t>e</w:t>
      </w:r>
      <w:r>
        <w:rPr>
          <w:spacing w:val="3"/>
        </w:rPr>
        <w:t>r</w:t>
      </w:r>
      <w:r>
        <w:t xml:space="preserve">ji </w:t>
      </w:r>
      <w:r>
        <w:rPr>
          <w:spacing w:val="-2"/>
        </w:rPr>
        <w:t>V</w:t>
      </w:r>
      <w:r>
        <w:rPr>
          <w:spacing w:val="-7"/>
        </w:rPr>
        <w:t>e</w:t>
      </w:r>
      <w:r>
        <w:rPr>
          <w:spacing w:val="3"/>
        </w:rPr>
        <w:t>r</w:t>
      </w:r>
      <w:r>
        <w:t>i</w:t>
      </w:r>
      <w:r>
        <w:rPr>
          <w:spacing w:val="-4"/>
        </w:rPr>
        <w:t>m</w:t>
      </w:r>
      <w:r>
        <w:t>liliği</w:t>
      </w:r>
      <w:r>
        <w:rPr>
          <w:spacing w:val="39"/>
        </w:rPr>
        <w:t xml:space="preserve"> </w:t>
      </w:r>
      <w:r>
        <w:rPr>
          <w:spacing w:val="-6"/>
        </w:rPr>
        <w:t>Y</w:t>
      </w:r>
      <w:r>
        <w:rPr>
          <w:spacing w:val="2"/>
        </w:rPr>
        <w:t>az</w:t>
      </w:r>
      <w:r>
        <w:t>ı</w:t>
      </w:r>
      <w:r>
        <w:rPr>
          <w:spacing w:val="-4"/>
        </w:rPr>
        <w:t>l</w:t>
      </w:r>
      <w:r>
        <w:t>ı</w:t>
      </w:r>
      <w:r>
        <w:rPr>
          <w:spacing w:val="-4"/>
        </w:rPr>
        <w:t>m</w:t>
      </w:r>
      <w:r>
        <w:t>ı</w:t>
      </w:r>
      <w:r>
        <w:rPr>
          <w:spacing w:val="-5"/>
        </w:rPr>
        <w:t>n</w:t>
      </w:r>
      <w:r>
        <w:t>a</w:t>
      </w:r>
      <w:r>
        <w:rPr>
          <w:spacing w:val="50"/>
        </w:rPr>
        <w:t xml:space="preserve"> </w:t>
      </w:r>
      <w:r>
        <w:rPr>
          <w:spacing w:val="-5"/>
        </w:rPr>
        <w:t>g</w:t>
      </w:r>
      <w:r>
        <w:rPr>
          <w:spacing w:val="-4"/>
        </w:rPr>
        <w:t>i</w:t>
      </w:r>
      <w:r>
        <w:rPr>
          <w:spacing w:val="3"/>
        </w:rPr>
        <w:t>r</w:t>
      </w:r>
      <w:r>
        <w:t>il</w:t>
      </w:r>
      <w:r>
        <w:rPr>
          <w:spacing w:val="-4"/>
        </w:rPr>
        <w:t>m</w:t>
      </w:r>
      <w:r>
        <w:rPr>
          <w:spacing w:val="-2"/>
        </w:rPr>
        <w:t>e</w:t>
      </w:r>
      <w:r>
        <w:rPr>
          <w:spacing w:val="5"/>
        </w:rPr>
        <w:t>s</w:t>
      </w:r>
      <w:r>
        <w:t>i</w:t>
      </w:r>
      <w:r>
        <w:rPr>
          <w:spacing w:val="-5"/>
        </w:rPr>
        <w:t>n</w:t>
      </w:r>
      <w:r>
        <w:t>i</w:t>
      </w:r>
      <w:r>
        <w:rPr>
          <w:spacing w:val="39"/>
        </w:rPr>
        <w:t xml:space="preserve"> </w:t>
      </w:r>
      <w:r>
        <w:t>s</w:t>
      </w:r>
      <w:r>
        <w:rPr>
          <w:spacing w:val="3"/>
        </w:rPr>
        <w:t>a</w:t>
      </w:r>
      <w:r>
        <w:t>ğ</w:t>
      </w:r>
      <w:r>
        <w:rPr>
          <w:spacing w:val="-4"/>
        </w:rPr>
        <w:t>l</w:t>
      </w:r>
      <w:r>
        <w:rPr>
          <w:spacing w:val="2"/>
        </w:rPr>
        <w:t>a</w:t>
      </w:r>
      <w:r>
        <w:rPr>
          <w:spacing w:val="3"/>
        </w:rPr>
        <w:t>r</w:t>
      </w:r>
      <w:r>
        <w:t>,</w:t>
      </w:r>
      <w:r>
        <w:rPr>
          <w:spacing w:val="45"/>
        </w:rPr>
        <w:t xml:space="preserve"> </w:t>
      </w:r>
      <w:r>
        <w:rPr>
          <w:spacing w:val="-5"/>
        </w:rPr>
        <w:t>kon</w:t>
      </w:r>
      <w:r>
        <w:t>t</w:t>
      </w:r>
      <w:r>
        <w:rPr>
          <w:spacing w:val="3"/>
        </w:rPr>
        <w:t>r</w:t>
      </w:r>
      <w:r>
        <w:t>ol</w:t>
      </w:r>
      <w:r>
        <w:rPr>
          <w:spacing w:val="44"/>
        </w:rPr>
        <w:t xml:space="preserve"> </w:t>
      </w:r>
      <w:r>
        <w:rPr>
          <w:spacing w:val="-2"/>
        </w:rPr>
        <w:t>e</w:t>
      </w:r>
      <w:r>
        <w:t>d</w:t>
      </w:r>
      <w:r>
        <w:rPr>
          <w:spacing w:val="-7"/>
        </w:rPr>
        <w:t>e</w:t>
      </w:r>
      <w:r>
        <w:t>r</w:t>
      </w:r>
      <w:r>
        <w:rPr>
          <w:spacing w:val="46"/>
        </w:rPr>
        <w:t xml:space="preserve"> </w:t>
      </w:r>
      <w:r>
        <w:t>ve</w:t>
      </w:r>
      <w:r>
        <w:rPr>
          <w:spacing w:val="41"/>
        </w:rPr>
        <w:t xml:space="preserve"> </w:t>
      </w:r>
      <w:r>
        <w:t>b</w:t>
      </w:r>
      <w:r>
        <w:rPr>
          <w:spacing w:val="-4"/>
        </w:rPr>
        <w:t>i</w:t>
      </w:r>
      <w:r>
        <w:rPr>
          <w:spacing w:val="3"/>
        </w:rPr>
        <w:t>r</w:t>
      </w:r>
      <w:r>
        <w:t>i</w:t>
      </w:r>
      <w:r>
        <w:rPr>
          <w:spacing w:val="-4"/>
        </w:rPr>
        <w:t>m</w:t>
      </w:r>
      <w:r>
        <w:t>i</w:t>
      </w:r>
      <w:r>
        <w:rPr>
          <w:spacing w:val="44"/>
        </w:rPr>
        <w:t xml:space="preserve"> </w:t>
      </w:r>
      <w:r>
        <w:t>ile</w:t>
      </w:r>
      <w:r>
        <w:rPr>
          <w:spacing w:val="41"/>
        </w:rPr>
        <w:t xml:space="preserve"> </w:t>
      </w:r>
      <w:r>
        <w:rPr>
          <w:spacing w:val="-4"/>
        </w:rPr>
        <w:t>i</w:t>
      </w:r>
      <w:r>
        <w:t>lgi</w:t>
      </w:r>
      <w:r>
        <w:rPr>
          <w:spacing w:val="-4"/>
        </w:rPr>
        <w:t>l</w:t>
      </w:r>
      <w:r>
        <w:t>i</w:t>
      </w:r>
      <w:r>
        <w:rPr>
          <w:spacing w:val="39"/>
        </w:rPr>
        <w:t xml:space="preserve"> </w:t>
      </w:r>
      <w:r>
        <w:rPr>
          <w:spacing w:val="-2"/>
        </w:rPr>
        <w:t>K</w:t>
      </w:r>
      <w:r>
        <w:t>u</w:t>
      </w:r>
      <w:r>
        <w:rPr>
          <w:spacing w:val="3"/>
        </w:rPr>
        <w:t>r</w:t>
      </w:r>
      <w:r>
        <w:rPr>
          <w:spacing w:val="4"/>
        </w:rPr>
        <w:t>u</w:t>
      </w:r>
      <w:r>
        <w:t>m</w:t>
      </w:r>
      <w:r>
        <w:rPr>
          <w:spacing w:val="34"/>
        </w:rPr>
        <w:t xml:space="preserve">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w:t>
      </w:r>
      <w:r>
        <w:rPr>
          <w:spacing w:val="-2"/>
        </w:rPr>
        <w:t xml:space="preserve"> </w:t>
      </w:r>
      <w:r>
        <w:t>bil</w:t>
      </w:r>
      <w:r>
        <w:rPr>
          <w:spacing w:val="-5"/>
        </w:rPr>
        <w:t>g</w:t>
      </w:r>
      <w:r>
        <w:t>il</w:t>
      </w:r>
      <w:r>
        <w:rPr>
          <w:spacing w:val="-2"/>
        </w:rPr>
        <w:t>e</w:t>
      </w:r>
      <w:r>
        <w:t>nd</w:t>
      </w:r>
      <w:r>
        <w:rPr>
          <w:spacing w:val="-4"/>
        </w:rPr>
        <w:t>i</w:t>
      </w:r>
      <w:r>
        <w:rPr>
          <w:spacing w:val="3"/>
        </w:rPr>
        <w:t>r</w:t>
      </w:r>
      <w:r>
        <w:rPr>
          <w:spacing w:val="-4"/>
        </w:rPr>
        <w:t>i</w:t>
      </w:r>
      <w:r>
        <w:rPr>
          <w:spacing w:val="3"/>
        </w:rPr>
        <w:t>r</w:t>
      </w:r>
      <w:r>
        <w:t>.</w:t>
      </w:r>
    </w:p>
    <w:p w14:paraId="21A0ED00" w14:textId="77777777" w:rsidR="00C84F46" w:rsidRDefault="00C84F46">
      <w:pPr>
        <w:pStyle w:val="GvdeMetni"/>
        <w:numPr>
          <w:ilvl w:val="0"/>
          <w:numId w:val="7"/>
        </w:numPr>
        <w:tabs>
          <w:tab w:val="left" w:pos="821"/>
        </w:tabs>
        <w:kinsoku w:val="0"/>
        <w:overflowPunct w:val="0"/>
        <w:spacing w:before="15" w:line="250" w:lineRule="exact"/>
        <w:ind w:right="120"/>
        <w:jc w:val="both"/>
        <w:sectPr w:rsidR="00C84F46" w:rsidSect="001A7C8B">
          <w:footerReference w:type="default" r:id="rId9"/>
          <w:pgSz w:w="11919" w:h="16860"/>
          <w:pgMar w:top="760" w:right="1060" w:bottom="440" w:left="1200" w:header="0" w:footer="249" w:gutter="0"/>
          <w:cols w:space="708"/>
          <w:noEndnote/>
          <w:titlePg/>
          <w:docGrid w:linePitch="326"/>
        </w:sectPr>
      </w:pPr>
    </w:p>
    <w:p w14:paraId="1B014556" w14:textId="77777777" w:rsidR="00D67381" w:rsidRPr="00D67381" w:rsidRDefault="00D67381" w:rsidP="00D67381">
      <w:pPr>
        <w:pStyle w:val="GvdeMetni"/>
        <w:tabs>
          <w:tab w:val="left" w:pos="821"/>
        </w:tabs>
        <w:kinsoku w:val="0"/>
        <w:overflowPunct w:val="0"/>
        <w:spacing w:line="250" w:lineRule="exact"/>
        <w:ind w:firstLine="0"/>
        <w:rPr>
          <w:b/>
          <w:bCs/>
        </w:rPr>
      </w:pPr>
      <w:r w:rsidRPr="00D67381">
        <w:rPr>
          <w:b/>
          <w:bCs/>
        </w:rPr>
        <w:lastRenderedPageBreak/>
        <w:t>Kurum Hizmet Binaları Enerji Yönetim Biriminin Kurulması, Kurum Hizmet Binaları Enerji</w:t>
      </w:r>
    </w:p>
    <w:p w14:paraId="1ACDB176" w14:textId="77777777" w:rsidR="00D67381" w:rsidRPr="00D67381" w:rsidRDefault="00D67381" w:rsidP="00D67381">
      <w:pPr>
        <w:pStyle w:val="GvdeMetni"/>
        <w:tabs>
          <w:tab w:val="left" w:pos="821"/>
        </w:tabs>
        <w:kinsoku w:val="0"/>
        <w:overflowPunct w:val="0"/>
        <w:spacing w:line="250" w:lineRule="exact"/>
        <w:ind w:firstLine="0"/>
        <w:rPr>
          <w:b/>
          <w:bCs/>
        </w:rPr>
      </w:pPr>
      <w:r w:rsidRPr="00D67381">
        <w:rPr>
          <w:b/>
          <w:bCs/>
        </w:rPr>
        <w:t>Yöneticisinin Görevlendirilmesi ve Görevi;</w:t>
      </w:r>
    </w:p>
    <w:p w14:paraId="3162A209" w14:textId="77777777" w:rsidR="00D67381" w:rsidRDefault="00D67381" w:rsidP="00D67381">
      <w:pPr>
        <w:pStyle w:val="GvdeMetni"/>
        <w:tabs>
          <w:tab w:val="left" w:pos="821"/>
        </w:tabs>
        <w:kinsoku w:val="0"/>
        <w:overflowPunct w:val="0"/>
        <w:spacing w:line="250" w:lineRule="exact"/>
        <w:ind w:firstLine="0"/>
        <w:rPr>
          <w:b/>
          <w:bCs/>
        </w:rPr>
      </w:pPr>
      <w:r w:rsidRPr="00D67381">
        <w:rPr>
          <w:b/>
          <w:bCs/>
        </w:rPr>
        <w:t xml:space="preserve"> MADDE 9– (1) Kurum Hizmet Binaları Enerji Yönetim Biriminin Kurulması ve Görevi: </w:t>
      </w:r>
    </w:p>
    <w:p w14:paraId="6FF0229E" w14:textId="682354CD" w:rsidR="001048DD" w:rsidRDefault="001048DD" w:rsidP="00CF208F">
      <w:pPr>
        <w:pStyle w:val="GvdeMetni"/>
        <w:numPr>
          <w:ilvl w:val="0"/>
          <w:numId w:val="6"/>
        </w:numPr>
        <w:tabs>
          <w:tab w:val="left" w:pos="821"/>
        </w:tabs>
        <w:kinsoku w:val="0"/>
        <w:overflowPunct w:val="0"/>
        <w:spacing w:before="14" w:line="236" w:lineRule="auto"/>
        <w:ind w:right="119" w:hanging="395"/>
        <w:jc w:val="both"/>
      </w:pPr>
      <w:r>
        <w:t xml:space="preserve">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teklifi, Başsavcının onayı ile Kurum Hizmet Binaları Enerji Yönetim Birimi kurulur. </w:t>
      </w:r>
    </w:p>
    <w:p w14:paraId="2C1E71C8" w14:textId="6EF9604B" w:rsidR="00C84F46" w:rsidRDefault="00C84F46" w:rsidP="00CF208F">
      <w:pPr>
        <w:pStyle w:val="GvdeMetni"/>
        <w:numPr>
          <w:ilvl w:val="0"/>
          <w:numId w:val="6"/>
        </w:numPr>
        <w:tabs>
          <w:tab w:val="left" w:pos="821"/>
        </w:tabs>
        <w:kinsoku w:val="0"/>
        <w:overflowPunct w:val="0"/>
        <w:spacing w:before="14" w:line="236" w:lineRule="auto"/>
        <w:ind w:right="119" w:hanging="395"/>
        <w:jc w:val="both"/>
      </w:pPr>
      <w:r>
        <w:rPr>
          <w:spacing w:val="-2"/>
        </w:rPr>
        <w:t>K</w:t>
      </w:r>
      <w:r>
        <w:t>u</w:t>
      </w:r>
      <w:r>
        <w:rPr>
          <w:spacing w:val="3"/>
        </w:rPr>
        <w:t>r</w:t>
      </w:r>
      <w:r>
        <w:t>um</w:t>
      </w:r>
      <w:r>
        <w:rPr>
          <w:spacing w:val="22"/>
        </w:rPr>
        <w:t xml:space="preserve"> </w:t>
      </w: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Pr>
          <w:b/>
          <w:bCs/>
          <w:spacing w:val="2"/>
        </w:rPr>
        <w:t>e</w:t>
      </w:r>
      <w:r>
        <w:rPr>
          <w:b/>
          <w:bCs/>
          <w:spacing w:val="-3"/>
        </w:rPr>
        <w:t>n</w:t>
      </w:r>
      <w:r>
        <w:rPr>
          <w:b/>
          <w:bCs/>
          <w:spacing w:val="-2"/>
        </w:rPr>
        <w:t>er</w:t>
      </w:r>
      <w:r>
        <w:rPr>
          <w:b/>
          <w:bCs/>
          <w:spacing w:val="3"/>
        </w:rPr>
        <w:t>j</w:t>
      </w:r>
      <w:r>
        <w:rPr>
          <w:b/>
          <w:bCs/>
        </w:rPr>
        <w:t>i</w:t>
      </w:r>
      <w:r>
        <w:rPr>
          <w:b/>
          <w:bCs/>
          <w:spacing w:val="-2"/>
        </w:rPr>
        <w:t xml:space="preserve"> </w:t>
      </w:r>
      <w:r>
        <w:rPr>
          <w:b/>
          <w:bCs/>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spacing w:val="5"/>
        </w:rPr>
        <w:t>s</w:t>
      </w:r>
      <w:r>
        <w:rPr>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26FFC1FA" w14:textId="2588E031" w:rsidR="00C84F46" w:rsidRDefault="00C84F46" w:rsidP="00CF208F">
      <w:pPr>
        <w:pStyle w:val="GvdeMetni"/>
        <w:numPr>
          <w:ilvl w:val="0"/>
          <w:numId w:val="6"/>
        </w:numPr>
        <w:tabs>
          <w:tab w:val="left" w:pos="821"/>
        </w:tabs>
        <w:kinsoku w:val="0"/>
        <w:overflowPunct w:val="0"/>
        <w:spacing w:before="11" w:line="250" w:lineRule="auto"/>
        <w:ind w:right="115" w:hanging="395"/>
        <w:jc w:val="both"/>
      </w:pPr>
      <w:r>
        <w:rPr>
          <w:spacing w:val="-2"/>
        </w:rPr>
        <w:t>K</w:t>
      </w:r>
      <w:r>
        <w:t>u</w:t>
      </w:r>
      <w:r>
        <w:rPr>
          <w:spacing w:val="3"/>
        </w:rPr>
        <w:t>r</w:t>
      </w:r>
      <w:r>
        <w:t>u</w:t>
      </w:r>
      <w:r>
        <w:rPr>
          <w:spacing w:val="-4"/>
        </w:rPr>
        <w:t>m</w:t>
      </w:r>
      <w:r w:rsidR="006F46A8">
        <w:rPr>
          <w:spacing w:val="-5"/>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t>h</w:t>
      </w:r>
      <w:r>
        <w:rPr>
          <w:spacing w:val="-7"/>
        </w:rPr>
        <w:t>e</w:t>
      </w:r>
      <w:r>
        <w:t>r</w:t>
      </w:r>
      <w:r>
        <w:rPr>
          <w:spacing w:val="22"/>
        </w:rPr>
        <w:t xml:space="preserve"> </w:t>
      </w:r>
      <w:r>
        <w:t>bi</w:t>
      </w:r>
      <w:r>
        <w:rPr>
          <w:spacing w:val="-5"/>
        </w:rPr>
        <w:t>n</w:t>
      </w:r>
      <w:r>
        <w:t>a</w:t>
      </w:r>
      <w:r>
        <w:rPr>
          <w:spacing w:val="18"/>
        </w:rPr>
        <w:t xml:space="preserve"> </w:t>
      </w:r>
      <w:r>
        <w:rPr>
          <w:spacing w:val="-4"/>
        </w:rPr>
        <w:t>i</w:t>
      </w:r>
      <w:r>
        <w:rPr>
          <w:spacing w:val="2"/>
        </w:rPr>
        <w:t>ç</w:t>
      </w:r>
      <w:r>
        <w:rPr>
          <w:spacing w:val="-4"/>
        </w:rPr>
        <w:t>i</w:t>
      </w:r>
      <w:r>
        <w:t>n</w:t>
      </w:r>
      <w:r>
        <w:rPr>
          <w:spacing w:val="10"/>
        </w:rPr>
        <w:t xml:space="preserve"> </w:t>
      </w:r>
      <w:r>
        <w:t>1</w:t>
      </w:r>
      <w:r>
        <w:rPr>
          <w:spacing w:val="-2"/>
        </w:rPr>
        <w:t>(</w:t>
      </w:r>
      <w:r>
        <w:rPr>
          <w:spacing w:val="4"/>
        </w:rPr>
        <w:t>b</w:t>
      </w:r>
      <w:r>
        <w:rPr>
          <w:spacing w:val="-4"/>
        </w:rPr>
        <w:t>i</w:t>
      </w:r>
      <w:r>
        <w:rPr>
          <w:spacing w:val="3"/>
        </w:rPr>
        <w:t>r</w:t>
      </w:r>
      <w:r>
        <w:t>)</w:t>
      </w:r>
      <w:r>
        <w:rPr>
          <w:spacing w:val="13"/>
        </w:rPr>
        <w:t xml:space="preserve"> </w:t>
      </w:r>
      <w:r>
        <w:rPr>
          <w:b/>
          <w:bCs/>
          <w:spacing w:val="1"/>
        </w:rPr>
        <w:t>B</w:t>
      </w:r>
      <w:r>
        <w:rPr>
          <w:b/>
          <w:bCs/>
        </w:rPr>
        <w:t>i</w:t>
      </w:r>
      <w:r>
        <w:rPr>
          <w:b/>
          <w:bCs/>
          <w:spacing w:val="-3"/>
        </w:rPr>
        <w:t>n</w:t>
      </w:r>
      <w:r>
        <w:rPr>
          <w:b/>
          <w:bCs/>
        </w:rPr>
        <w:t>a</w:t>
      </w:r>
      <w:r>
        <w:rPr>
          <w:b/>
          <w:bCs/>
          <w:spacing w:val="9"/>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10"/>
        </w:rPr>
        <w:t xml:space="preserve"> </w:t>
      </w:r>
      <w:r>
        <w:rPr>
          <w:b/>
          <w:bCs/>
          <w:spacing w:val="-2"/>
        </w:rPr>
        <w:t>Ve</w:t>
      </w:r>
      <w:r>
        <w:rPr>
          <w:b/>
          <w:bCs/>
          <w:spacing w:val="2"/>
        </w:rPr>
        <w:t>r</w:t>
      </w:r>
      <w:r>
        <w:rPr>
          <w:b/>
          <w:bCs/>
        </w:rPr>
        <w:t>i</w:t>
      </w:r>
      <w:r>
        <w:rPr>
          <w:b/>
          <w:bCs/>
          <w:spacing w:val="-7"/>
        </w:rPr>
        <w:t>m</w:t>
      </w:r>
      <w:r>
        <w:rPr>
          <w:b/>
          <w:bCs/>
        </w:rPr>
        <w:t>lil</w:t>
      </w:r>
      <w:r>
        <w:rPr>
          <w:b/>
          <w:bCs/>
          <w:spacing w:val="-4"/>
        </w:rPr>
        <w:t>i</w:t>
      </w:r>
      <w:r>
        <w:rPr>
          <w:b/>
          <w:bCs/>
          <w:spacing w:val="4"/>
        </w:rPr>
        <w:t>ğ</w:t>
      </w:r>
      <w:r>
        <w:rPr>
          <w:b/>
          <w:bCs/>
        </w:rPr>
        <w:t xml:space="preserve">i </w:t>
      </w:r>
      <w:r>
        <w:rPr>
          <w:b/>
          <w:bCs/>
          <w:spacing w:val="1"/>
        </w:rPr>
        <w:t>S</w:t>
      </w:r>
      <w:r>
        <w:rPr>
          <w:b/>
          <w:bCs/>
        </w:rPr>
        <w:t>o</w:t>
      </w:r>
      <w:r>
        <w:rPr>
          <w:b/>
          <w:bCs/>
          <w:spacing w:val="-2"/>
        </w:rPr>
        <w:t>r</w:t>
      </w:r>
      <w:r>
        <w:rPr>
          <w:b/>
          <w:bCs/>
          <w:spacing w:val="-3"/>
        </w:rPr>
        <w:t>u</w:t>
      </w:r>
      <w:r>
        <w:rPr>
          <w:b/>
          <w:bCs/>
          <w:spacing w:val="-7"/>
        </w:rPr>
        <w:t>m</w:t>
      </w:r>
      <w:r>
        <w:rPr>
          <w:b/>
          <w:bCs/>
          <w:spacing w:val="5"/>
        </w:rPr>
        <w:t>l</w:t>
      </w:r>
      <w:r>
        <w:rPr>
          <w:b/>
          <w:bCs/>
          <w:spacing w:val="-8"/>
        </w:rPr>
        <w:t>u</w:t>
      </w:r>
      <w:r>
        <w:rPr>
          <w:b/>
          <w:bCs/>
          <w:spacing w:val="5"/>
        </w:rPr>
        <w:t>s</w:t>
      </w:r>
      <w:r>
        <w:rPr>
          <w:b/>
          <w:bCs/>
        </w:rPr>
        <w:t>u</w:t>
      </w:r>
      <w:r>
        <w:rPr>
          <w:b/>
          <w:bCs/>
          <w:spacing w:val="1"/>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3CC14FC3" w14:textId="5A8826DD" w:rsidR="00C84F46" w:rsidRDefault="00C84F46" w:rsidP="00CF208F">
      <w:pPr>
        <w:pStyle w:val="GvdeMetni"/>
        <w:numPr>
          <w:ilvl w:val="0"/>
          <w:numId w:val="6"/>
        </w:numPr>
        <w:tabs>
          <w:tab w:val="left" w:pos="821"/>
        </w:tabs>
        <w:kinsoku w:val="0"/>
        <w:overflowPunct w:val="0"/>
        <w:spacing w:line="234" w:lineRule="auto"/>
        <w:ind w:right="118" w:hanging="39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2"/>
        </w:rPr>
        <w:t>K</w:t>
      </w:r>
      <w:r>
        <w:t>u</w:t>
      </w:r>
      <w:r>
        <w:rPr>
          <w:spacing w:val="3"/>
        </w:rPr>
        <w:t>r</w:t>
      </w:r>
      <w:r>
        <w:rPr>
          <w:spacing w:val="4"/>
        </w:rPr>
        <w:t>u</w:t>
      </w:r>
      <w:r>
        <w:t>m</w:t>
      </w:r>
      <w:r>
        <w:rPr>
          <w:spacing w:val="-7"/>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Pr>
          <w:spacing w:val="3"/>
        </w:rPr>
        <w:t>K</w:t>
      </w:r>
      <w:r>
        <w:t>u</w:t>
      </w:r>
      <w:r>
        <w:rPr>
          <w:spacing w:val="3"/>
        </w:rPr>
        <w:t>r</w:t>
      </w:r>
      <w:r>
        <w:t>um</w:t>
      </w:r>
      <w:r>
        <w:rPr>
          <w:spacing w:val="41"/>
        </w:rPr>
        <w:t xml:space="preserve"> </w:t>
      </w:r>
      <w:r>
        <w:t>En</w:t>
      </w:r>
      <w:r>
        <w:rPr>
          <w:spacing w:val="-8"/>
        </w:rPr>
        <w:t>e</w:t>
      </w:r>
      <w:r>
        <w:rPr>
          <w:spacing w:val="7"/>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50"/>
        </w:rPr>
        <w:t xml:space="preserve"> </w:t>
      </w:r>
      <w:r>
        <w:t>in</w:t>
      </w:r>
      <w:r>
        <w:rPr>
          <w:spacing w:val="-5"/>
        </w:rPr>
        <w:t>h</w:t>
      </w:r>
      <w:r>
        <w:rPr>
          <w:spacing w:val="2"/>
        </w:rPr>
        <w:t>a</w:t>
      </w:r>
      <w:r>
        <w:t>s</w:t>
      </w:r>
      <w:r>
        <w:rPr>
          <w:spacing w:val="-4"/>
        </w:rPr>
        <w:t>ı</w:t>
      </w:r>
      <w:r>
        <w:t>,</w:t>
      </w:r>
      <w:r>
        <w:rPr>
          <w:spacing w:val="52"/>
        </w:rPr>
        <w:t xml:space="preserve"> </w:t>
      </w:r>
      <w:r w:rsidR="00301EE2">
        <w:rPr>
          <w:spacing w:val="-2"/>
        </w:rPr>
        <w:t>K</w:t>
      </w:r>
      <w:r w:rsidR="00301EE2">
        <w:t>u</w:t>
      </w:r>
      <w:r w:rsidR="00301EE2">
        <w:rPr>
          <w:spacing w:val="3"/>
        </w:rPr>
        <w:t>r</w:t>
      </w:r>
      <w:r w:rsidR="00301EE2">
        <w:t>um</w:t>
      </w:r>
      <w:r w:rsidR="00301EE2">
        <w:rPr>
          <w:spacing w:val="46"/>
        </w:rPr>
        <w:t xml:space="preserve"> </w:t>
      </w:r>
      <w:r w:rsidR="00301EE2">
        <w:t>En</w:t>
      </w:r>
      <w:r w:rsidR="00301EE2">
        <w:rPr>
          <w:spacing w:val="-8"/>
        </w:rPr>
        <w:t>e</w:t>
      </w:r>
      <w:r w:rsidR="00301EE2">
        <w:rPr>
          <w:spacing w:val="7"/>
        </w:rPr>
        <w:t>r</w:t>
      </w:r>
      <w:r w:rsidR="00301EE2">
        <w:rPr>
          <w:spacing w:val="-4"/>
        </w:rPr>
        <w:t>j</w:t>
      </w:r>
      <w:r w:rsidR="00301EE2">
        <w:t>i</w:t>
      </w:r>
      <w:r w:rsidR="00301EE2">
        <w:rPr>
          <w:spacing w:val="1"/>
        </w:rPr>
        <w:t xml:space="preserve"> </w:t>
      </w:r>
      <w:r w:rsidR="00301EE2">
        <w:rPr>
          <w:spacing w:val="-2"/>
        </w:rPr>
        <w:t>Y</w:t>
      </w:r>
      <w:r w:rsidR="00301EE2">
        <w:t>ön</w:t>
      </w:r>
      <w:r w:rsidR="00301EE2">
        <w:rPr>
          <w:spacing w:val="-7"/>
        </w:rPr>
        <w:t>e</w:t>
      </w:r>
      <w:r w:rsidR="00301EE2">
        <w:rPr>
          <w:spacing w:val="5"/>
        </w:rPr>
        <w:t>t</w:t>
      </w:r>
      <w:r w:rsidR="00301EE2">
        <w:rPr>
          <w:spacing w:val="-4"/>
        </w:rPr>
        <w:t>i</w:t>
      </w:r>
      <w:r w:rsidR="00301EE2">
        <w:rPr>
          <w:spacing w:val="2"/>
        </w:rPr>
        <w:t>c</w:t>
      </w:r>
      <w:r w:rsidR="00301EE2">
        <w:rPr>
          <w:spacing w:val="-4"/>
        </w:rPr>
        <w:t>i</w:t>
      </w:r>
      <w:r w:rsidR="00301EE2">
        <w:t>s</w:t>
      </w:r>
      <w:r w:rsidR="00301EE2">
        <w:rPr>
          <w:spacing w:val="1"/>
        </w:rPr>
        <w:t>i</w:t>
      </w:r>
      <w:r w:rsidR="00301EE2">
        <w:t>nin teklifi,</w:t>
      </w:r>
      <w:r w:rsidR="00301EE2">
        <w:rPr>
          <w:spacing w:val="50"/>
        </w:rPr>
        <w:t xml:space="preserve"> </w:t>
      </w:r>
      <w:r w:rsidR="00301EE2">
        <w:rPr>
          <w:spacing w:val="-2"/>
        </w:rPr>
        <w:t>Başsavcının</w:t>
      </w:r>
      <w:r w:rsidR="00301EE2">
        <w:t xml:space="preserve"> onayı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16016132" w14:textId="45D56067" w:rsidR="00C84F46" w:rsidRDefault="00A71269" w:rsidP="00A71269">
      <w:pPr>
        <w:pStyle w:val="GvdeMetni"/>
        <w:numPr>
          <w:ilvl w:val="0"/>
          <w:numId w:val="6"/>
        </w:numPr>
        <w:tabs>
          <w:tab w:val="left" w:pos="821"/>
        </w:tabs>
        <w:kinsoku w:val="0"/>
        <w:overflowPunct w:val="0"/>
        <w:spacing w:before="19" w:line="240" w:lineRule="exact"/>
        <w:ind w:right="124" w:hanging="395"/>
        <w:jc w:val="both"/>
      </w:pPr>
      <w:r>
        <w:t>Kurum Hizmet Binaları Enerji Yönetim Birimi, Dayanaktaki mevzuat ve Kurum Enerji Yönetim Birimi Yönergesi hükümlerine göre gerekli iş ve işlemleri yürütür.</w:t>
      </w:r>
    </w:p>
    <w:p w14:paraId="4DFA66FF" w14:textId="0C6F68AA" w:rsidR="00C84F46" w:rsidRDefault="0040137C" w:rsidP="00443DC9">
      <w:pPr>
        <w:pStyle w:val="Balk1"/>
        <w:numPr>
          <w:ilvl w:val="0"/>
          <w:numId w:val="5"/>
        </w:numPr>
        <w:tabs>
          <w:tab w:val="left" w:pos="426"/>
        </w:tabs>
        <w:kinsoku w:val="0"/>
        <w:overflowPunct w:val="0"/>
        <w:ind w:left="284" w:hanging="284"/>
        <w:rPr>
          <w:b w:val="0"/>
          <w:bCs w:val="0"/>
        </w:rPr>
      </w:pPr>
      <w:r>
        <w:t>Kurum Hizmet Binaları Enerji Yöneticisinin Görevlendirilmesi:</w:t>
      </w:r>
    </w:p>
    <w:p w14:paraId="1ECDC76A" w14:textId="3730CAA2" w:rsidR="000C4040" w:rsidRDefault="000C4040" w:rsidP="00704CB7">
      <w:pPr>
        <w:pStyle w:val="GvdeMetni"/>
        <w:numPr>
          <w:ilvl w:val="0"/>
          <w:numId w:val="4"/>
        </w:numPr>
        <w:tabs>
          <w:tab w:val="left" w:pos="821"/>
        </w:tabs>
        <w:kinsoku w:val="0"/>
        <w:overflowPunct w:val="0"/>
        <w:spacing w:before="11" w:line="234" w:lineRule="auto"/>
        <w:ind w:left="851" w:right="121" w:hanging="425"/>
        <w:jc w:val="both"/>
      </w:pPr>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Başsavcı’nın onayı ile görevlendirilir. </w:t>
      </w:r>
    </w:p>
    <w:p w14:paraId="6EC09688" w14:textId="77777777" w:rsidR="000C4040" w:rsidRDefault="000C4040" w:rsidP="00704CB7">
      <w:pPr>
        <w:pStyle w:val="GvdeMetni"/>
        <w:numPr>
          <w:ilvl w:val="0"/>
          <w:numId w:val="4"/>
        </w:numPr>
        <w:tabs>
          <w:tab w:val="left" w:pos="821"/>
        </w:tabs>
        <w:kinsoku w:val="0"/>
        <w:overflowPunct w:val="0"/>
        <w:spacing w:before="19" w:line="236" w:lineRule="auto"/>
        <w:ind w:left="851" w:right="119" w:hanging="425"/>
        <w:jc w:val="both"/>
      </w:pPr>
      <w:r>
        <w:t xml:space="preserve">Kurum Hizmet Binaları Enerji Yöneticisi, Kurum Enerji Yöneticisine bağlı, birimi ile ilgili faaliyetlerin yerine getirilmesinden yönetim adına sorumlu, temsile, ilzama ve talebe ilişkin belgeleri imzalamaya yetkili kişidir. </w:t>
      </w:r>
    </w:p>
    <w:p w14:paraId="13459020" w14:textId="0A31DA58" w:rsidR="00C84F46" w:rsidRDefault="000C4040" w:rsidP="00704CB7">
      <w:pPr>
        <w:pStyle w:val="GvdeMetni"/>
        <w:numPr>
          <w:ilvl w:val="0"/>
          <w:numId w:val="4"/>
        </w:numPr>
        <w:tabs>
          <w:tab w:val="left" w:pos="821"/>
        </w:tabs>
        <w:kinsoku w:val="0"/>
        <w:overflowPunct w:val="0"/>
        <w:spacing w:before="19" w:line="236" w:lineRule="auto"/>
        <w:ind w:left="851" w:right="119" w:hanging="425"/>
        <w:jc w:val="both"/>
      </w:pPr>
      <w:r>
        <w:t xml:space="preserve">Görevlendirilen Kurum Hizmet Binaları Enerji Yöneticisi, </w:t>
      </w:r>
      <w:proofErr w:type="gramStart"/>
      <w:r>
        <w:t>Milli</w:t>
      </w:r>
      <w:proofErr w:type="gramEnd"/>
      <w:r>
        <w:t xml:space="preserve">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14:paraId="6EB6CEF3" w14:textId="77777777" w:rsidR="00C84F46" w:rsidRDefault="00C84F46">
      <w:pPr>
        <w:kinsoku w:val="0"/>
        <w:overflowPunct w:val="0"/>
        <w:spacing w:before="16" w:line="240" w:lineRule="exact"/>
      </w:pPr>
    </w:p>
    <w:p w14:paraId="762E2A5F" w14:textId="43AE2687" w:rsidR="00C84F46" w:rsidRDefault="00916D74" w:rsidP="00443DC9">
      <w:pPr>
        <w:pStyle w:val="Balk1"/>
        <w:numPr>
          <w:ilvl w:val="0"/>
          <w:numId w:val="5"/>
        </w:numPr>
        <w:tabs>
          <w:tab w:val="left" w:pos="284"/>
        </w:tabs>
        <w:kinsoku w:val="0"/>
        <w:overflowPunct w:val="0"/>
        <w:ind w:left="764" w:hanging="764"/>
        <w:rPr>
          <w:b w:val="0"/>
          <w:bCs w:val="0"/>
        </w:rPr>
      </w:pPr>
      <w:r>
        <w:t>Kurum Hizmet Binaları Enerji Yöneticisinin Görevleri:</w:t>
      </w:r>
    </w:p>
    <w:p w14:paraId="641C8681" w14:textId="77777777" w:rsidR="00C84F46" w:rsidRDefault="00C84F46" w:rsidP="00D55079">
      <w:pPr>
        <w:pStyle w:val="GvdeMetni"/>
        <w:numPr>
          <w:ilvl w:val="0"/>
          <w:numId w:val="3"/>
        </w:numPr>
        <w:tabs>
          <w:tab w:val="left" w:pos="821"/>
        </w:tabs>
        <w:kinsoku w:val="0"/>
        <w:overflowPunct w:val="0"/>
        <w:spacing w:line="250" w:lineRule="exact"/>
        <w:ind w:left="802" w:hanging="376"/>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14:paraId="3560F6C7" w14:textId="37C62703" w:rsidR="00C84F46" w:rsidRDefault="00C84F46" w:rsidP="00D55079">
      <w:pPr>
        <w:pStyle w:val="GvdeMetni"/>
        <w:numPr>
          <w:ilvl w:val="0"/>
          <w:numId w:val="3"/>
        </w:numPr>
        <w:tabs>
          <w:tab w:val="left" w:pos="821"/>
        </w:tabs>
        <w:kinsoku w:val="0"/>
        <w:overflowPunct w:val="0"/>
        <w:spacing w:line="250" w:lineRule="exact"/>
        <w:ind w:hanging="395"/>
      </w:pPr>
      <w:r>
        <w:rPr>
          <w:spacing w:val="-2"/>
        </w:rPr>
        <w:t>K</w:t>
      </w:r>
      <w:r>
        <w:t>u</w:t>
      </w:r>
      <w:r>
        <w:rPr>
          <w:spacing w:val="3"/>
        </w:rPr>
        <w:t>r</w:t>
      </w:r>
      <w:r>
        <w:t>um</w:t>
      </w:r>
      <w:r>
        <w:rPr>
          <w:spacing w:val="-7"/>
        </w:rPr>
        <w:t xml:space="preserve"> </w:t>
      </w:r>
      <w:r w:rsidR="00916D74">
        <w:rPr>
          <w:spacing w:val="-2"/>
        </w:rPr>
        <w:t>Enerji</w:t>
      </w:r>
      <w:r>
        <w:t xml:space="preserve"> </w:t>
      </w:r>
      <w:r>
        <w:rPr>
          <w:spacing w:val="-6"/>
        </w:rPr>
        <w:t>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b</w:t>
      </w:r>
      <w:r>
        <w:rPr>
          <w:spacing w:val="2"/>
        </w:rPr>
        <w:t>a</w:t>
      </w:r>
      <w:r>
        <w:rPr>
          <w:spacing w:val="-5"/>
        </w:rPr>
        <w:t>ğ</w:t>
      </w:r>
      <w:r>
        <w:t>lı</w:t>
      </w:r>
      <w:r>
        <w:rPr>
          <w:spacing w:val="-2"/>
        </w:rPr>
        <w:t xml:space="preserve"> ç</w:t>
      </w:r>
      <w:r>
        <w:rPr>
          <w:spacing w:val="2"/>
        </w:rPr>
        <w:t>a</w:t>
      </w:r>
      <w:r>
        <w:t>l</w:t>
      </w:r>
      <w:r>
        <w:rPr>
          <w:spacing w:val="-4"/>
        </w:rPr>
        <w:t>ı</w:t>
      </w:r>
      <w:r>
        <w:t>ş</w:t>
      </w:r>
      <w:r>
        <w:rPr>
          <w:spacing w:val="-4"/>
        </w:rPr>
        <w:t>ı</w:t>
      </w:r>
      <w:r>
        <w:t>r</w:t>
      </w:r>
      <w:r>
        <w:rPr>
          <w:spacing w:val="5"/>
        </w:rPr>
        <w:t xml:space="preserve"> </w:t>
      </w:r>
      <w:r>
        <w:t>ve</w:t>
      </w:r>
      <w:r>
        <w:rPr>
          <w:spacing w:val="-5"/>
        </w:rPr>
        <w:t xml:space="preserve"> </w:t>
      </w:r>
      <w:r>
        <w:rPr>
          <w:spacing w:val="4"/>
        </w:rPr>
        <w:t>u</w:t>
      </w:r>
      <w:r>
        <w:rPr>
          <w:spacing w:val="-5"/>
        </w:rPr>
        <w:t>h</w:t>
      </w:r>
      <w:r>
        <w:t>d</w:t>
      </w:r>
      <w:r>
        <w:rPr>
          <w:spacing w:val="-2"/>
        </w:rPr>
        <w:t>e</w:t>
      </w:r>
      <w:r>
        <w:t>s</w:t>
      </w:r>
      <w:r>
        <w:rPr>
          <w:spacing w:val="1"/>
        </w:rPr>
        <w:t>i</w:t>
      </w:r>
      <w:r>
        <w:t>ne</w:t>
      </w:r>
      <w:r>
        <w:rPr>
          <w:spacing w:val="-5"/>
        </w:rPr>
        <w:t xml:space="preserve"> </w:t>
      </w:r>
      <w:r>
        <w:t>b</w:t>
      </w:r>
      <w:r>
        <w:rPr>
          <w:spacing w:val="2"/>
        </w:rPr>
        <w:t>a</w:t>
      </w:r>
      <w:r>
        <w:t>şka</w:t>
      </w:r>
      <w:r>
        <w:rPr>
          <w:spacing w:val="5"/>
        </w:rPr>
        <w:t xml:space="preserve"> </w:t>
      </w:r>
      <w:r>
        <w:rPr>
          <w:spacing w:val="-5"/>
        </w:rPr>
        <w:t>gö</w:t>
      </w:r>
      <w:r>
        <w:rPr>
          <w:spacing w:val="3"/>
        </w:rPr>
        <w:t>r</w:t>
      </w:r>
      <w:r>
        <w:rPr>
          <w:spacing w:val="-2"/>
        </w:rPr>
        <w:t>e</w:t>
      </w:r>
      <w:r>
        <w:t>v</w:t>
      </w:r>
      <w:r>
        <w:rPr>
          <w:spacing w:val="2"/>
        </w:rPr>
        <w:t xml:space="preserve"> </w:t>
      </w:r>
      <w:r>
        <w:t>v</w:t>
      </w:r>
      <w:r>
        <w:rPr>
          <w:spacing w:val="-7"/>
        </w:rPr>
        <w:t>e</w:t>
      </w:r>
      <w:r>
        <w:rPr>
          <w:spacing w:val="3"/>
        </w:rPr>
        <w:t>r</w:t>
      </w:r>
      <w:r>
        <w:t>il</w:t>
      </w:r>
      <w:r>
        <w:rPr>
          <w:spacing w:val="-4"/>
        </w:rPr>
        <w:t>m</w:t>
      </w:r>
      <w:r>
        <w:rPr>
          <w:spacing w:val="-2"/>
        </w:rPr>
        <w:t>ez</w:t>
      </w:r>
      <w:r>
        <w:t>.</w:t>
      </w:r>
    </w:p>
    <w:p w14:paraId="074B04EC" w14:textId="77777777" w:rsidR="00916D74" w:rsidRDefault="00916D74" w:rsidP="00BE7940">
      <w:pPr>
        <w:pStyle w:val="GvdeMetni"/>
        <w:numPr>
          <w:ilvl w:val="0"/>
          <w:numId w:val="3"/>
        </w:numPr>
        <w:tabs>
          <w:tab w:val="left" w:pos="802"/>
        </w:tabs>
        <w:kinsoku w:val="0"/>
        <w:overflowPunct w:val="0"/>
        <w:spacing w:before="16" w:line="252" w:lineRule="auto"/>
        <w:ind w:left="802" w:right="109" w:hanging="376"/>
        <w:jc w:val="both"/>
      </w:pPr>
      <w:r>
        <w:t xml:space="preserve">Kurum Hizmet Binaları Enerji Yönetim Biriminin yönetim ve koordinasyonundan sorumludur. </w:t>
      </w:r>
    </w:p>
    <w:p w14:paraId="57D6AC27" w14:textId="2361838E" w:rsidR="00C84F46" w:rsidRDefault="00C84F46" w:rsidP="00BE7940">
      <w:pPr>
        <w:pStyle w:val="GvdeMetni"/>
        <w:numPr>
          <w:ilvl w:val="0"/>
          <w:numId w:val="3"/>
        </w:numPr>
        <w:tabs>
          <w:tab w:val="left" w:pos="802"/>
        </w:tabs>
        <w:kinsoku w:val="0"/>
        <w:overflowPunct w:val="0"/>
        <w:spacing w:before="16" w:line="252" w:lineRule="auto"/>
        <w:ind w:left="802" w:right="109" w:hanging="376"/>
        <w:jc w:val="both"/>
      </w:pPr>
      <w:r>
        <w:t>En</w:t>
      </w:r>
      <w:r>
        <w:rPr>
          <w:spacing w:val="-8"/>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ve</w:t>
      </w:r>
      <w:r>
        <w:rPr>
          <w:spacing w:val="10"/>
        </w:rPr>
        <w:t xml:space="preserve"> </w:t>
      </w:r>
      <w:r>
        <w:t>v</w:t>
      </w:r>
      <w:r>
        <w:rPr>
          <w:spacing w:val="-7"/>
        </w:rPr>
        <w:t>e</w:t>
      </w:r>
      <w:r>
        <w:rPr>
          <w:spacing w:val="3"/>
        </w:rPr>
        <w:t>r</w:t>
      </w:r>
      <w:r>
        <w:t>i</w:t>
      </w:r>
      <w:r>
        <w:rPr>
          <w:spacing w:val="-4"/>
        </w:rPr>
        <w:t>m</w:t>
      </w:r>
      <w:r>
        <w:t>liliği</w:t>
      </w:r>
      <w:r>
        <w:rPr>
          <w:spacing w:val="8"/>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8"/>
        </w:rPr>
        <w:t xml:space="preserve"> </w:t>
      </w:r>
      <w:r>
        <w:t>s</w:t>
      </w:r>
      <w:r>
        <w:rPr>
          <w:spacing w:val="-5"/>
        </w:rPr>
        <w:t>o</w:t>
      </w:r>
      <w:r>
        <w:rPr>
          <w:spacing w:val="3"/>
        </w:rPr>
        <w:t>r</w:t>
      </w:r>
      <w:r>
        <w:t>u</w:t>
      </w:r>
      <w:r>
        <w:rPr>
          <w:spacing w:val="-4"/>
        </w:rPr>
        <w:t>ml</w:t>
      </w:r>
      <w:r>
        <w:t>u</w:t>
      </w:r>
      <w:r>
        <w:rPr>
          <w:spacing w:val="16"/>
        </w:rPr>
        <w:t xml:space="preserve"> </w:t>
      </w:r>
      <w:r>
        <w:rPr>
          <w:spacing w:val="-5"/>
        </w:rPr>
        <w:t>o</w:t>
      </w:r>
      <w:r>
        <w:t>l</w:t>
      </w:r>
      <w:r>
        <w:rPr>
          <w:spacing w:val="-5"/>
        </w:rPr>
        <w:t>d</w:t>
      </w:r>
      <w:r>
        <w:rPr>
          <w:spacing w:val="4"/>
        </w:rPr>
        <w:t>u</w:t>
      </w:r>
      <w:r>
        <w:rPr>
          <w:spacing w:val="-5"/>
        </w:rPr>
        <w:t>ğ</w:t>
      </w:r>
      <w:r>
        <w:t>u</w:t>
      </w:r>
      <w:r>
        <w:rPr>
          <w:spacing w:val="12"/>
        </w:rPr>
        <w:t xml:space="preserve"> </w:t>
      </w:r>
      <w:r w:rsidR="00B80FD9">
        <w:t>kuruma</w:t>
      </w:r>
      <w:r>
        <w:rPr>
          <w:spacing w:val="5"/>
        </w:rPr>
        <w:t xml:space="preserve"> </w:t>
      </w:r>
      <w:r>
        <w:rPr>
          <w:spacing w:val="2"/>
        </w:rPr>
        <w:t>a</w:t>
      </w:r>
      <w:r>
        <w:rPr>
          <w:spacing w:val="-4"/>
        </w:rPr>
        <w:t>i</w:t>
      </w:r>
      <w:r>
        <w:t>t</w:t>
      </w:r>
      <w:r>
        <w:rPr>
          <w:spacing w:val="13"/>
        </w:rPr>
        <w:t xml:space="preserve"> </w:t>
      </w:r>
      <w:r>
        <w:t>v</w:t>
      </w:r>
      <w:r>
        <w:rPr>
          <w:spacing w:val="-7"/>
        </w:rPr>
        <w:t>e</w:t>
      </w:r>
      <w:r>
        <w:rPr>
          <w:spacing w:val="3"/>
        </w:rPr>
        <w:t>r</w:t>
      </w:r>
      <w:r>
        <w:t>il</w:t>
      </w:r>
      <w:r>
        <w:rPr>
          <w:spacing w:val="-7"/>
        </w:rPr>
        <w:t>e</w:t>
      </w:r>
      <w:r>
        <w:rPr>
          <w:spacing w:val="3"/>
        </w:rPr>
        <w:t>r</w:t>
      </w:r>
      <w:r>
        <w:t>i</w:t>
      </w:r>
      <w:r>
        <w:rPr>
          <w:spacing w:val="3"/>
        </w:rPr>
        <w:t xml:space="preserve"> </w:t>
      </w:r>
      <w:r>
        <w:rPr>
          <w:spacing w:val="5"/>
        </w:rPr>
        <w:t>t</w:t>
      </w:r>
      <w:r>
        <w:rPr>
          <w:spacing w:val="-5"/>
        </w:rPr>
        <w:t>o</w:t>
      </w:r>
      <w:r>
        <w:rPr>
          <w:spacing w:val="4"/>
        </w:rPr>
        <w:t>p</w:t>
      </w:r>
      <w:r>
        <w:rPr>
          <w:spacing w:val="-4"/>
        </w:rPr>
        <w:t>l</w:t>
      </w:r>
      <w:r>
        <w:rPr>
          <w:spacing w:val="13"/>
        </w:rPr>
        <w:t>a</w:t>
      </w:r>
      <w:r>
        <w:rPr>
          <w:spacing w:val="3"/>
        </w:rPr>
        <w:t>r</w:t>
      </w:r>
      <w:r>
        <w:t>, d</w:t>
      </w:r>
      <w:r>
        <w:rPr>
          <w:spacing w:val="-2"/>
        </w:rPr>
        <w:t>e</w:t>
      </w:r>
      <w:r>
        <w:t>ğ</w:t>
      </w:r>
      <w:r>
        <w:rPr>
          <w:spacing w:val="-7"/>
        </w:rPr>
        <w:t>e</w:t>
      </w:r>
      <w:r>
        <w:rPr>
          <w:spacing w:val="3"/>
        </w:rPr>
        <w:t>r</w:t>
      </w:r>
      <w:r>
        <w:t>l</w:t>
      </w:r>
      <w:r>
        <w:rPr>
          <w:spacing w:val="-2"/>
        </w:rPr>
        <w:t>e</w:t>
      </w:r>
      <w:r>
        <w:t>nd</w:t>
      </w:r>
      <w:r>
        <w:rPr>
          <w:spacing w:val="-4"/>
        </w:rPr>
        <w:t>i</w:t>
      </w:r>
      <w:r>
        <w:rPr>
          <w:spacing w:val="3"/>
        </w:rPr>
        <w:t>r</w:t>
      </w:r>
      <w:r>
        <w:rPr>
          <w:spacing w:val="-4"/>
        </w:rPr>
        <w:t>i</w:t>
      </w:r>
      <w:r>
        <w:rPr>
          <w:spacing w:val="3"/>
        </w:rPr>
        <w:t>r</w:t>
      </w:r>
      <w:r>
        <w:t>,</w:t>
      </w:r>
      <w:r>
        <w:rPr>
          <w:spacing w:val="18"/>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18"/>
        </w:rPr>
        <w:t xml:space="preserve"> </w:t>
      </w:r>
      <w:r>
        <w:t>v</w:t>
      </w:r>
      <w:r>
        <w:rPr>
          <w:spacing w:val="-7"/>
        </w:rPr>
        <w:t>e</w:t>
      </w:r>
      <w:r>
        <w:rPr>
          <w:spacing w:val="3"/>
        </w:rPr>
        <w:t>r</w:t>
      </w:r>
      <w:r>
        <w:t>il</w:t>
      </w:r>
      <w:r>
        <w:rPr>
          <w:spacing w:val="-7"/>
        </w:rPr>
        <w:t>e</w:t>
      </w:r>
      <w:r>
        <w:rPr>
          <w:spacing w:val="3"/>
        </w:rPr>
        <w:t>r</w:t>
      </w:r>
      <w:r>
        <w:t>in</w:t>
      </w:r>
      <w:r>
        <w:rPr>
          <w:spacing w:val="16"/>
        </w:rPr>
        <w:t xml:space="preserve"> </w:t>
      </w:r>
      <w:r>
        <w:t>En</w:t>
      </w:r>
      <w:r>
        <w:rPr>
          <w:spacing w:val="-8"/>
        </w:rPr>
        <w:t>e</w:t>
      </w:r>
      <w:r>
        <w:rPr>
          <w:spacing w:val="7"/>
        </w:rPr>
        <w:t>r</w:t>
      </w:r>
      <w:r>
        <w:rPr>
          <w:spacing w:val="-4"/>
        </w:rPr>
        <w:t>j</w:t>
      </w:r>
      <w:r>
        <w:t>i</w:t>
      </w:r>
      <w:r>
        <w:rPr>
          <w:spacing w:val="22"/>
        </w:rPr>
        <w:t xml:space="preserve"> </w:t>
      </w:r>
      <w:r>
        <w:rPr>
          <w:spacing w:val="-2"/>
        </w:rPr>
        <w:t>V</w:t>
      </w:r>
      <w:r>
        <w:rPr>
          <w:spacing w:val="-7"/>
        </w:rPr>
        <w:t>e</w:t>
      </w:r>
      <w:r>
        <w:rPr>
          <w:spacing w:val="3"/>
        </w:rPr>
        <w:t>r</w:t>
      </w:r>
      <w:r>
        <w:t>i</w:t>
      </w:r>
      <w:r>
        <w:rPr>
          <w:spacing w:val="-4"/>
        </w:rPr>
        <w:t>m</w:t>
      </w:r>
      <w:r>
        <w:t>liliği</w:t>
      </w:r>
      <w:r>
        <w:rPr>
          <w:spacing w:val="17"/>
        </w:rPr>
        <w:t xml:space="preserve"> </w:t>
      </w:r>
      <w:r>
        <w:rPr>
          <w:spacing w:val="-6"/>
        </w:rPr>
        <w:t>Y</w:t>
      </w:r>
      <w:r>
        <w:rPr>
          <w:spacing w:val="2"/>
        </w:rPr>
        <w:t>az</w:t>
      </w:r>
      <w:r>
        <w:rPr>
          <w:spacing w:val="-4"/>
        </w:rPr>
        <w:t>ı</w:t>
      </w:r>
      <w:r>
        <w:t>lı</w:t>
      </w:r>
      <w:r>
        <w:rPr>
          <w:spacing w:val="-4"/>
        </w:rPr>
        <w:t>m</w:t>
      </w:r>
      <w:r>
        <w:t>ı</w:t>
      </w:r>
      <w:r>
        <w:rPr>
          <w:spacing w:val="-5"/>
        </w:rPr>
        <w:t>n</w:t>
      </w:r>
      <w:r>
        <w:t>a g</w:t>
      </w:r>
      <w:r>
        <w:rPr>
          <w:spacing w:val="-4"/>
        </w:rPr>
        <w:t>i</w:t>
      </w:r>
      <w:r>
        <w:rPr>
          <w:spacing w:val="3"/>
        </w:rPr>
        <w:t>r</w:t>
      </w:r>
      <w:r>
        <w:rPr>
          <w:spacing w:val="-4"/>
        </w:rPr>
        <w:t>i</w:t>
      </w:r>
      <w:r>
        <w:t>l</w:t>
      </w:r>
      <w:r>
        <w:rPr>
          <w:spacing w:val="-4"/>
        </w:rPr>
        <w:t>m</w:t>
      </w:r>
      <w:r>
        <w:rPr>
          <w:spacing w:val="-2"/>
        </w:rPr>
        <w:t>e</w:t>
      </w:r>
      <w:r>
        <w:rPr>
          <w:spacing w:val="5"/>
        </w:rPr>
        <w:t>s</w:t>
      </w:r>
      <w:r>
        <w:t>ini</w:t>
      </w:r>
      <w:r>
        <w:rPr>
          <w:spacing w:val="30"/>
        </w:rPr>
        <w:t xml:space="preserve"> </w:t>
      </w:r>
      <w:r>
        <w:t>s</w:t>
      </w:r>
      <w:r>
        <w:rPr>
          <w:spacing w:val="3"/>
        </w:rPr>
        <w:t>a</w:t>
      </w:r>
      <w:r>
        <w:rPr>
          <w:spacing w:val="-5"/>
        </w:rPr>
        <w:t>ğ</w:t>
      </w:r>
      <w:r>
        <w:rPr>
          <w:spacing w:val="-4"/>
        </w:rPr>
        <w:t>l</w:t>
      </w:r>
      <w:r>
        <w:rPr>
          <w:spacing w:val="2"/>
        </w:rPr>
        <w:t>a</w:t>
      </w:r>
      <w:r>
        <w:rPr>
          <w:spacing w:val="3"/>
        </w:rPr>
        <w:t>r</w:t>
      </w:r>
      <w:r>
        <w:t>,</w:t>
      </w:r>
      <w:r>
        <w:rPr>
          <w:spacing w:val="35"/>
        </w:rPr>
        <w:t xml:space="preserve"> </w:t>
      </w:r>
      <w:r>
        <w:rPr>
          <w:spacing w:val="-5"/>
        </w:rPr>
        <w:t>k</w:t>
      </w:r>
      <w:r>
        <w:t>o</w:t>
      </w:r>
      <w:r>
        <w:rPr>
          <w:spacing w:val="-5"/>
        </w:rPr>
        <w:t>n</w:t>
      </w:r>
      <w:r>
        <w:t>t</w:t>
      </w:r>
      <w:r>
        <w:rPr>
          <w:spacing w:val="3"/>
        </w:rPr>
        <w:t>r</w:t>
      </w:r>
      <w:r>
        <w:t>ol</w:t>
      </w:r>
      <w:r>
        <w:rPr>
          <w:spacing w:val="34"/>
        </w:rPr>
        <w:t xml:space="preserve"> </w:t>
      </w:r>
      <w:r>
        <w:rPr>
          <w:spacing w:val="-2"/>
        </w:rPr>
        <w:t>e</w:t>
      </w:r>
      <w:r>
        <w:t>d</w:t>
      </w:r>
      <w:r>
        <w:rPr>
          <w:spacing w:val="-7"/>
        </w:rPr>
        <w:t>e</w:t>
      </w:r>
      <w:r>
        <w:t>r</w:t>
      </w:r>
      <w:r>
        <w:rPr>
          <w:spacing w:val="41"/>
        </w:rPr>
        <w:t xml:space="preserve"> </w:t>
      </w:r>
      <w:r>
        <w:t>ve</w:t>
      </w:r>
      <w:r>
        <w:rPr>
          <w:spacing w:val="31"/>
        </w:rPr>
        <w:t xml:space="preserve"> </w:t>
      </w:r>
      <w:r>
        <w:rPr>
          <w:spacing w:val="-2"/>
        </w:rPr>
        <w:t>e</w:t>
      </w:r>
      <w:r>
        <w:t>n</w:t>
      </w:r>
      <w:r>
        <w:rPr>
          <w:spacing w:val="-7"/>
        </w:rPr>
        <w:t>e</w:t>
      </w:r>
      <w:r>
        <w:rPr>
          <w:spacing w:val="7"/>
        </w:rPr>
        <w:t>r</w:t>
      </w:r>
      <w:r>
        <w:rPr>
          <w:spacing w:val="-4"/>
        </w:rPr>
        <w:t>j</w:t>
      </w:r>
      <w:r>
        <w:t>i</w:t>
      </w:r>
      <w:r>
        <w:rPr>
          <w:spacing w:val="34"/>
        </w:rPr>
        <w:t xml:space="preserve"> </w:t>
      </w:r>
      <w:r>
        <w:t>yön</w:t>
      </w:r>
      <w:r>
        <w:rPr>
          <w:spacing w:val="-7"/>
        </w:rPr>
        <w:t>e</w:t>
      </w:r>
      <w:r>
        <w:rPr>
          <w:spacing w:val="5"/>
        </w:rPr>
        <w:t>t</w:t>
      </w:r>
      <w:r>
        <w:t>i</w:t>
      </w:r>
      <w:r>
        <w:rPr>
          <w:spacing w:val="-4"/>
        </w:rPr>
        <w:t>m</w:t>
      </w:r>
      <w:r>
        <w:t>i</w:t>
      </w:r>
      <w:r>
        <w:rPr>
          <w:spacing w:val="34"/>
        </w:rPr>
        <w:t xml:space="preserve"> </w:t>
      </w:r>
      <w:r>
        <w:rPr>
          <w:spacing w:val="-4"/>
        </w:rPr>
        <w:t>i</w:t>
      </w:r>
      <w:r>
        <w:t>le</w:t>
      </w:r>
      <w:r>
        <w:rPr>
          <w:spacing w:val="36"/>
        </w:rPr>
        <w:t xml:space="preserve"> </w:t>
      </w:r>
      <w:r w:rsidR="00916D74">
        <w:rPr>
          <w:spacing w:val="-4"/>
        </w:rPr>
        <w:t xml:space="preserve">kurumunu </w:t>
      </w:r>
      <w:r>
        <w:t>b</w:t>
      </w:r>
      <w:r>
        <w:rPr>
          <w:spacing w:val="-4"/>
        </w:rPr>
        <w:t>i</w:t>
      </w:r>
      <w:r>
        <w:t>lgil</w:t>
      </w:r>
      <w:r>
        <w:rPr>
          <w:spacing w:val="-2"/>
        </w:rPr>
        <w:t>e</w:t>
      </w:r>
      <w:r>
        <w:t>nd</w:t>
      </w:r>
      <w:r>
        <w:rPr>
          <w:spacing w:val="-4"/>
        </w:rPr>
        <w:t>i</w:t>
      </w:r>
      <w:r>
        <w:rPr>
          <w:spacing w:val="3"/>
        </w:rPr>
        <w:t>r</w:t>
      </w:r>
      <w:r>
        <w:rPr>
          <w:spacing w:val="-4"/>
        </w:rPr>
        <w:t>i</w:t>
      </w:r>
      <w:r>
        <w:rPr>
          <w:spacing w:val="3"/>
        </w:rPr>
        <w:t>r</w:t>
      </w:r>
      <w:r>
        <w:t>.</w:t>
      </w:r>
    </w:p>
    <w:p w14:paraId="619731AD" w14:textId="77777777" w:rsidR="00C84F46" w:rsidRDefault="00C84F46">
      <w:pPr>
        <w:kinsoku w:val="0"/>
        <w:overflowPunct w:val="0"/>
        <w:spacing w:before="1" w:line="200" w:lineRule="exact"/>
        <w:rPr>
          <w:sz w:val="20"/>
          <w:szCs w:val="20"/>
        </w:rPr>
      </w:pPr>
    </w:p>
    <w:p w14:paraId="0059AE11" w14:textId="77777777" w:rsidR="00C84F46" w:rsidRDefault="00C84F46" w:rsidP="00443DC9">
      <w:pPr>
        <w:pStyle w:val="Balk1"/>
        <w:kinsoku w:val="0"/>
        <w:overflowPunct w:val="0"/>
        <w:ind w:firstLine="41"/>
        <w:rPr>
          <w:b w:val="0"/>
          <w:bCs w:val="0"/>
        </w:rPr>
      </w:pPr>
      <w:r>
        <w:rPr>
          <w:spacing w:val="1"/>
        </w:rPr>
        <w:t>S</w:t>
      </w:r>
      <w:r>
        <w:t>o</w:t>
      </w:r>
      <w:r>
        <w:rPr>
          <w:spacing w:val="-2"/>
        </w:rPr>
        <w:t>r</w:t>
      </w:r>
      <w:r>
        <w:rPr>
          <w:spacing w:val="-3"/>
        </w:rPr>
        <w:t>u</w:t>
      </w:r>
      <w:r>
        <w:rPr>
          <w:spacing w:val="-7"/>
        </w:rPr>
        <w:t>m</w:t>
      </w:r>
      <w:r>
        <w:rPr>
          <w:spacing w:val="5"/>
        </w:rPr>
        <w:t>l</w:t>
      </w:r>
      <w:r>
        <w:rPr>
          <w:spacing w:val="-3"/>
        </w:rPr>
        <w:t>u</w:t>
      </w:r>
      <w:r>
        <w:t>l</w:t>
      </w:r>
      <w:r>
        <w:rPr>
          <w:spacing w:val="-3"/>
        </w:rPr>
        <w:t>uk</w:t>
      </w:r>
      <w:r>
        <w:t>,</w:t>
      </w:r>
      <w:r>
        <w:rPr>
          <w:spacing w:val="9"/>
        </w:rPr>
        <w:t xml:space="preserve"> </w:t>
      </w:r>
      <w:r>
        <w:rPr>
          <w:spacing w:val="-8"/>
        </w:rPr>
        <w:t>k</w:t>
      </w:r>
      <w:r>
        <w:rPr>
          <w:spacing w:val="4"/>
        </w:rPr>
        <w:t>o</w:t>
      </w:r>
      <w:r>
        <w:rPr>
          <w:spacing w:val="-8"/>
        </w:rPr>
        <w:t>n</w:t>
      </w:r>
      <w:r>
        <w:rPr>
          <w:spacing w:val="3"/>
        </w:rPr>
        <w:t>t</w:t>
      </w:r>
      <w:r>
        <w:rPr>
          <w:spacing w:val="-2"/>
        </w:rPr>
        <w:t>r</w:t>
      </w:r>
      <w:r>
        <w:t>ol</w:t>
      </w:r>
      <w:r>
        <w:rPr>
          <w:spacing w:val="-2"/>
        </w:rPr>
        <w:t xml:space="preserve"> </w:t>
      </w:r>
      <w:r>
        <w:t xml:space="preserve">ve </w:t>
      </w:r>
      <w:r>
        <w:rPr>
          <w:spacing w:val="2"/>
        </w:rPr>
        <w:t>r</w:t>
      </w:r>
      <w:r>
        <w:rPr>
          <w:spacing w:val="-5"/>
        </w:rPr>
        <w:t>a</w:t>
      </w:r>
      <w:r>
        <w:rPr>
          <w:spacing w:val="-3"/>
        </w:rPr>
        <w:t>p</w:t>
      </w:r>
      <w:r>
        <w:rPr>
          <w:spacing w:val="4"/>
        </w:rPr>
        <w:t>o</w:t>
      </w:r>
      <w:r>
        <w:t>r v</w:t>
      </w:r>
      <w:r>
        <w:rPr>
          <w:spacing w:val="-2"/>
        </w:rPr>
        <w:t>e</w:t>
      </w:r>
      <w:r>
        <w:rPr>
          <w:spacing w:val="2"/>
        </w:rPr>
        <w:t>r</w:t>
      </w:r>
      <w:r>
        <w:rPr>
          <w:spacing w:val="-7"/>
        </w:rPr>
        <w:t>m</w:t>
      </w:r>
      <w:r>
        <w:t xml:space="preserve">e </w:t>
      </w:r>
      <w:r>
        <w:rPr>
          <w:spacing w:val="-2"/>
        </w:rPr>
        <w:t>e</w:t>
      </w:r>
      <w:r>
        <w:rPr>
          <w:spacing w:val="5"/>
        </w:rPr>
        <w:t>s</w:t>
      </w:r>
      <w:r>
        <w:rPr>
          <w:spacing w:val="-5"/>
        </w:rPr>
        <w:t>a</w:t>
      </w:r>
      <w:r>
        <w:t>s</w:t>
      </w:r>
      <w:r>
        <w:rPr>
          <w:spacing w:val="1"/>
        </w:rPr>
        <w:t>l</w:t>
      </w:r>
      <w:r>
        <w:rPr>
          <w:spacing w:val="-5"/>
        </w:rPr>
        <w:t>a</w:t>
      </w:r>
      <w:r>
        <w:rPr>
          <w:spacing w:val="-2"/>
        </w:rPr>
        <w:t>r</w:t>
      </w:r>
      <w:r>
        <w:rPr>
          <w:spacing w:val="6"/>
        </w:rPr>
        <w:t>ı</w:t>
      </w:r>
      <w:r>
        <w:t>:</w:t>
      </w:r>
    </w:p>
    <w:p w14:paraId="0B776B17" w14:textId="77777777" w:rsidR="00C84F46" w:rsidRDefault="00C84F46">
      <w:pPr>
        <w:pStyle w:val="GvdeMetni"/>
        <w:kinsoku w:val="0"/>
        <w:overflowPunct w:val="0"/>
        <w:spacing w:line="245" w:lineRule="exact"/>
        <w:ind w:left="101" w:firstLine="0"/>
      </w:pPr>
      <w:r>
        <w:rPr>
          <w:b/>
          <w:bCs/>
          <w:spacing w:val="-2"/>
        </w:rPr>
        <w:t>MADD</w:t>
      </w:r>
      <w:r>
        <w:rPr>
          <w:b/>
          <w:bCs/>
        </w:rPr>
        <w:t>E</w:t>
      </w:r>
      <w:r>
        <w:rPr>
          <w:b/>
          <w:bCs/>
          <w:spacing w:val="3"/>
        </w:rPr>
        <w:t xml:space="preserve"> </w:t>
      </w:r>
      <w:r>
        <w:rPr>
          <w:b/>
          <w:bCs/>
        </w:rPr>
        <w:t>10</w:t>
      </w:r>
      <w:r>
        <w:rPr>
          <w:b/>
          <w:bCs/>
          <w:spacing w:val="3"/>
        </w:rPr>
        <w:t xml:space="preserve"> </w:t>
      </w:r>
      <w:r>
        <w:t>–</w:t>
      </w:r>
      <w:r>
        <w:rPr>
          <w:spacing w:val="-3"/>
        </w:rPr>
        <w:t xml:space="preserve"> </w:t>
      </w:r>
      <w:r>
        <w:rPr>
          <w:spacing w:val="-2"/>
        </w:rPr>
        <w:t>(</w:t>
      </w:r>
      <w:r>
        <w:t xml:space="preserve">1)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p>
    <w:p w14:paraId="7F540B93" w14:textId="77777777" w:rsidR="00C84F46" w:rsidRDefault="00C84F46">
      <w:pPr>
        <w:pStyle w:val="GvdeMetni"/>
        <w:kinsoku w:val="0"/>
        <w:overflowPunct w:val="0"/>
        <w:spacing w:line="250" w:lineRule="exact"/>
        <w:ind w:left="101" w:firstLine="0"/>
      </w:pP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564CF3CA" w14:textId="77777777" w:rsidR="00BE7940" w:rsidRDefault="00BE7940">
      <w:pPr>
        <w:pStyle w:val="GvdeMetni"/>
        <w:kinsoku w:val="0"/>
        <w:overflowPunct w:val="0"/>
        <w:spacing w:line="250" w:lineRule="exact"/>
        <w:ind w:left="101" w:firstLine="0"/>
      </w:pPr>
    </w:p>
    <w:p w14:paraId="61315E94" w14:textId="4CBB8A99" w:rsidR="00C84F46" w:rsidRDefault="00C84F46" w:rsidP="00BE7940">
      <w:pPr>
        <w:pStyle w:val="GvdeMetni"/>
        <w:kinsoku w:val="0"/>
        <w:overflowPunct w:val="0"/>
        <w:spacing w:before="11" w:line="250" w:lineRule="exact"/>
        <w:ind w:left="101" w:right="111" w:firstLine="41"/>
        <w:jc w:val="both"/>
      </w:pPr>
      <w:r>
        <w:rPr>
          <w:spacing w:val="-2"/>
        </w:rPr>
        <w:t>(</w:t>
      </w:r>
      <w:r>
        <w:t>2)</w:t>
      </w:r>
      <w:r>
        <w:rPr>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sidR="006F0C87">
        <w:rPr>
          <w:spacing w:val="8"/>
        </w:rPr>
        <w:t xml:space="preserve">Bilecik Cumhuriyet Başsavcılığı </w:t>
      </w:r>
      <w:r>
        <w:rPr>
          <w:spacing w:val="-2"/>
        </w:rPr>
        <w:t>K</w:t>
      </w:r>
      <w:r>
        <w:t>u</w:t>
      </w:r>
      <w:r>
        <w:rPr>
          <w:spacing w:val="3"/>
        </w:rPr>
        <w:t>r</w:t>
      </w:r>
      <w:r>
        <w:t>um</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w:t>
      </w:r>
      <w:r>
        <w:rPr>
          <w:spacing w:val="3"/>
        </w:rPr>
        <w:t>’</w:t>
      </w:r>
      <w:r>
        <w:t>n</w:t>
      </w:r>
      <w:r>
        <w:rPr>
          <w:spacing w:val="4"/>
        </w:rPr>
        <w:t>d</w:t>
      </w:r>
      <w:r>
        <w:t>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sidR="006F0C87">
        <w:rPr>
          <w:spacing w:val="-2"/>
        </w:rPr>
        <w:t>Başsavcıya</w:t>
      </w:r>
      <w:r>
        <w:rPr>
          <w:spacing w:val="-5"/>
        </w:rPr>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14:paraId="3E063792" w14:textId="77777777" w:rsidR="00C84F46" w:rsidRDefault="00C84F46">
      <w:pPr>
        <w:kinsoku w:val="0"/>
        <w:overflowPunct w:val="0"/>
        <w:spacing w:before="4" w:line="260" w:lineRule="exact"/>
        <w:rPr>
          <w:sz w:val="26"/>
          <w:szCs w:val="26"/>
        </w:rPr>
      </w:pPr>
    </w:p>
    <w:p w14:paraId="0F8EB3C9" w14:textId="77777777" w:rsidR="00C84F46" w:rsidRDefault="00C84F46">
      <w:pPr>
        <w:pStyle w:val="Balk1"/>
        <w:kinsoku w:val="0"/>
        <w:overflowPunct w:val="0"/>
        <w:ind w:left="0" w:right="5"/>
        <w:jc w:val="center"/>
        <w:rPr>
          <w:b w:val="0"/>
          <w:bCs w:val="0"/>
        </w:rPr>
      </w:pPr>
      <w:r>
        <w:rPr>
          <w:spacing w:val="-2"/>
        </w:rPr>
        <w:t>ÜÇÜNC</w:t>
      </w:r>
      <w:r>
        <w:t>Ü</w:t>
      </w:r>
      <w:r>
        <w:rPr>
          <w:spacing w:val="1"/>
        </w:rPr>
        <w:t xml:space="preserve"> B</w:t>
      </w:r>
      <w:r>
        <w:t>Ö</w:t>
      </w:r>
      <w:r>
        <w:rPr>
          <w:spacing w:val="1"/>
        </w:rPr>
        <w:t>L</w:t>
      </w:r>
      <w:r>
        <w:rPr>
          <w:spacing w:val="-2"/>
        </w:rPr>
        <w:t>Ü</w:t>
      </w:r>
      <w:r>
        <w:t>M</w:t>
      </w:r>
    </w:p>
    <w:p w14:paraId="7093CE07" w14:textId="77777777" w:rsidR="00C84F46" w:rsidRDefault="00C84F46">
      <w:pPr>
        <w:kinsoku w:val="0"/>
        <w:overflowPunct w:val="0"/>
        <w:spacing w:line="250" w:lineRule="exact"/>
        <w:ind w:left="2570" w:right="2584"/>
        <w:jc w:val="center"/>
        <w:rPr>
          <w:sz w:val="22"/>
          <w:szCs w:val="22"/>
        </w:rPr>
      </w:pPr>
      <w:r>
        <w:rPr>
          <w:b/>
          <w:bCs/>
          <w:spacing w:val="-2"/>
          <w:sz w:val="22"/>
          <w:szCs w:val="22"/>
        </w:rPr>
        <w:t>De</w:t>
      </w:r>
      <w:r>
        <w:rPr>
          <w:b/>
          <w:bCs/>
          <w:sz w:val="22"/>
          <w:szCs w:val="22"/>
        </w:rPr>
        <w:t>ğ</w:t>
      </w:r>
      <w:r>
        <w:rPr>
          <w:b/>
          <w:bCs/>
          <w:spacing w:val="-4"/>
          <w:sz w:val="22"/>
          <w:szCs w:val="22"/>
        </w:rPr>
        <w:t>i</w:t>
      </w:r>
      <w:r>
        <w:rPr>
          <w:b/>
          <w:bCs/>
          <w:spacing w:val="5"/>
          <w:sz w:val="22"/>
          <w:szCs w:val="22"/>
        </w:rPr>
        <w:t>ş</w:t>
      </w:r>
      <w:r>
        <w:rPr>
          <w:b/>
          <w:bCs/>
          <w:sz w:val="22"/>
          <w:szCs w:val="22"/>
        </w:rPr>
        <w:t>i</w:t>
      </w:r>
      <w:r>
        <w:rPr>
          <w:b/>
          <w:bCs/>
          <w:spacing w:val="-3"/>
          <w:sz w:val="22"/>
          <w:szCs w:val="22"/>
        </w:rPr>
        <w:t>k</w:t>
      </w:r>
      <w:r>
        <w:rPr>
          <w:b/>
          <w:bCs/>
          <w:sz w:val="22"/>
          <w:szCs w:val="22"/>
        </w:rPr>
        <w:t>lik</w:t>
      </w:r>
      <w:r>
        <w:rPr>
          <w:b/>
          <w:bCs/>
          <w:spacing w:val="-6"/>
          <w:sz w:val="22"/>
          <w:szCs w:val="22"/>
        </w:rPr>
        <w:t xml:space="preserve"> </w:t>
      </w:r>
      <w:r>
        <w:rPr>
          <w:b/>
          <w:bCs/>
          <w:sz w:val="22"/>
          <w:szCs w:val="22"/>
        </w:rPr>
        <w:t xml:space="preserve">ve </w:t>
      </w:r>
      <w:r>
        <w:rPr>
          <w:b/>
          <w:bCs/>
          <w:spacing w:val="-2"/>
          <w:sz w:val="22"/>
          <w:szCs w:val="22"/>
        </w:rPr>
        <w:t>D</w:t>
      </w:r>
      <w:r>
        <w:rPr>
          <w:b/>
          <w:bCs/>
          <w:spacing w:val="-5"/>
          <w:sz w:val="22"/>
          <w:szCs w:val="22"/>
        </w:rPr>
        <w:t>a</w:t>
      </w:r>
      <w:r>
        <w:rPr>
          <w:b/>
          <w:bCs/>
          <w:sz w:val="22"/>
          <w:szCs w:val="22"/>
        </w:rPr>
        <w:t>ğı</w:t>
      </w:r>
      <w:r>
        <w:rPr>
          <w:b/>
          <w:bCs/>
          <w:spacing w:val="-2"/>
          <w:sz w:val="22"/>
          <w:szCs w:val="22"/>
        </w:rPr>
        <w:t>t</w:t>
      </w:r>
      <w:r>
        <w:rPr>
          <w:b/>
          <w:bCs/>
          <w:spacing w:val="5"/>
          <w:sz w:val="22"/>
          <w:szCs w:val="22"/>
        </w:rPr>
        <w:t>ı</w:t>
      </w:r>
      <w:r>
        <w:rPr>
          <w:b/>
          <w:bCs/>
          <w:sz w:val="22"/>
          <w:szCs w:val="22"/>
        </w:rPr>
        <w:t>m</w:t>
      </w:r>
      <w:r>
        <w:rPr>
          <w:b/>
          <w:bCs/>
          <w:spacing w:val="-4"/>
          <w:sz w:val="22"/>
          <w:szCs w:val="22"/>
        </w:rPr>
        <w:t xml:space="preserve"> </w:t>
      </w:r>
      <w:r>
        <w:rPr>
          <w:b/>
          <w:bCs/>
          <w:spacing w:val="1"/>
          <w:sz w:val="22"/>
          <w:szCs w:val="22"/>
        </w:rPr>
        <w:t>E</w:t>
      </w:r>
      <w:r>
        <w:rPr>
          <w:b/>
          <w:bCs/>
          <w:sz w:val="22"/>
          <w:szCs w:val="22"/>
        </w:rPr>
        <w:t>s</w:t>
      </w:r>
      <w:r>
        <w:rPr>
          <w:b/>
          <w:bCs/>
          <w:spacing w:val="-5"/>
          <w:sz w:val="22"/>
          <w:szCs w:val="22"/>
        </w:rPr>
        <w:t>a</w:t>
      </w:r>
      <w:r>
        <w:rPr>
          <w:b/>
          <w:bCs/>
          <w:sz w:val="22"/>
          <w:szCs w:val="22"/>
        </w:rPr>
        <w:t>s</w:t>
      </w:r>
      <w:r>
        <w:rPr>
          <w:b/>
          <w:bCs/>
          <w:spacing w:val="1"/>
          <w:sz w:val="22"/>
          <w:szCs w:val="22"/>
        </w:rPr>
        <w:t>l</w:t>
      </w:r>
      <w:r>
        <w:rPr>
          <w:b/>
          <w:bCs/>
          <w:sz w:val="22"/>
          <w:szCs w:val="22"/>
        </w:rPr>
        <w:t>a</w:t>
      </w:r>
      <w:r>
        <w:rPr>
          <w:b/>
          <w:bCs/>
          <w:spacing w:val="-2"/>
          <w:sz w:val="22"/>
          <w:szCs w:val="22"/>
        </w:rPr>
        <w:t>r</w:t>
      </w:r>
      <w:r>
        <w:rPr>
          <w:b/>
          <w:bCs/>
          <w:sz w:val="22"/>
          <w:szCs w:val="22"/>
        </w:rPr>
        <w:t>ı</w:t>
      </w:r>
    </w:p>
    <w:p w14:paraId="7153E298" w14:textId="77777777" w:rsidR="00C84F46" w:rsidRDefault="00C84F46">
      <w:pPr>
        <w:kinsoku w:val="0"/>
        <w:overflowPunct w:val="0"/>
        <w:spacing w:before="16" w:line="240" w:lineRule="exact"/>
      </w:pPr>
    </w:p>
    <w:p w14:paraId="3A28CB65" w14:textId="7B92B2E0" w:rsidR="00C84F46" w:rsidRDefault="00971BC9" w:rsidP="00971BC9">
      <w:pPr>
        <w:kinsoku w:val="0"/>
        <w:overflowPunct w:val="0"/>
        <w:rPr>
          <w:sz w:val="22"/>
          <w:szCs w:val="22"/>
        </w:rPr>
      </w:pPr>
      <w:r>
        <w:rPr>
          <w:b/>
          <w:bCs/>
          <w:spacing w:val="-2"/>
          <w:sz w:val="22"/>
          <w:szCs w:val="22"/>
        </w:rPr>
        <w:t xml:space="preserve">  </w:t>
      </w:r>
      <w:r w:rsidR="00C84F46">
        <w:rPr>
          <w:b/>
          <w:bCs/>
          <w:spacing w:val="-2"/>
          <w:sz w:val="22"/>
          <w:szCs w:val="22"/>
        </w:rPr>
        <w:t>De</w:t>
      </w:r>
      <w:r w:rsidR="00C84F46">
        <w:rPr>
          <w:b/>
          <w:bCs/>
          <w:sz w:val="22"/>
          <w:szCs w:val="22"/>
        </w:rPr>
        <w:t>ğ</w:t>
      </w:r>
      <w:r w:rsidR="00C84F46">
        <w:rPr>
          <w:b/>
          <w:bCs/>
          <w:spacing w:val="-4"/>
          <w:sz w:val="22"/>
          <w:szCs w:val="22"/>
        </w:rPr>
        <w:t>i</w:t>
      </w:r>
      <w:r w:rsidR="00C84F46">
        <w:rPr>
          <w:b/>
          <w:bCs/>
          <w:spacing w:val="5"/>
          <w:sz w:val="22"/>
          <w:szCs w:val="22"/>
        </w:rPr>
        <w:t>ş</w:t>
      </w:r>
      <w:r w:rsidR="00C84F46">
        <w:rPr>
          <w:b/>
          <w:bCs/>
          <w:sz w:val="22"/>
          <w:szCs w:val="22"/>
        </w:rPr>
        <w:t>i</w:t>
      </w:r>
      <w:r w:rsidR="00C84F46">
        <w:rPr>
          <w:b/>
          <w:bCs/>
          <w:spacing w:val="-3"/>
          <w:sz w:val="22"/>
          <w:szCs w:val="22"/>
        </w:rPr>
        <w:t>k</w:t>
      </w:r>
      <w:r w:rsidR="00C84F46">
        <w:rPr>
          <w:b/>
          <w:bCs/>
          <w:sz w:val="22"/>
          <w:szCs w:val="22"/>
        </w:rPr>
        <w:t>lik</w:t>
      </w:r>
      <w:r w:rsidR="00C84F46">
        <w:rPr>
          <w:b/>
          <w:bCs/>
          <w:spacing w:val="-6"/>
          <w:sz w:val="22"/>
          <w:szCs w:val="22"/>
        </w:rPr>
        <w:t xml:space="preserve"> </w:t>
      </w:r>
      <w:r w:rsidR="00C84F46">
        <w:rPr>
          <w:b/>
          <w:bCs/>
          <w:spacing w:val="-2"/>
          <w:sz w:val="22"/>
          <w:szCs w:val="22"/>
        </w:rPr>
        <w:t>e</w:t>
      </w:r>
      <w:r w:rsidR="00C84F46">
        <w:rPr>
          <w:b/>
          <w:bCs/>
          <w:spacing w:val="5"/>
          <w:sz w:val="22"/>
          <w:szCs w:val="22"/>
        </w:rPr>
        <w:t>s</w:t>
      </w:r>
      <w:r w:rsidR="00C84F46">
        <w:rPr>
          <w:b/>
          <w:bCs/>
          <w:spacing w:val="-5"/>
          <w:sz w:val="22"/>
          <w:szCs w:val="22"/>
        </w:rPr>
        <w:t>a</w:t>
      </w:r>
      <w:r w:rsidR="00C84F46">
        <w:rPr>
          <w:b/>
          <w:bCs/>
          <w:sz w:val="22"/>
          <w:szCs w:val="22"/>
        </w:rPr>
        <w:t>s</w:t>
      </w:r>
      <w:r w:rsidR="00C84F46">
        <w:rPr>
          <w:b/>
          <w:bCs/>
          <w:spacing w:val="1"/>
          <w:sz w:val="22"/>
          <w:szCs w:val="22"/>
        </w:rPr>
        <w:t>l</w:t>
      </w:r>
      <w:r w:rsidR="00C84F46">
        <w:rPr>
          <w:b/>
          <w:bCs/>
          <w:spacing w:val="-5"/>
          <w:sz w:val="22"/>
          <w:szCs w:val="22"/>
        </w:rPr>
        <w:t>a</w:t>
      </w:r>
      <w:r w:rsidR="00C84F46">
        <w:rPr>
          <w:b/>
          <w:bCs/>
          <w:spacing w:val="-2"/>
          <w:sz w:val="22"/>
          <w:szCs w:val="22"/>
        </w:rPr>
        <w:t>r</w:t>
      </w:r>
      <w:r w:rsidR="00C84F46">
        <w:rPr>
          <w:b/>
          <w:bCs/>
          <w:sz w:val="22"/>
          <w:szCs w:val="22"/>
        </w:rPr>
        <w:t>ı:</w:t>
      </w:r>
    </w:p>
    <w:p w14:paraId="4A0FA401" w14:textId="77777777" w:rsidR="00C84F46" w:rsidRDefault="00C84F46">
      <w:pPr>
        <w:pStyle w:val="GvdeMetni"/>
        <w:kinsoku w:val="0"/>
        <w:overflowPunct w:val="0"/>
        <w:spacing w:line="245" w:lineRule="exact"/>
        <w:ind w:left="101" w:firstLine="0"/>
      </w:pPr>
      <w:r>
        <w:rPr>
          <w:b/>
          <w:bCs/>
          <w:spacing w:val="-2"/>
        </w:rPr>
        <w:t>MADD</w:t>
      </w:r>
      <w:r>
        <w:rPr>
          <w:b/>
          <w:bCs/>
        </w:rPr>
        <w:t>E</w:t>
      </w:r>
      <w:r>
        <w:rPr>
          <w:b/>
          <w:bCs/>
          <w:spacing w:val="13"/>
        </w:rPr>
        <w:t xml:space="preserve"> </w:t>
      </w:r>
      <w:r>
        <w:rPr>
          <w:b/>
          <w:bCs/>
        </w:rPr>
        <w:t>1</w:t>
      </w:r>
      <w:r>
        <w:rPr>
          <w:b/>
          <w:bCs/>
          <w:spacing w:val="1"/>
        </w:rPr>
        <w:t>1</w:t>
      </w:r>
      <w:r>
        <w:t>–</w:t>
      </w:r>
      <w:r>
        <w:rPr>
          <w:spacing w:val="12"/>
        </w:rPr>
        <w:t xml:space="preserve"> </w:t>
      </w:r>
      <w:r>
        <w:rPr>
          <w:spacing w:val="-2"/>
        </w:rPr>
        <w:t>(</w:t>
      </w:r>
      <w:r>
        <w:t>1)</w:t>
      </w:r>
      <w:r>
        <w:rPr>
          <w:spacing w:val="10"/>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spacing w:val="-2"/>
        </w:rPr>
        <w:t>K</w:t>
      </w:r>
      <w:r>
        <w:t>u</w:t>
      </w:r>
      <w:r>
        <w:rPr>
          <w:spacing w:val="3"/>
        </w:rPr>
        <w:t>r</w:t>
      </w:r>
      <w:r>
        <w:t>um</w:t>
      </w:r>
      <w:r>
        <w:rPr>
          <w:spacing w:val="3"/>
        </w:rPr>
        <w:t xml:space="preserve"> </w:t>
      </w:r>
      <w:r>
        <w:t>En</w:t>
      </w:r>
      <w:r>
        <w:rPr>
          <w:spacing w:val="-8"/>
        </w:rPr>
        <w:t>e</w:t>
      </w:r>
      <w:r>
        <w:rPr>
          <w:spacing w:val="3"/>
        </w:rPr>
        <w:t>r</w:t>
      </w:r>
      <w:r>
        <w:rPr>
          <w:spacing w:val="5"/>
        </w:rPr>
        <w:t>j</w:t>
      </w:r>
      <w:r>
        <w:t>i</w:t>
      </w:r>
    </w:p>
    <w:p w14:paraId="55138AAF" w14:textId="3F3DF936" w:rsidR="00C84F46" w:rsidRDefault="00C84F46">
      <w:pPr>
        <w:pStyle w:val="GvdeMetni"/>
        <w:kinsoku w:val="0"/>
        <w:overflowPunct w:val="0"/>
        <w:spacing w:before="2" w:line="250" w:lineRule="exact"/>
        <w:ind w:left="101" w:right="123" w:firstLine="0"/>
      </w:pPr>
      <w:proofErr w:type="gramStart"/>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9"/>
        </w:rPr>
        <w:t xml:space="preserve"> </w:t>
      </w:r>
      <w:r>
        <w:rPr>
          <w:spacing w:val="5"/>
        </w:rPr>
        <w:t>t</w:t>
      </w:r>
      <w:r>
        <w:rPr>
          <w:spacing w:val="-2"/>
        </w:rPr>
        <w:t>e</w:t>
      </w:r>
      <w:r>
        <w:t>kl</w:t>
      </w:r>
      <w:r>
        <w:rPr>
          <w:spacing w:val="-4"/>
        </w:rPr>
        <w:t>i</w:t>
      </w:r>
      <w:r>
        <w:rPr>
          <w:spacing w:val="3"/>
        </w:rPr>
        <w:t>f</w:t>
      </w:r>
      <w:r>
        <w:t>i</w:t>
      </w:r>
      <w:proofErr w:type="gramEnd"/>
      <w:r>
        <w:t xml:space="preserve"> </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1"/>
        </w:rPr>
        <w:t xml:space="preserve"> </w:t>
      </w:r>
      <w:r>
        <w:rPr>
          <w:spacing w:val="-2"/>
        </w:rPr>
        <w:t>K</w:t>
      </w:r>
      <w:r>
        <w:t>u</w:t>
      </w:r>
      <w:r>
        <w:rPr>
          <w:spacing w:val="3"/>
        </w:rPr>
        <w:t>r</w:t>
      </w:r>
      <w:r>
        <w:t xml:space="preserve">um </w:t>
      </w:r>
      <w:r>
        <w:rPr>
          <w:spacing w:val="10"/>
        </w:rPr>
        <w:t xml:space="preserve"> </w:t>
      </w:r>
      <w:r>
        <w:rPr>
          <w:spacing w:val="3"/>
        </w:rPr>
        <w:t>E</w:t>
      </w:r>
      <w:r>
        <w:t>n</w:t>
      </w:r>
      <w:r>
        <w:rPr>
          <w:spacing w:val="-7"/>
        </w:rPr>
        <w:t>e</w:t>
      </w:r>
      <w:r>
        <w:rPr>
          <w:spacing w:val="3"/>
        </w:rPr>
        <w:t>r</w:t>
      </w:r>
      <w:r>
        <w:t xml:space="preserve">ji </w:t>
      </w:r>
      <w:r>
        <w:rPr>
          <w:spacing w:val="15"/>
        </w:rPr>
        <w:t xml:space="preserve"> </w:t>
      </w:r>
      <w:r>
        <w:rPr>
          <w:spacing w:val="-2"/>
        </w:rPr>
        <w:t>Y</w:t>
      </w:r>
      <w:r>
        <w:t>ön</w:t>
      </w:r>
      <w:r>
        <w:rPr>
          <w:spacing w:val="-7"/>
        </w:rPr>
        <w:t>e</w:t>
      </w:r>
      <w:r>
        <w:rPr>
          <w:spacing w:val="5"/>
        </w:rPr>
        <w:t>t</w:t>
      </w:r>
      <w:r>
        <w:t xml:space="preserve">im </w:t>
      </w:r>
      <w:r>
        <w:rPr>
          <w:spacing w:val="15"/>
        </w:rPr>
        <w:t xml:space="preserve"> </w:t>
      </w:r>
      <w:r>
        <w:rPr>
          <w:spacing w:val="-4"/>
        </w:rPr>
        <w:t>Bi</w:t>
      </w:r>
      <w:r>
        <w:rPr>
          <w:spacing w:val="3"/>
        </w:rPr>
        <w:t>r</w:t>
      </w:r>
      <w:r>
        <w:t>i</w:t>
      </w:r>
      <w:r>
        <w:rPr>
          <w:spacing w:val="-4"/>
        </w:rPr>
        <w:t>m</w:t>
      </w:r>
      <w:r>
        <w:t>i</w:t>
      </w:r>
      <w:r>
        <w:rPr>
          <w:spacing w:val="3"/>
        </w:rPr>
        <w:t>’</w:t>
      </w:r>
      <w:r>
        <w:t>n</w:t>
      </w:r>
      <w:r>
        <w:rPr>
          <w:spacing w:val="-4"/>
        </w:rPr>
        <w:t>i</w:t>
      </w:r>
      <w:r>
        <w:t xml:space="preserve">n </w:t>
      </w:r>
      <w:r>
        <w:rPr>
          <w:spacing w:val="19"/>
        </w:rPr>
        <w:t xml:space="preserve"> </w:t>
      </w:r>
      <w:r>
        <w:t>ko</w:t>
      </w:r>
      <w:r>
        <w:rPr>
          <w:spacing w:val="-5"/>
        </w:rPr>
        <w:t>o</w:t>
      </w:r>
      <w:r>
        <w:rPr>
          <w:spacing w:val="3"/>
        </w:rPr>
        <w:t>r</w:t>
      </w:r>
      <w:r>
        <w:rPr>
          <w:spacing w:val="-5"/>
        </w:rPr>
        <w:t>d</w:t>
      </w:r>
      <w:r>
        <w:t>in</w:t>
      </w:r>
      <w:r>
        <w:rPr>
          <w:spacing w:val="-7"/>
        </w:rPr>
        <w:t>e</w:t>
      </w:r>
      <w:r>
        <w:rPr>
          <w:spacing w:val="5"/>
        </w:rPr>
        <w:t>s</w:t>
      </w:r>
      <w:r>
        <w:t xml:space="preserve">inde </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 xml:space="preserve">n </w:t>
      </w:r>
      <w:r>
        <w:rPr>
          <w:spacing w:val="14"/>
        </w:rPr>
        <w:t xml:space="preserve"> </w:t>
      </w:r>
      <w:r>
        <w:t>d</w:t>
      </w:r>
      <w:r>
        <w:rPr>
          <w:spacing w:val="-2"/>
        </w:rPr>
        <w:t>e</w:t>
      </w:r>
      <w:r>
        <w:t>ğ</w:t>
      </w:r>
      <w:r>
        <w:rPr>
          <w:spacing w:val="-4"/>
        </w:rPr>
        <w:t>i</w:t>
      </w:r>
      <w:r>
        <w:t>ş</w:t>
      </w:r>
      <w:r>
        <w:rPr>
          <w:spacing w:val="1"/>
        </w:rPr>
        <w:t>i</w:t>
      </w:r>
      <w:r>
        <w:t>klik t</w:t>
      </w:r>
      <w:r>
        <w:rPr>
          <w:spacing w:val="-2"/>
        </w:rPr>
        <w:t>e</w:t>
      </w:r>
      <w:r>
        <w:t>k</w:t>
      </w:r>
      <w:r>
        <w:rPr>
          <w:spacing w:val="-4"/>
        </w:rPr>
        <w:t>l</w:t>
      </w:r>
      <w:r>
        <w:t>i</w:t>
      </w:r>
      <w:r>
        <w:rPr>
          <w:spacing w:val="-2"/>
        </w:rPr>
        <w:t>f</w:t>
      </w:r>
      <w:r>
        <w:t>l</w:t>
      </w:r>
      <w:r>
        <w:rPr>
          <w:spacing w:val="-7"/>
        </w:rPr>
        <w:t>e</w:t>
      </w:r>
      <w:r>
        <w:rPr>
          <w:spacing w:val="7"/>
        </w:rPr>
        <w:t>r</w:t>
      </w:r>
      <w:r>
        <w:rPr>
          <w:spacing w:val="-4"/>
        </w:rPr>
        <w:t>i</w:t>
      </w:r>
      <w:r>
        <w:t>,</w:t>
      </w:r>
      <w:r>
        <w:rPr>
          <w:spacing w:val="5"/>
        </w:rPr>
        <w:t xml:space="preserve"> </w:t>
      </w:r>
      <w:proofErr w:type="spellStart"/>
      <w:r>
        <w:rPr>
          <w:b/>
          <w:bCs/>
          <w:spacing w:val="1"/>
        </w:rPr>
        <w:t>E</w:t>
      </w:r>
      <w:r>
        <w:rPr>
          <w:b/>
          <w:bCs/>
          <w:spacing w:val="-4"/>
        </w:rPr>
        <w:t>T</w:t>
      </w:r>
      <w:r>
        <w:rPr>
          <w:b/>
          <w:bCs/>
        </w:rPr>
        <w:t>K</w:t>
      </w:r>
      <w:r>
        <w:rPr>
          <w:b/>
          <w:bCs/>
          <w:spacing w:val="1"/>
        </w:rPr>
        <w:t>B</w:t>
      </w:r>
      <w:r>
        <w:rPr>
          <w:b/>
          <w:bCs/>
          <w:spacing w:val="-2"/>
        </w:rPr>
        <w:t>’</w:t>
      </w:r>
      <w:r>
        <w:rPr>
          <w:b/>
          <w:bCs/>
          <w:spacing w:val="-8"/>
        </w:rPr>
        <w:t>n</w:t>
      </w:r>
      <w:r>
        <w:rPr>
          <w:b/>
          <w:bCs/>
          <w:spacing w:val="5"/>
        </w:rPr>
        <w:t>ı</w:t>
      </w:r>
      <w:r>
        <w:rPr>
          <w:b/>
          <w:bCs/>
        </w:rPr>
        <w:t>n</w:t>
      </w:r>
      <w:proofErr w:type="spellEnd"/>
      <w:r>
        <w:rPr>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14:paraId="69BC50FC" w14:textId="77777777" w:rsidR="00C84F46" w:rsidRDefault="00C84F46" w:rsidP="00971BC9">
      <w:pPr>
        <w:pStyle w:val="Balk1"/>
        <w:kinsoku w:val="0"/>
        <w:overflowPunct w:val="0"/>
        <w:spacing w:before="63"/>
        <w:ind w:right="7967"/>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14:paraId="787BC596" w14:textId="77777777" w:rsidR="00C84F46" w:rsidRDefault="00C84F46">
      <w:pPr>
        <w:pStyle w:val="GvdeMetni"/>
        <w:kinsoku w:val="0"/>
        <w:overflowPunct w:val="0"/>
        <w:spacing w:line="250" w:lineRule="exact"/>
        <w:ind w:left="101" w:right="3596" w:firstLine="0"/>
        <w:jc w:val="both"/>
      </w:pPr>
      <w:r>
        <w:rPr>
          <w:b/>
          <w:bCs/>
          <w:spacing w:val="-2"/>
        </w:rPr>
        <w:t>MADD</w:t>
      </w:r>
      <w:r>
        <w:rPr>
          <w:b/>
          <w:bCs/>
        </w:rPr>
        <w:t>E</w:t>
      </w:r>
      <w:r>
        <w:rPr>
          <w:b/>
          <w:bCs/>
          <w:spacing w:val="3"/>
        </w:rPr>
        <w:t xml:space="preserve"> </w:t>
      </w:r>
      <w:proofErr w:type="gramStart"/>
      <w:r>
        <w:rPr>
          <w:b/>
          <w:bCs/>
        </w:rPr>
        <w:t>12</w:t>
      </w:r>
      <w:r>
        <w:rPr>
          <w:b/>
          <w:bCs/>
          <w:spacing w:val="3"/>
        </w:rPr>
        <w:t xml:space="preserve"> </w:t>
      </w:r>
      <w:r>
        <w:t>-</w:t>
      </w:r>
      <w:proofErr w:type="gramEnd"/>
      <w:r>
        <w:rPr>
          <w:spacing w:val="1"/>
        </w:rPr>
        <w:t xml:space="preserve"> </w:t>
      </w:r>
      <w:r>
        <w:rPr>
          <w:spacing w:val="-2"/>
        </w:rPr>
        <w:t>(</w:t>
      </w:r>
      <w:r>
        <w:t>1)</w:t>
      </w:r>
      <w:r>
        <w:rPr>
          <w:spacing w:val="-4"/>
        </w:rPr>
        <w:t xml:space="preserve"> 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t>b</w:t>
      </w:r>
      <w:r>
        <w:rPr>
          <w:spacing w:val="-4"/>
        </w:rPr>
        <w:t>i</w:t>
      </w:r>
      <w:r>
        <w:rPr>
          <w:spacing w:val="3"/>
        </w:rPr>
        <w:t>r</w:t>
      </w:r>
      <w:r>
        <w:t>i</w:t>
      </w:r>
      <w:r>
        <w:rPr>
          <w:spacing w:val="-4"/>
        </w:rPr>
        <w:t>m</w:t>
      </w:r>
      <w:r>
        <w:t>l</w:t>
      </w:r>
      <w:r>
        <w:rPr>
          <w:spacing w:val="-7"/>
        </w:rPr>
        <w:t>e</w:t>
      </w:r>
      <w:r>
        <w:rPr>
          <w:spacing w:val="7"/>
        </w:rPr>
        <w:t>r</w:t>
      </w:r>
      <w:r>
        <w:t>e</w:t>
      </w:r>
      <w:r>
        <w:rPr>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14:paraId="3F57F6DD" w14:textId="77777777" w:rsidR="00C84F46" w:rsidRDefault="00C84F46">
      <w:pPr>
        <w:kinsoku w:val="0"/>
        <w:overflowPunct w:val="0"/>
        <w:spacing w:before="1" w:line="260" w:lineRule="exact"/>
        <w:rPr>
          <w:sz w:val="26"/>
          <w:szCs w:val="26"/>
        </w:rPr>
      </w:pPr>
    </w:p>
    <w:p w14:paraId="2CA6615D" w14:textId="77777777" w:rsidR="00C84F46" w:rsidRDefault="00C84F46">
      <w:pPr>
        <w:pStyle w:val="Balk1"/>
        <w:kinsoku w:val="0"/>
        <w:overflowPunct w:val="0"/>
        <w:ind w:left="3691" w:right="3241"/>
        <w:jc w:val="center"/>
        <w:rPr>
          <w:b w:val="0"/>
          <w:bCs w:val="0"/>
        </w:rPr>
      </w:pPr>
      <w:r>
        <w:rPr>
          <w:spacing w:val="-2"/>
        </w:rPr>
        <w:lastRenderedPageBreak/>
        <w:t>D</w:t>
      </w:r>
      <w:r>
        <w:t>Ö</w:t>
      </w:r>
      <w:r>
        <w:rPr>
          <w:spacing w:val="-2"/>
        </w:rPr>
        <w:t>RDÜNC</w:t>
      </w:r>
      <w:r>
        <w:t>Ü</w:t>
      </w:r>
      <w:r>
        <w:rPr>
          <w:spacing w:val="1"/>
        </w:rPr>
        <w:t xml:space="preserve"> B</w:t>
      </w:r>
      <w:r>
        <w:t>Ö</w:t>
      </w:r>
      <w:r>
        <w:rPr>
          <w:spacing w:val="1"/>
        </w:rPr>
        <w:t>L</w:t>
      </w:r>
      <w:r>
        <w:rPr>
          <w:spacing w:val="-2"/>
        </w:rPr>
        <w:t>Ü</w:t>
      </w:r>
      <w:r>
        <w:t>M</w:t>
      </w:r>
    </w:p>
    <w:p w14:paraId="05F207E7" w14:textId="77777777" w:rsidR="00C84F46" w:rsidRDefault="00C84F46">
      <w:pPr>
        <w:kinsoku w:val="0"/>
        <w:overflowPunct w:val="0"/>
        <w:spacing w:before="1"/>
        <w:ind w:left="435"/>
        <w:jc w:val="center"/>
        <w:rPr>
          <w:sz w:val="22"/>
          <w:szCs w:val="22"/>
        </w:rPr>
      </w:pPr>
      <w:r>
        <w:rPr>
          <w:b/>
          <w:bCs/>
          <w:spacing w:val="-2"/>
          <w:sz w:val="22"/>
          <w:szCs w:val="22"/>
        </w:rPr>
        <w:t>Ve</w:t>
      </w:r>
      <w:r>
        <w:rPr>
          <w:b/>
          <w:bCs/>
          <w:spacing w:val="2"/>
          <w:sz w:val="22"/>
          <w:szCs w:val="22"/>
        </w:rPr>
        <w:t>r</w:t>
      </w:r>
      <w:r>
        <w:rPr>
          <w:b/>
          <w:bCs/>
          <w:sz w:val="22"/>
          <w:szCs w:val="22"/>
        </w:rPr>
        <w:t>i</w:t>
      </w:r>
      <w:r>
        <w:rPr>
          <w:b/>
          <w:bCs/>
          <w:spacing w:val="-7"/>
          <w:sz w:val="22"/>
          <w:szCs w:val="22"/>
        </w:rPr>
        <w:t>m</w:t>
      </w:r>
      <w:r>
        <w:rPr>
          <w:b/>
          <w:bCs/>
          <w:sz w:val="22"/>
          <w:szCs w:val="22"/>
        </w:rPr>
        <w:t>lilik</w:t>
      </w:r>
      <w:r>
        <w:rPr>
          <w:b/>
          <w:bCs/>
          <w:spacing w:val="-6"/>
          <w:sz w:val="22"/>
          <w:szCs w:val="22"/>
        </w:rPr>
        <w:t xml:space="preserve"> </w:t>
      </w:r>
      <w:r>
        <w:rPr>
          <w:b/>
          <w:bCs/>
          <w:spacing w:val="-2"/>
          <w:sz w:val="22"/>
          <w:szCs w:val="22"/>
        </w:rPr>
        <w:t>Art</w:t>
      </w:r>
      <w:r>
        <w:rPr>
          <w:b/>
          <w:bCs/>
          <w:sz w:val="22"/>
          <w:szCs w:val="22"/>
        </w:rPr>
        <w:t>ı</w:t>
      </w:r>
      <w:r>
        <w:rPr>
          <w:b/>
          <w:bCs/>
          <w:spacing w:val="-2"/>
          <w:sz w:val="22"/>
          <w:szCs w:val="22"/>
        </w:rPr>
        <w:t>r</w:t>
      </w:r>
      <w:r>
        <w:rPr>
          <w:b/>
          <w:bCs/>
          <w:sz w:val="22"/>
          <w:szCs w:val="22"/>
        </w:rPr>
        <w:t>ı</w:t>
      </w:r>
      <w:r>
        <w:rPr>
          <w:b/>
          <w:bCs/>
          <w:spacing w:val="-2"/>
          <w:sz w:val="22"/>
          <w:szCs w:val="22"/>
        </w:rPr>
        <w:t>c</w:t>
      </w:r>
      <w:r>
        <w:rPr>
          <w:b/>
          <w:bCs/>
          <w:sz w:val="22"/>
          <w:szCs w:val="22"/>
        </w:rPr>
        <w:t>ı</w:t>
      </w:r>
      <w:r>
        <w:rPr>
          <w:b/>
          <w:bCs/>
          <w:spacing w:val="3"/>
          <w:sz w:val="22"/>
          <w:szCs w:val="22"/>
        </w:rPr>
        <w:t xml:space="preserve"> </w:t>
      </w:r>
      <w:r>
        <w:rPr>
          <w:b/>
          <w:bCs/>
          <w:spacing w:val="5"/>
          <w:sz w:val="22"/>
          <w:szCs w:val="22"/>
        </w:rPr>
        <w:t>Ö</w:t>
      </w:r>
      <w:r>
        <w:rPr>
          <w:b/>
          <w:bCs/>
          <w:spacing w:val="-8"/>
          <w:sz w:val="22"/>
          <w:szCs w:val="22"/>
        </w:rPr>
        <w:t>n</w:t>
      </w:r>
      <w:r>
        <w:rPr>
          <w:b/>
          <w:bCs/>
          <w:sz w:val="22"/>
          <w:szCs w:val="22"/>
        </w:rPr>
        <w:t>l</w:t>
      </w:r>
      <w:r>
        <w:rPr>
          <w:b/>
          <w:bCs/>
          <w:spacing w:val="2"/>
          <w:sz w:val="22"/>
          <w:szCs w:val="22"/>
        </w:rPr>
        <w:t>e</w:t>
      </w:r>
      <w:r>
        <w:rPr>
          <w:b/>
          <w:bCs/>
          <w:spacing w:val="-7"/>
          <w:sz w:val="22"/>
          <w:szCs w:val="22"/>
        </w:rPr>
        <w:t>m</w:t>
      </w:r>
      <w:r>
        <w:rPr>
          <w:b/>
          <w:bCs/>
          <w:sz w:val="22"/>
          <w:szCs w:val="22"/>
        </w:rPr>
        <w:t>l</w:t>
      </w:r>
      <w:r>
        <w:rPr>
          <w:b/>
          <w:bCs/>
          <w:spacing w:val="-2"/>
          <w:sz w:val="22"/>
          <w:szCs w:val="22"/>
        </w:rPr>
        <w:t>e</w:t>
      </w:r>
      <w:r>
        <w:rPr>
          <w:b/>
          <w:bCs/>
          <w:sz w:val="22"/>
          <w:szCs w:val="22"/>
        </w:rPr>
        <w:t>r</w:t>
      </w:r>
    </w:p>
    <w:p w14:paraId="3125D799" w14:textId="77777777" w:rsidR="00C84F46" w:rsidRDefault="00C84F46">
      <w:pPr>
        <w:kinsoku w:val="0"/>
        <w:overflowPunct w:val="0"/>
        <w:spacing w:before="9" w:line="190" w:lineRule="exact"/>
        <w:rPr>
          <w:sz w:val="19"/>
          <w:szCs w:val="19"/>
        </w:rPr>
      </w:pPr>
    </w:p>
    <w:p w14:paraId="13CCE8A5" w14:textId="77777777" w:rsidR="00C84F46" w:rsidRDefault="00C84F46">
      <w:pPr>
        <w:kinsoku w:val="0"/>
        <w:overflowPunct w:val="0"/>
        <w:ind w:left="101" w:right="3200"/>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z w:val="22"/>
          <w:szCs w:val="22"/>
        </w:rPr>
        <w:t>i</w:t>
      </w:r>
      <w:r>
        <w:rPr>
          <w:b/>
          <w:bCs/>
          <w:spacing w:val="-7"/>
          <w:sz w:val="22"/>
          <w:szCs w:val="22"/>
        </w:rPr>
        <w:t>m</w:t>
      </w:r>
      <w:r>
        <w:rPr>
          <w:b/>
          <w:bCs/>
          <w:sz w:val="22"/>
          <w:szCs w:val="22"/>
        </w:rPr>
        <w:t>lil</w:t>
      </w:r>
      <w:r>
        <w:rPr>
          <w:b/>
          <w:bCs/>
          <w:spacing w:val="-4"/>
          <w:sz w:val="22"/>
          <w:szCs w:val="22"/>
        </w:rPr>
        <w:t>i</w:t>
      </w:r>
      <w:r>
        <w:rPr>
          <w:b/>
          <w:bCs/>
          <w:sz w:val="22"/>
          <w:szCs w:val="22"/>
        </w:rPr>
        <w:t>ği</w:t>
      </w:r>
      <w:r>
        <w:rPr>
          <w:b/>
          <w:bCs/>
          <w:spacing w:val="-3"/>
          <w:sz w:val="22"/>
          <w:szCs w:val="22"/>
        </w:rPr>
        <w:t>n</w:t>
      </w:r>
      <w:r>
        <w:rPr>
          <w:b/>
          <w:bCs/>
          <w:sz w:val="22"/>
          <w:szCs w:val="22"/>
        </w:rPr>
        <w:t>in</w:t>
      </w:r>
      <w:r>
        <w:rPr>
          <w:b/>
          <w:bCs/>
          <w:spacing w:val="-1"/>
          <w:sz w:val="22"/>
          <w:szCs w:val="22"/>
        </w:rPr>
        <w:t xml:space="preserve"> </w:t>
      </w:r>
      <w:r>
        <w:rPr>
          <w:b/>
          <w:bCs/>
          <w:sz w:val="22"/>
          <w:szCs w:val="22"/>
        </w:rPr>
        <w:t>a</w:t>
      </w:r>
      <w:r>
        <w:rPr>
          <w:b/>
          <w:bCs/>
          <w:spacing w:val="-2"/>
          <w:sz w:val="22"/>
          <w:szCs w:val="22"/>
        </w:rPr>
        <w:t>rt</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i</w:t>
      </w:r>
      <w:r>
        <w:rPr>
          <w:b/>
          <w:bCs/>
          <w:spacing w:val="-2"/>
          <w:sz w:val="22"/>
          <w:szCs w:val="22"/>
        </w:rPr>
        <w:t>ç</w:t>
      </w:r>
      <w:r>
        <w:rPr>
          <w:b/>
          <w:bCs/>
          <w:sz w:val="22"/>
          <w:szCs w:val="22"/>
        </w:rPr>
        <w:t>in</w:t>
      </w:r>
      <w:r>
        <w:rPr>
          <w:b/>
          <w:bCs/>
          <w:spacing w:val="-1"/>
          <w:sz w:val="22"/>
          <w:szCs w:val="22"/>
        </w:rPr>
        <w:t xml:space="preserve"> </w:t>
      </w:r>
      <w:r>
        <w:rPr>
          <w:b/>
          <w:bCs/>
          <w:sz w:val="22"/>
          <w:szCs w:val="22"/>
        </w:rPr>
        <w:t>a</w:t>
      </w:r>
      <w:r>
        <w:rPr>
          <w:b/>
          <w:bCs/>
          <w:spacing w:val="-4"/>
          <w:sz w:val="22"/>
          <w:szCs w:val="22"/>
        </w:rPr>
        <w:t>l</w:t>
      </w:r>
      <w:r>
        <w:rPr>
          <w:b/>
          <w:bCs/>
          <w:spacing w:val="5"/>
          <w:sz w:val="22"/>
          <w:szCs w:val="22"/>
        </w:rPr>
        <w:t>ı</w:t>
      </w:r>
      <w:r>
        <w:rPr>
          <w:b/>
          <w:bCs/>
          <w:spacing w:val="-3"/>
          <w:sz w:val="22"/>
          <w:szCs w:val="22"/>
        </w:rPr>
        <w:t>n</w:t>
      </w:r>
      <w:r>
        <w:rPr>
          <w:b/>
          <w:bCs/>
          <w:sz w:val="22"/>
          <w:szCs w:val="22"/>
        </w:rPr>
        <w:t>a</w:t>
      </w:r>
      <w:r>
        <w:rPr>
          <w:b/>
          <w:bCs/>
          <w:spacing w:val="-3"/>
          <w:sz w:val="22"/>
          <w:szCs w:val="22"/>
        </w:rPr>
        <w:t>b</w:t>
      </w:r>
      <w:r>
        <w:rPr>
          <w:b/>
          <w:bCs/>
          <w:sz w:val="22"/>
          <w:szCs w:val="22"/>
        </w:rPr>
        <w:t>i</w:t>
      </w:r>
      <w:r>
        <w:rPr>
          <w:b/>
          <w:bCs/>
          <w:spacing w:val="-4"/>
          <w:sz w:val="22"/>
          <w:szCs w:val="22"/>
        </w:rPr>
        <w:t>l</w:t>
      </w:r>
      <w:r>
        <w:rPr>
          <w:b/>
          <w:bCs/>
          <w:spacing w:val="2"/>
          <w:sz w:val="22"/>
          <w:szCs w:val="22"/>
        </w:rPr>
        <w:t>e</w:t>
      </w:r>
      <w:r>
        <w:rPr>
          <w:b/>
          <w:bCs/>
          <w:spacing w:val="-2"/>
          <w:sz w:val="22"/>
          <w:szCs w:val="22"/>
        </w:rPr>
        <w:t>c</w:t>
      </w:r>
      <w:r>
        <w:rPr>
          <w:b/>
          <w:bCs/>
          <w:spacing w:val="2"/>
          <w:sz w:val="22"/>
          <w:szCs w:val="22"/>
        </w:rPr>
        <w:t>e</w:t>
      </w:r>
      <w:r>
        <w:rPr>
          <w:b/>
          <w:bCs/>
          <w:sz w:val="22"/>
          <w:szCs w:val="22"/>
        </w:rPr>
        <w:t>k</w:t>
      </w:r>
      <w:r>
        <w:rPr>
          <w:b/>
          <w:bCs/>
          <w:spacing w:val="-6"/>
          <w:sz w:val="22"/>
          <w:szCs w:val="22"/>
        </w:rPr>
        <w:t xml:space="preserve"> </w:t>
      </w:r>
      <w:r>
        <w:rPr>
          <w:b/>
          <w:bCs/>
          <w:spacing w:val="4"/>
          <w:sz w:val="22"/>
          <w:szCs w:val="22"/>
        </w:rPr>
        <w:t>ö</w:t>
      </w:r>
      <w:r>
        <w:rPr>
          <w:b/>
          <w:bCs/>
          <w:spacing w:val="-3"/>
          <w:sz w:val="22"/>
          <w:szCs w:val="22"/>
        </w:rPr>
        <w:t>n</w:t>
      </w:r>
      <w:r>
        <w:rPr>
          <w:b/>
          <w:bCs/>
          <w:spacing w:val="-2"/>
          <w:sz w:val="22"/>
          <w:szCs w:val="22"/>
        </w:rPr>
        <w:t>ce</w:t>
      </w:r>
      <w:r>
        <w:rPr>
          <w:b/>
          <w:bCs/>
          <w:sz w:val="22"/>
          <w:szCs w:val="22"/>
        </w:rPr>
        <w:t>li</w:t>
      </w:r>
      <w:r>
        <w:rPr>
          <w:b/>
          <w:bCs/>
          <w:spacing w:val="-3"/>
          <w:sz w:val="22"/>
          <w:szCs w:val="22"/>
        </w:rPr>
        <w:t>k</w:t>
      </w:r>
      <w:r>
        <w:rPr>
          <w:b/>
          <w:bCs/>
          <w:sz w:val="22"/>
          <w:szCs w:val="22"/>
        </w:rPr>
        <w:t>li</w:t>
      </w:r>
      <w:r>
        <w:rPr>
          <w:b/>
          <w:bCs/>
          <w:spacing w:val="-2"/>
          <w:sz w:val="22"/>
          <w:szCs w:val="22"/>
        </w:rPr>
        <w:t xml:space="preserve"> t</w:t>
      </w:r>
      <w:r>
        <w:rPr>
          <w:b/>
          <w:bCs/>
          <w:spacing w:val="2"/>
          <w:sz w:val="22"/>
          <w:szCs w:val="22"/>
        </w:rPr>
        <w:t>e</w:t>
      </w:r>
      <w:r>
        <w:rPr>
          <w:b/>
          <w:bCs/>
          <w:spacing w:val="-3"/>
          <w:sz w:val="22"/>
          <w:szCs w:val="22"/>
        </w:rPr>
        <w:t>d</w:t>
      </w:r>
      <w:r>
        <w:rPr>
          <w:b/>
          <w:bCs/>
          <w:spacing w:val="1"/>
          <w:sz w:val="22"/>
          <w:szCs w:val="22"/>
        </w:rPr>
        <w:t>b</w:t>
      </w:r>
      <w:r>
        <w:rPr>
          <w:b/>
          <w:bCs/>
          <w:spacing w:val="-4"/>
          <w:sz w:val="22"/>
          <w:szCs w:val="22"/>
        </w:rPr>
        <w:t>i</w:t>
      </w:r>
      <w:r>
        <w:rPr>
          <w:b/>
          <w:bCs/>
          <w:spacing w:val="2"/>
          <w:sz w:val="22"/>
          <w:szCs w:val="22"/>
        </w:rPr>
        <w:t>r</w:t>
      </w:r>
      <w:r>
        <w:rPr>
          <w:b/>
          <w:bCs/>
          <w:spacing w:val="-4"/>
          <w:sz w:val="22"/>
          <w:szCs w:val="22"/>
        </w:rPr>
        <w:t>l</w:t>
      </w:r>
      <w:r>
        <w:rPr>
          <w:b/>
          <w:bCs/>
          <w:spacing w:val="2"/>
          <w:sz w:val="22"/>
          <w:szCs w:val="22"/>
        </w:rPr>
        <w:t>e</w:t>
      </w:r>
      <w:r>
        <w:rPr>
          <w:b/>
          <w:bCs/>
          <w:spacing w:val="-2"/>
          <w:sz w:val="22"/>
          <w:szCs w:val="22"/>
        </w:rPr>
        <w:t>r</w:t>
      </w:r>
      <w:r>
        <w:rPr>
          <w:b/>
          <w:bCs/>
          <w:sz w:val="22"/>
          <w:szCs w:val="22"/>
        </w:rPr>
        <w:t>:</w:t>
      </w:r>
    </w:p>
    <w:p w14:paraId="3705B02C" w14:textId="77777777" w:rsidR="00C84F46" w:rsidRDefault="00C84F46">
      <w:pPr>
        <w:pStyle w:val="GvdeMetni"/>
        <w:kinsoku w:val="0"/>
        <w:overflowPunct w:val="0"/>
        <w:spacing w:before="3" w:line="237" w:lineRule="auto"/>
        <w:ind w:left="101" w:right="114" w:firstLine="0"/>
        <w:jc w:val="both"/>
      </w:pPr>
      <w:r>
        <w:rPr>
          <w:b/>
          <w:bCs/>
          <w:spacing w:val="-2"/>
        </w:rPr>
        <w:t>MADD</w:t>
      </w:r>
      <w:r>
        <w:rPr>
          <w:b/>
          <w:bCs/>
        </w:rPr>
        <w:t>E</w:t>
      </w:r>
      <w:r>
        <w:rPr>
          <w:b/>
          <w:bCs/>
          <w:spacing w:val="19"/>
        </w:rPr>
        <w:t xml:space="preserve"> </w:t>
      </w:r>
      <w:r>
        <w:rPr>
          <w:b/>
          <w:bCs/>
        </w:rPr>
        <w:t>13</w:t>
      </w:r>
      <w:r>
        <w:rPr>
          <w:b/>
          <w:bCs/>
          <w:spacing w:val="17"/>
        </w:rPr>
        <w:t xml:space="preserve"> </w:t>
      </w:r>
      <w:r>
        <w:t>–</w:t>
      </w:r>
      <w:r>
        <w:rPr>
          <w:spacing w:val="17"/>
        </w:rPr>
        <w:t xml:space="preserve"> </w:t>
      </w:r>
      <w:r>
        <w:rPr>
          <w:spacing w:val="-2"/>
        </w:rPr>
        <w:t>(</w:t>
      </w:r>
      <w: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t>ji</w:t>
      </w:r>
      <w:r>
        <w:rPr>
          <w:spacing w:val="20"/>
        </w:rPr>
        <w:t xml:space="preserve"> </w:t>
      </w:r>
      <w:r>
        <w:rPr>
          <w:spacing w:val="3"/>
        </w:rPr>
        <w:t>T</w:t>
      </w:r>
      <w:r>
        <w:rPr>
          <w:spacing w:val="2"/>
        </w:rPr>
        <w:t>a</w:t>
      </w:r>
      <w:r>
        <w:t>s</w:t>
      </w:r>
      <w:r>
        <w:rPr>
          <w:spacing w:val="-2"/>
        </w:rPr>
        <w:t>ar</w:t>
      </w:r>
      <w:r>
        <w:rPr>
          <w:spacing w:val="3"/>
        </w:rPr>
        <w:t>r</w:t>
      </w:r>
      <w:r>
        <w:t>u</w:t>
      </w:r>
      <w:r>
        <w:rPr>
          <w:spacing w:val="-2"/>
        </w:rPr>
        <w:t>f</w:t>
      </w:r>
      <w:r>
        <w:t>u</w:t>
      </w:r>
      <w:r>
        <w:rPr>
          <w:spacing w:val="24"/>
        </w:rPr>
        <w:t xml:space="preserve"> </w:t>
      </w:r>
      <w:r>
        <w:t>ko</w:t>
      </w:r>
      <w:r>
        <w:rPr>
          <w:spacing w:val="-5"/>
        </w:rPr>
        <w:t>n</w:t>
      </w:r>
      <w:r>
        <w:t>u</w:t>
      </w:r>
      <w:r>
        <w:rPr>
          <w:spacing w:val="-4"/>
        </w:rPr>
        <w:t>l</w:t>
      </w:r>
      <w:r>
        <w:t>u</w:t>
      </w:r>
      <w:r>
        <w:rPr>
          <w:spacing w:val="28"/>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26"/>
        </w:rPr>
        <w:t xml:space="preserve"> </w:t>
      </w:r>
      <w:r>
        <w:rPr>
          <w:spacing w:val="2"/>
        </w:rPr>
        <w:t>K</w:t>
      </w:r>
      <w:r>
        <w:rPr>
          <w:spacing w:val="7"/>
        </w:rPr>
        <w:t>a</w:t>
      </w:r>
      <w:r>
        <w:rPr>
          <w:spacing w:val="-9"/>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
    <w:p w14:paraId="70446498" w14:textId="77777777" w:rsidR="00C84F46" w:rsidRDefault="00C84F46">
      <w:pPr>
        <w:kinsoku w:val="0"/>
        <w:overflowPunct w:val="0"/>
        <w:spacing w:before="3" w:line="260" w:lineRule="exact"/>
        <w:rPr>
          <w:sz w:val="26"/>
          <w:szCs w:val="26"/>
        </w:rPr>
      </w:pPr>
    </w:p>
    <w:p w14:paraId="0AD4088B" w14:textId="77777777" w:rsidR="00C84F46" w:rsidRDefault="00C84F46" w:rsidP="00BE7940">
      <w:pPr>
        <w:pStyle w:val="GvdeMetni"/>
        <w:kinsoku w:val="0"/>
        <w:overflowPunct w:val="0"/>
        <w:spacing w:line="238" w:lineRule="auto"/>
        <w:ind w:left="101" w:right="113" w:firstLine="41"/>
        <w:jc w:val="both"/>
      </w:pPr>
      <w:r>
        <w:rPr>
          <w:spacing w:val="-2"/>
        </w:rPr>
        <w:t>(</w:t>
      </w:r>
      <w:r>
        <w:t>2)</w:t>
      </w:r>
      <w:r>
        <w:rPr>
          <w:spacing w:val="25"/>
        </w:rPr>
        <w:t xml:space="preserve"> </w:t>
      </w:r>
      <w:r>
        <w:t>5</w:t>
      </w:r>
      <w:r>
        <w:rPr>
          <w:spacing w:val="1"/>
        </w:rPr>
        <w:t>/</w:t>
      </w:r>
      <w:r>
        <w:t>12</w:t>
      </w:r>
      <w:r>
        <w:rPr>
          <w:spacing w:val="1"/>
        </w:rPr>
        <w:t>/</w:t>
      </w:r>
      <w:r>
        <w:t>2008</w:t>
      </w:r>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r>
        <w:rPr>
          <w:spacing w:val="-2"/>
        </w:rPr>
        <w:t>G</w:t>
      </w:r>
      <w:r>
        <w:rPr>
          <w:spacing w:val="2"/>
        </w:rPr>
        <w:t>az</w:t>
      </w:r>
      <w:r>
        <w:rPr>
          <w:spacing w:val="-7"/>
        </w:rPr>
        <w:t>e</w:t>
      </w:r>
      <w:r>
        <w:rPr>
          <w:spacing w:val="5"/>
        </w:rPr>
        <w:t>t</w:t>
      </w:r>
      <w:r>
        <w:t>ede</w:t>
      </w:r>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t>bi</w:t>
      </w:r>
      <w:r>
        <w:rPr>
          <w:spacing w:val="-5"/>
        </w:rPr>
        <w:t>n</w:t>
      </w:r>
      <w:r>
        <w:t>a</w:t>
      </w:r>
      <w:r>
        <w:rPr>
          <w:spacing w:val="29"/>
        </w:rPr>
        <w:t xml:space="preserve"> </w:t>
      </w:r>
      <w:r>
        <w:t>s</w:t>
      </w:r>
      <w:r>
        <w:rPr>
          <w:spacing w:val="3"/>
        </w:rPr>
        <w:t>a</w:t>
      </w:r>
      <w:r>
        <w:rPr>
          <w:spacing w:val="-5"/>
        </w:rPr>
        <w:t>h</w:t>
      </w:r>
      <w:r>
        <w:rPr>
          <w:spacing w:val="-4"/>
        </w:rPr>
        <w:t>i</w:t>
      </w:r>
      <w:r>
        <w:t>b</w:t>
      </w:r>
      <w:r>
        <w:rPr>
          <w:spacing w:val="-4"/>
        </w:rPr>
        <w:t>i</w:t>
      </w:r>
      <w:r>
        <w:t>,</w:t>
      </w:r>
      <w:r>
        <w:rPr>
          <w:spacing w:val="28"/>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28"/>
        </w:rPr>
        <w:t xml:space="preserve"> </w:t>
      </w:r>
      <w:r>
        <w:t>yön</w:t>
      </w:r>
      <w:r>
        <w:rPr>
          <w:spacing w:val="-7"/>
        </w:rPr>
        <w:t>e</w:t>
      </w:r>
      <w:r>
        <w:rPr>
          <w:spacing w:val="5"/>
        </w:rPr>
        <w:t>ti</w:t>
      </w:r>
      <w:r>
        <w:t xml:space="preserve">m </w:t>
      </w:r>
      <w:r>
        <w:rPr>
          <w:spacing w:val="-5"/>
        </w:rPr>
        <w:t>k</w:t>
      </w:r>
      <w:r>
        <w:t>u</w:t>
      </w:r>
      <w:r>
        <w:rPr>
          <w:spacing w:val="3"/>
        </w:rPr>
        <w:t>r</w:t>
      </w:r>
      <w:r>
        <w:t>u</w:t>
      </w:r>
      <w:r>
        <w:rPr>
          <w:spacing w:val="-4"/>
        </w:rPr>
        <w:t>l</w:t>
      </w:r>
      <w:r>
        <w:t>u</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14:paraId="03587093" w14:textId="77777777" w:rsidR="00C84F46" w:rsidRDefault="00C84F46">
      <w:pPr>
        <w:kinsoku w:val="0"/>
        <w:overflowPunct w:val="0"/>
        <w:spacing w:before="2" w:line="260" w:lineRule="exact"/>
        <w:rPr>
          <w:sz w:val="26"/>
          <w:szCs w:val="26"/>
        </w:rPr>
      </w:pPr>
    </w:p>
    <w:p w14:paraId="72E37417" w14:textId="77777777" w:rsidR="00C84F46" w:rsidRDefault="00C84F46">
      <w:pPr>
        <w:pStyle w:val="Balk1"/>
        <w:kinsoku w:val="0"/>
        <w:overflowPunct w:val="0"/>
        <w:ind w:left="0" w:right="5"/>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14:paraId="1AE99B81" w14:textId="77777777" w:rsidR="00C84F46" w:rsidRDefault="00C84F46">
      <w:pPr>
        <w:kinsoku w:val="0"/>
        <w:overflowPunct w:val="0"/>
        <w:spacing w:before="1"/>
        <w:ind w:left="2570" w:right="2608"/>
        <w:jc w:val="center"/>
        <w:rPr>
          <w:sz w:val="22"/>
          <w:szCs w:val="22"/>
        </w:rPr>
      </w:pPr>
      <w:r>
        <w:rPr>
          <w:b/>
          <w:bCs/>
          <w:spacing w:val="1"/>
          <w:sz w:val="22"/>
          <w:szCs w:val="22"/>
        </w:rPr>
        <w:t>B</w:t>
      </w:r>
      <w:r>
        <w:rPr>
          <w:b/>
          <w:bCs/>
          <w:spacing w:val="-4"/>
          <w:sz w:val="22"/>
          <w:szCs w:val="22"/>
        </w:rPr>
        <w:t>il</w:t>
      </w:r>
      <w:r>
        <w:rPr>
          <w:b/>
          <w:bCs/>
          <w:spacing w:val="4"/>
          <w:sz w:val="22"/>
          <w:szCs w:val="22"/>
        </w:rPr>
        <w:t>g</w:t>
      </w:r>
      <w:r>
        <w:rPr>
          <w:b/>
          <w:bCs/>
          <w:sz w:val="22"/>
          <w:szCs w:val="22"/>
        </w:rPr>
        <w:t>i</w:t>
      </w:r>
      <w:r>
        <w:rPr>
          <w:b/>
          <w:bCs/>
          <w:spacing w:val="-2"/>
          <w:sz w:val="22"/>
          <w:szCs w:val="22"/>
        </w:rPr>
        <w:t xml:space="preserve"> Ve</w:t>
      </w:r>
      <w:r>
        <w:rPr>
          <w:b/>
          <w:bCs/>
          <w:spacing w:val="2"/>
          <w:sz w:val="22"/>
          <w:szCs w:val="22"/>
        </w:rPr>
        <w:t>r</w:t>
      </w:r>
      <w:r>
        <w:rPr>
          <w:b/>
          <w:bCs/>
          <w:spacing w:val="-7"/>
          <w:sz w:val="22"/>
          <w:szCs w:val="22"/>
        </w:rPr>
        <w:t>m</w:t>
      </w:r>
      <w:r>
        <w:rPr>
          <w:b/>
          <w:bCs/>
          <w:sz w:val="22"/>
          <w:szCs w:val="22"/>
        </w:rPr>
        <w:t xml:space="preserve">e </w:t>
      </w:r>
      <w:r>
        <w:rPr>
          <w:b/>
          <w:bCs/>
          <w:spacing w:val="3"/>
          <w:sz w:val="22"/>
          <w:szCs w:val="22"/>
        </w:rPr>
        <w:t>Y</w:t>
      </w:r>
      <w:r>
        <w:rPr>
          <w:b/>
          <w:bCs/>
          <w:spacing w:val="-3"/>
          <w:sz w:val="22"/>
          <w:szCs w:val="22"/>
        </w:rPr>
        <w:t>ük</w:t>
      </w:r>
      <w:r>
        <w:rPr>
          <w:b/>
          <w:bCs/>
          <w:spacing w:val="1"/>
          <w:sz w:val="22"/>
          <w:szCs w:val="22"/>
        </w:rPr>
        <w:t>ü</w:t>
      </w:r>
      <w:r>
        <w:rPr>
          <w:b/>
          <w:bCs/>
          <w:spacing w:val="-7"/>
          <w:sz w:val="22"/>
          <w:szCs w:val="22"/>
        </w:rPr>
        <w:t>m</w:t>
      </w:r>
      <w:r>
        <w:rPr>
          <w:b/>
          <w:bCs/>
          <w:spacing w:val="5"/>
          <w:sz w:val="22"/>
          <w:szCs w:val="22"/>
        </w:rPr>
        <w:t>l</w:t>
      </w:r>
      <w:r>
        <w:rPr>
          <w:b/>
          <w:bCs/>
          <w:spacing w:val="-3"/>
          <w:sz w:val="22"/>
          <w:szCs w:val="22"/>
        </w:rPr>
        <w:t>ü</w:t>
      </w:r>
      <w:r>
        <w:rPr>
          <w:b/>
          <w:bCs/>
          <w:sz w:val="22"/>
          <w:szCs w:val="22"/>
        </w:rPr>
        <w:t>l</w:t>
      </w:r>
      <w:r>
        <w:rPr>
          <w:b/>
          <w:bCs/>
          <w:spacing w:val="-3"/>
          <w:sz w:val="22"/>
          <w:szCs w:val="22"/>
        </w:rPr>
        <w:t>ü</w:t>
      </w:r>
      <w:r>
        <w:rPr>
          <w:b/>
          <w:bCs/>
          <w:spacing w:val="4"/>
          <w:sz w:val="22"/>
          <w:szCs w:val="22"/>
        </w:rPr>
        <w:t>ğ</w:t>
      </w:r>
      <w:r>
        <w:rPr>
          <w:b/>
          <w:bCs/>
          <w:sz w:val="22"/>
          <w:szCs w:val="22"/>
        </w:rPr>
        <w:t>ü</w:t>
      </w:r>
      <w:r>
        <w:rPr>
          <w:b/>
          <w:bCs/>
          <w:spacing w:val="-6"/>
          <w:sz w:val="22"/>
          <w:szCs w:val="22"/>
        </w:rPr>
        <w:t xml:space="preserve"> </w:t>
      </w:r>
      <w:r>
        <w:rPr>
          <w:b/>
          <w:bCs/>
          <w:sz w:val="22"/>
          <w:szCs w:val="22"/>
        </w:rPr>
        <w:t>ve İ</w:t>
      </w:r>
      <w:r>
        <w:rPr>
          <w:b/>
          <w:bCs/>
          <w:spacing w:val="2"/>
          <w:sz w:val="22"/>
          <w:szCs w:val="22"/>
        </w:rPr>
        <w:t>d</w:t>
      </w:r>
      <w:r>
        <w:rPr>
          <w:b/>
          <w:bCs/>
          <w:spacing w:val="-5"/>
          <w:sz w:val="22"/>
          <w:szCs w:val="22"/>
        </w:rPr>
        <w:t>a</w:t>
      </w:r>
      <w:r>
        <w:rPr>
          <w:b/>
          <w:bCs/>
          <w:spacing w:val="-2"/>
          <w:sz w:val="22"/>
          <w:szCs w:val="22"/>
        </w:rPr>
        <w:t>r</w:t>
      </w:r>
      <w:r>
        <w:rPr>
          <w:b/>
          <w:bCs/>
          <w:sz w:val="22"/>
          <w:szCs w:val="22"/>
        </w:rPr>
        <w:t>î</w:t>
      </w:r>
      <w:r>
        <w:rPr>
          <w:b/>
          <w:bCs/>
          <w:spacing w:val="3"/>
          <w:sz w:val="22"/>
          <w:szCs w:val="22"/>
        </w:rPr>
        <w:t xml:space="preserve"> </w:t>
      </w:r>
      <w:r>
        <w:rPr>
          <w:b/>
          <w:bCs/>
          <w:spacing w:val="-2"/>
          <w:sz w:val="22"/>
          <w:szCs w:val="22"/>
        </w:rPr>
        <w:t>Y</w:t>
      </w:r>
      <w:r>
        <w:rPr>
          <w:b/>
          <w:bCs/>
          <w:sz w:val="22"/>
          <w:szCs w:val="22"/>
        </w:rPr>
        <w:t>a</w:t>
      </w:r>
      <w:r>
        <w:rPr>
          <w:b/>
          <w:bCs/>
          <w:spacing w:val="-3"/>
          <w:sz w:val="22"/>
          <w:szCs w:val="22"/>
        </w:rPr>
        <w:t>p</w:t>
      </w:r>
      <w:r>
        <w:rPr>
          <w:b/>
          <w:bCs/>
          <w:spacing w:val="-2"/>
          <w:sz w:val="22"/>
          <w:szCs w:val="22"/>
        </w:rPr>
        <w:t>t</w:t>
      </w:r>
      <w:r>
        <w:rPr>
          <w:b/>
          <w:bCs/>
          <w:sz w:val="22"/>
          <w:szCs w:val="22"/>
        </w:rPr>
        <w:t>ı</w:t>
      </w:r>
      <w:r>
        <w:rPr>
          <w:b/>
          <w:bCs/>
          <w:spacing w:val="-2"/>
          <w:sz w:val="22"/>
          <w:szCs w:val="22"/>
        </w:rPr>
        <w:t>r</w:t>
      </w:r>
      <w:r>
        <w:rPr>
          <w:b/>
          <w:bCs/>
          <w:spacing w:val="5"/>
          <w:sz w:val="22"/>
          <w:szCs w:val="22"/>
        </w:rPr>
        <w:t>ı</w:t>
      </w:r>
      <w:r>
        <w:rPr>
          <w:b/>
          <w:bCs/>
          <w:spacing w:val="-7"/>
          <w:sz w:val="22"/>
          <w:szCs w:val="22"/>
        </w:rPr>
        <w:t>m</w:t>
      </w:r>
      <w:r>
        <w:rPr>
          <w:b/>
          <w:bCs/>
          <w:sz w:val="22"/>
          <w:szCs w:val="22"/>
        </w:rPr>
        <w:t>lar</w:t>
      </w:r>
    </w:p>
    <w:p w14:paraId="0EFF752A" w14:textId="77777777" w:rsidR="00C84F46" w:rsidRDefault="00C84F46">
      <w:pPr>
        <w:kinsoku w:val="0"/>
        <w:overflowPunct w:val="0"/>
        <w:spacing w:before="8" w:line="190" w:lineRule="exact"/>
        <w:rPr>
          <w:sz w:val="19"/>
          <w:szCs w:val="19"/>
        </w:rPr>
      </w:pPr>
    </w:p>
    <w:p w14:paraId="793E82CD" w14:textId="77777777" w:rsidR="00C84F46" w:rsidRDefault="00C84F46">
      <w:pPr>
        <w:kinsoku w:val="0"/>
        <w:overflowPunct w:val="0"/>
        <w:ind w:left="101" w:right="7095"/>
        <w:jc w:val="both"/>
        <w:rPr>
          <w:sz w:val="22"/>
          <w:szCs w:val="22"/>
        </w:rPr>
      </w:pPr>
      <w:r>
        <w:rPr>
          <w:b/>
          <w:bCs/>
          <w:spacing w:val="1"/>
          <w:sz w:val="22"/>
          <w:szCs w:val="22"/>
        </w:rPr>
        <w:t>B</w:t>
      </w:r>
      <w:r>
        <w:rPr>
          <w:b/>
          <w:bCs/>
          <w:spacing w:val="-4"/>
          <w:sz w:val="22"/>
          <w:szCs w:val="22"/>
        </w:rPr>
        <w:t>il</w:t>
      </w:r>
      <w:r>
        <w:rPr>
          <w:b/>
          <w:bCs/>
          <w:spacing w:val="4"/>
          <w:sz w:val="22"/>
          <w:szCs w:val="22"/>
        </w:rPr>
        <w:t>g</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pacing w:val="-7"/>
          <w:sz w:val="22"/>
          <w:szCs w:val="22"/>
        </w:rPr>
        <w:t>m</w:t>
      </w:r>
      <w:r>
        <w:rPr>
          <w:b/>
          <w:bCs/>
          <w:sz w:val="22"/>
          <w:szCs w:val="22"/>
        </w:rPr>
        <w:t xml:space="preserve">e </w:t>
      </w:r>
      <w:r>
        <w:rPr>
          <w:b/>
          <w:bCs/>
          <w:spacing w:val="4"/>
          <w:sz w:val="22"/>
          <w:szCs w:val="22"/>
        </w:rPr>
        <w:t>y</w:t>
      </w:r>
      <w:r>
        <w:rPr>
          <w:b/>
          <w:bCs/>
          <w:spacing w:val="-3"/>
          <w:sz w:val="22"/>
          <w:szCs w:val="22"/>
        </w:rPr>
        <w:t>ük</w:t>
      </w:r>
      <w:r>
        <w:rPr>
          <w:b/>
          <w:bCs/>
          <w:spacing w:val="1"/>
          <w:sz w:val="22"/>
          <w:szCs w:val="22"/>
        </w:rPr>
        <w:t>ü</w:t>
      </w:r>
      <w:r>
        <w:rPr>
          <w:b/>
          <w:bCs/>
          <w:spacing w:val="-7"/>
          <w:sz w:val="22"/>
          <w:szCs w:val="22"/>
        </w:rPr>
        <w:t>m</w:t>
      </w:r>
      <w:r>
        <w:rPr>
          <w:b/>
          <w:bCs/>
          <w:sz w:val="22"/>
          <w:szCs w:val="22"/>
        </w:rPr>
        <w:t>l</w:t>
      </w:r>
      <w:r>
        <w:rPr>
          <w:b/>
          <w:bCs/>
          <w:spacing w:val="-3"/>
          <w:sz w:val="22"/>
          <w:szCs w:val="22"/>
        </w:rPr>
        <w:t>ü</w:t>
      </w:r>
      <w:r>
        <w:rPr>
          <w:b/>
          <w:bCs/>
          <w:spacing w:val="5"/>
          <w:sz w:val="22"/>
          <w:szCs w:val="22"/>
        </w:rPr>
        <w:t>l</w:t>
      </w:r>
      <w:r>
        <w:rPr>
          <w:b/>
          <w:bCs/>
          <w:spacing w:val="-3"/>
          <w:sz w:val="22"/>
          <w:szCs w:val="22"/>
        </w:rPr>
        <w:t>ü</w:t>
      </w:r>
      <w:r>
        <w:rPr>
          <w:b/>
          <w:bCs/>
          <w:spacing w:val="4"/>
          <w:sz w:val="22"/>
          <w:szCs w:val="22"/>
        </w:rPr>
        <w:t>ğ</w:t>
      </w:r>
      <w:r>
        <w:rPr>
          <w:b/>
          <w:bCs/>
          <w:spacing w:val="-8"/>
          <w:sz w:val="22"/>
          <w:szCs w:val="22"/>
        </w:rPr>
        <w:t>ü</w:t>
      </w:r>
      <w:r>
        <w:rPr>
          <w:b/>
          <w:bCs/>
          <w:sz w:val="22"/>
          <w:szCs w:val="22"/>
        </w:rPr>
        <w:t>:</w:t>
      </w:r>
    </w:p>
    <w:p w14:paraId="6E2CFBAA" w14:textId="77777777" w:rsidR="00C84F46" w:rsidRDefault="00C84F46">
      <w:pPr>
        <w:pStyle w:val="GvdeMetni"/>
        <w:kinsoku w:val="0"/>
        <w:overflowPunct w:val="0"/>
        <w:spacing w:before="2" w:line="250" w:lineRule="exact"/>
        <w:ind w:left="101" w:firstLine="0"/>
      </w:pPr>
      <w:r>
        <w:rPr>
          <w:b/>
          <w:bCs/>
          <w:spacing w:val="-2"/>
        </w:rPr>
        <w:t>MADD</w:t>
      </w:r>
      <w:r>
        <w:rPr>
          <w:b/>
          <w:bCs/>
        </w:rPr>
        <w:t xml:space="preserve">E </w:t>
      </w:r>
      <w:r>
        <w:rPr>
          <w:b/>
          <w:bCs/>
          <w:spacing w:val="1"/>
        </w:rPr>
        <w:t xml:space="preserve"> </w:t>
      </w:r>
      <w:proofErr w:type="gramStart"/>
      <w:r>
        <w:rPr>
          <w:b/>
          <w:bCs/>
        </w:rPr>
        <w:t xml:space="preserve">14 </w:t>
      </w:r>
      <w:r>
        <w:rPr>
          <w:b/>
          <w:bCs/>
          <w:spacing w:val="1"/>
        </w:rPr>
        <w:t xml:space="preserve"> </w:t>
      </w:r>
      <w:r>
        <w:t>–</w:t>
      </w:r>
      <w:proofErr w:type="gramEnd"/>
      <w:r>
        <w:rPr>
          <w:spacing w:val="55"/>
        </w:rPr>
        <w:t xml:space="preserve"> </w:t>
      </w:r>
      <w:r>
        <w:rPr>
          <w:spacing w:val="-2"/>
        </w:rPr>
        <w:t>(</w:t>
      </w:r>
      <w:r>
        <w:t>1)</w:t>
      </w:r>
      <w:r>
        <w:rPr>
          <w:spacing w:val="54"/>
        </w:rPr>
        <w:t xml:space="preserve"> </w:t>
      </w:r>
      <w:r>
        <w:rPr>
          <w:spacing w:val="3"/>
        </w:rPr>
        <w:t>E</w:t>
      </w:r>
      <w:r>
        <w:t>n</w:t>
      </w:r>
      <w:r>
        <w:rPr>
          <w:spacing w:val="-7"/>
        </w:rPr>
        <w:t>e</w:t>
      </w:r>
      <w:r>
        <w:rPr>
          <w:spacing w:val="7"/>
        </w:rPr>
        <w:t>r</w:t>
      </w:r>
      <w:r>
        <w:rPr>
          <w:spacing w:val="-4"/>
        </w:rPr>
        <w:t>j</w:t>
      </w:r>
      <w:r>
        <w:t xml:space="preserve">i </w:t>
      </w:r>
      <w:r>
        <w:rPr>
          <w:spacing w:val="5"/>
        </w:rPr>
        <w:t xml:space="preserve"> </w:t>
      </w:r>
      <w:r>
        <w:rPr>
          <w:spacing w:val="-2"/>
        </w:rPr>
        <w:t>V</w:t>
      </w:r>
      <w:r>
        <w:rPr>
          <w:spacing w:val="-7"/>
        </w:rPr>
        <w:t>e</w:t>
      </w:r>
      <w:r>
        <w:rPr>
          <w:spacing w:val="3"/>
        </w:rPr>
        <w:t>r</w:t>
      </w:r>
      <w:r>
        <w:t>i</w:t>
      </w:r>
      <w:r>
        <w:rPr>
          <w:spacing w:val="-4"/>
        </w:rPr>
        <w:t>m</w:t>
      </w:r>
      <w:r>
        <w:t>lili</w:t>
      </w:r>
      <w:r>
        <w:rPr>
          <w:spacing w:val="-5"/>
        </w:rPr>
        <w:t>ğ</w:t>
      </w:r>
      <w:r>
        <w:t xml:space="preserve">i </w:t>
      </w:r>
      <w:r>
        <w:rPr>
          <w:spacing w:val="5"/>
        </w:rPr>
        <w:t xml:space="preserve"> </w:t>
      </w:r>
      <w:r>
        <w:rPr>
          <w:spacing w:val="-6"/>
        </w:rPr>
        <w:t>Y</w:t>
      </w:r>
      <w:r>
        <w:rPr>
          <w:spacing w:val="2"/>
        </w:rPr>
        <w:t>a</w:t>
      </w:r>
      <w:r>
        <w:rPr>
          <w:spacing w:val="-2"/>
        </w:rPr>
        <w:t>z</w:t>
      </w:r>
      <w:r>
        <w:t>ılı</w:t>
      </w:r>
      <w:r>
        <w:rPr>
          <w:spacing w:val="-4"/>
        </w:rPr>
        <w:t>m</w:t>
      </w:r>
      <w:r>
        <w:t>ı</w:t>
      </w:r>
      <w:r>
        <w:rPr>
          <w:spacing w:val="-5"/>
        </w:rPr>
        <w:t>n</w:t>
      </w:r>
      <w:r>
        <w:t xml:space="preserve">a </w:t>
      </w:r>
      <w:r>
        <w:rPr>
          <w:spacing w:val="6"/>
        </w:rPr>
        <w:t xml:space="preserve"> </w:t>
      </w:r>
      <w:r>
        <w:t>i</w:t>
      </w:r>
      <w:r>
        <w:rPr>
          <w:spacing w:val="-2"/>
        </w:rPr>
        <w:t>z</w:t>
      </w:r>
      <w:r>
        <w:t>in  v</w:t>
      </w:r>
      <w:r>
        <w:rPr>
          <w:spacing w:val="-7"/>
        </w:rPr>
        <w:t>e</w:t>
      </w:r>
      <w:r>
        <w:rPr>
          <w:spacing w:val="3"/>
        </w:rPr>
        <w:t>r</w:t>
      </w:r>
      <w:r>
        <w:t>il</w:t>
      </w:r>
      <w:r>
        <w:rPr>
          <w:spacing w:val="-2"/>
        </w:rPr>
        <w:t>e</w:t>
      </w:r>
      <w:r>
        <w:t xml:space="preserve">n </w:t>
      </w:r>
      <w:r>
        <w:rPr>
          <w:spacing w:val="5"/>
        </w:rPr>
        <w:t xml:space="preserve"> </w:t>
      </w:r>
      <w:r>
        <w:t>h</w:t>
      </w:r>
      <w:r>
        <w:rPr>
          <w:spacing w:val="-7"/>
        </w:rPr>
        <w:t>e</w:t>
      </w:r>
      <w:r>
        <w:t xml:space="preserve">r </w:t>
      </w:r>
      <w:r>
        <w:rPr>
          <w:spacing w:val="3"/>
        </w:rPr>
        <w:t xml:space="preserve"> </w:t>
      </w:r>
      <w:r>
        <w:t>tü</w:t>
      </w:r>
      <w:r>
        <w:rPr>
          <w:spacing w:val="3"/>
        </w:rPr>
        <w:t>r</w:t>
      </w:r>
      <w:r>
        <w:rPr>
          <w:spacing w:val="-4"/>
        </w:rPr>
        <w:t>l</w:t>
      </w:r>
      <w:r>
        <w:t>ü</w:t>
      </w:r>
      <w:r>
        <w:rPr>
          <w:spacing w:val="55"/>
        </w:rPr>
        <w:t xml:space="preserve"> </w:t>
      </w:r>
      <w:r>
        <w:t>bil</w:t>
      </w:r>
      <w:r>
        <w:rPr>
          <w:spacing w:val="-5"/>
        </w:rPr>
        <w:t>g</w:t>
      </w:r>
      <w:r>
        <w:t xml:space="preserve">i </w:t>
      </w:r>
      <w:r>
        <w:rPr>
          <w:spacing w:val="5"/>
        </w:rPr>
        <w:t xml:space="preserve"> </w:t>
      </w:r>
      <w:r>
        <w:t>ve</w:t>
      </w:r>
      <w:r>
        <w:rPr>
          <w:spacing w:val="48"/>
        </w:rPr>
        <w:t xml:space="preserve"> </w:t>
      </w:r>
      <w:r>
        <w:rPr>
          <w:spacing w:val="4"/>
        </w:rPr>
        <w:t>b</w:t>
      </w:r>
      <w:r>
        <w:rPr>
          <w:spacing w:val="-2"/>
        </w:rPr>
        <w:t>e</w:t>
      </w:r>
      <w:r>
        <w:t>lg</w:t>
      </w:r>
      <w:r>
        <w:rPr>
          <w:spacing w:val="-2"/>
        </w:rPr>
        <w:t>e</w:t>
      </w:r>
      <w:r>
        <w:t>l</w:t>
      </w:r>
      <w:r>
        <w:rPr>
          <w:spacing w:val="-7"/>
        </w:rPr>
        <w:t>e</w:t>
      </w:r>
      <w:r>
        <w:rPr>
          <w:spacing w:val="3"/>
        </w:rPr>
        <w:t>r</w:t>
      </w:r>
      <w:r>
        <w:t xml:space="preserve">in </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p>
    <w:p w14:paraId="4EBF9913" w14:textId="77777777" w:rsidR="00C84F46" w:rsidRDefault="00C84F46">
      <w:pPr>
        <w:pStyle w:val="GvdeMetni"/>
        <w:kinsoku w:val="0"/>
        <w:overflowPunct w:val="0"/>
        <w:spacing w:line="248" w:lineRule="exact"/>
        <w:ind w:left="101" w:right="7578" w:firstLine="0"/>
        <w:jc w:val="both"/>
      </w:pPr>
      <w:proofErr w:type="gramStart"/>
      <w:r>
        <w:t>yön</w:t>
      </w:r>
      <w:r>
        <w:rPr>
          <w:spacing w:val="-7"/>
        </w:rPr>
        <w:t>e</w:t>
      </w:r>
      <w:r>
        <w:rPr>
          <w:spacing w:val="5"/>
        </w:rPr>
        <w:t>t</w:t>
      </w:r>
      <w:r>
        <w:rPr>
          <w:spacing w:val="-4"/>
        </w:rPr>
        <w:t>i</w:t>
      </w:r>
      <w:r>
        <w:rPr>
          <w:spacing w:val="2"/>
        </w:rPr>
        <w:t>c</w:t>
      </w:r>
      <w:r>
        <w:rPr>
          <w:spacing w:val="-4"/>
        </w:rPr>
        <w:t>i</w:t>
      </w:r>
      <w:r>
        <w:t>si</w:t>
      </w:r>
      <w:proofErr w:type="gramEnd"/>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14:paraId="27605288" w14:textId="77777777" w:rsidR="00C84F46" w:rsidRDefault="00C84F46">
      <w:pPr>
        <w:kinsoku w:val="0"/>
        <w:overflowPunct w:val="0"/>
        <w:spacing w:before="7" w:line="260" w:lineRule="exact"/>
        <w:rPr>
          <w:sz w:val="26"/>
          <w:szCs w:val="26"/>
        </w:rPr>
      </w:pPr>
    </w:p>
    <w:p w14:paraId="354B0313" w14:textId="77777777" w:rsidR="00C84F46" w:rsidRDefault="00BE7940" w:rsidP="00BE7940">
      <w:pPr>
        <w:pStyle w:val="GvdeMetni"/>
        <w:numPr>
          <w:ilvl w:val="0"/>
          <w:numId w:val="2"/>
        </w:numPr>
        <w:tabs>
          <w:tab w:val="left" w:pos="426"/>
        </w:tabs>
        <w:kinsoku w:val="0"/>
        <w:overflowPunct w:val="0"/>
        <w:spacing w:line="238" w:lineRule="auto"/>
        <w:ind w:left="101" w:right="111" w:firstLine="41"/>
        <w:jc w:val="both"/>
      </w:pPr>
      <w:r>
        <w:t xml:space="preserve"> </w:t>
      </w:r>
      <w:r w:rsidR="00C84F46">
        <w:t>En</w:t>
      </w:r>
      <w:r w:rsidR="00C84F46">
        <w:rPr>
          <w:spacing w:val="-8"/>
        </w:rPr>
        <w:t>e</w:t>
      </w:r>
      <w:r w:rsidR="00C84F46">
        <w:rPr>
          <w:spacing w:val="7"/>
        </w:rPr>
        <w:t>r</w:t>
      </w:r>
      <w:r w:rsidR="00C84F46">
        <w:rPr>
          <w:spacing w:val="-4"/>
        </w:rPr>
        <w:t>j</w:t>
      </w:r>
      <w:r w:rsidR="00C84F46">
        <w:t>i</w:t>
      </w:r>
      <w:r w:rsidR="00C84F46">
        <w:rPr>
          <w:spacing w:val="8"/>
        </w:rPr>
        <w:t xml:space="preserve"> </w:t>
      </w:r>
      <w:r w:rsidR="00C84F46">
        <w:t>yön</w:t>
      </w:r>
      <w:r w:rsidR="00C84F46">
        <w:rPr>
          <w:spacing w:val="-7"/>
        </w:rPr>
        <w:t>e</w:t>
      </w:r>
      <w:r w:rsidR="00C84F46">
        <w:rPr>
          <w:spacing w:val="5"/>
        </w:rPr>
        <w:t>t</w:t>
      </w:r>
      <w:r w:rsidR="00C84F46">
        <w:rPr>
          <w:spacing w:val="-4"/>
        </w:rPr>
        <w:t>i</w:t>
      </w:r>
      <w:r w:rsidR="00C84F46">
        <w:rPr>
          <w:spacing w:val="2"/>
        </w:rPr>
        <w:t>c</w:t>
      </w:r>
      <w:r w:rsidR="00C84F46">
        <w:rPr>
          <w:spacing w:val="-4"/>
        </w:rPr>
        <w:t>i</w:t>
      </w:r>
      <w:r w:rsidR="00C84F46">
        <w:t>si</w:t>
      </w:r>
      <w:r w:rsidR="00C84F46">
        <w:rPr>
          <w:spacing w:val="8"/>
        </w:rPr>
        <w:t xml:space="preserve"> </w:t>
      </w:r>
      <w:r w:rsidR="00C84F46">
        <w:t>g</w:t>
      </w:r>
      <w:r w:rsidR="00C84F46">
        <w:rPr>
          <w:spacing w:val="-5"/>
        </w:rPr>
        <w:t>ö</w:t>
      </w:r>
      <w:r w:rsidR="00C84F46">
        <w:rPr>
          <w:spacing w:val="7"/>
        </w:rPr>
        <w:t>r</w:t>
      </w:r>
      <w:r w:rsidR="00C84F46">
        <w:rPr>
          <w:spacing w:val="-2"/>
        </w:rPr>
        <w:t>e</w:t>
      </w:r>
      <w:r w:rsidR="00C84F46">
        <w:rPr>
          <w:spacing w:val="-5"/>
        </w:rPr>
        <w:t>v</w:t>
      </w:r>
      <w:r w:rsidR="00C84F46">
        <w:t>l</w:t>
      </w:r>
      <w:r w:rsidR="00C84F46">
        <w:rPr>
          <w:spacing w:val="-2"/>
        </w:rPr>
        <w:t>e</w:t>
      </w:r>
      <w:r w:rsidR="00C84F46">
        <w:t>nd</w:t>
      </w:r>
      <w:r w:rsidR="00C84F46">
        <w:rPr>
          <w:spacing w:val="-4"/>
        </w:rPr>
        <w:t>i</w:t>
      </w:r>
      <w:r w:rsidR="00C84F46">
        <w:rPr>
          <w:spacing w:val="7"/>
        </w:rPr>
        <w:t>r</w:t>
      </w:r>
      <w:r w:rsidR="00C84F46">
        <w:rPr>
          <w:spacing w:val="-4"/>
        </w:rPr>
        <w:t>m</w:t>
      </w:r>
      <w:r w:rsidR="00C84F46">
        <w:rPr>
          <w:spacing w:val="-2"/>
        </w:rPr>
        <w:t>e</w:t>
      </w:r>
      <w:r w:rsidR="00C84F46">
        <w:t>kle</w:t>
      </w:r>
      <w:r w:rsidR="00C84F46">
        <w:rPr>
          <w:spacing w:val="5"/>
        </w:rPr>
        <w:t xml:space="preserve"> </w:t>
      </w:r>
      <w:r w:rsidR="00C84F46">
        <w:rPr>
          <w:spacing w:val="-5"/>
        </w:rPr>
        <w:t>y</w:t>
      </w:r>
      <w:r w:rsidR="00C84F46">
        <w:rPr>
          <w:spacing w:val="4"/>
        </w:rPr>
        <w:t>ü</w:t>
      </w:r>
      <w:r w:rsidR="00C84F46">
        <w:rPr>
          <w:spacing w:val="-5"/>
        </w:rPr>
        <w:t>k</w:t>
      </w:r>
      <w:r w:rsidR="00C84F46">
        <w:rPr>
          <w:spacing w:val="4"/>
        </w:rPr>
        <w:t>ü</w:t>
      </w:r>
      <w:r w:rsidR="00C84F46">
        <w:rPr>
          <w:spacing w:val="-4"/>
        </w:rPr>
        <w:t>ml</w:t>
      </w:r>
      <w:r w:rsidR="00C84F46">
        <w:t>ü</w:t>
      </w:r>
      <w:r w:rsidR="00C84F46">
        <w:rPr>
          <w:spacing w:val="11"/>
        </w:rPr>
        <w:t xml:space="preserve"> </w:t>
      </w:r>
      <w:r w:rsidR="00C84F46">
        <w:t>o</w:t>
      </w:r>
      <w:r w:rsidR="00C84F46">
        <w:rPr>
          <w:spacing w:val="-4"/>
        </w:rPr>
        <w:t>l</w:t>
      </w:r>
      <w:r w:rsidR="00C84F46">
        <w:rPr>
          <w:spacing w:val="2"/>
        </w:rPr>
        <w:t>a</w:t>
      </w:r>
      <w:r w:rsidR="00C84F46">
        <w:t>n</w:t>
      </w:r>
      <w:r w:rsidR="00C84F46">
        <w:rPr>
          <w:spacing w:val="2"/>
        </w:rPr>
        <w:t xml:space="preserve"> </w:t>
      </w:r>
      <w:r w:rsidR="00C84F46">
        <w:rPr>
          <w:spacing w:val="3"/>
        </w:rPr>
        <w:t>K</w:t>
      </w:r>
      <w:r w:rsidR="00C84F46">
        <w:rPr>
          <w:spacing w:val="2"/>
        </w:rPr>
        <w:t>a</w:t>
      </w:r>
      <w:r w:rsidR="00C84F46">
        <w:t>y</w:t>
      </w:r>
      <w:r w:rsidR="00C84F46">
        <w:rPr>
          <w:spacing w:val="-9"/>
        </w:rPr>
        <w:t>m</w:t>
      </w:r>
      <w:r w:rsidR="00C84F46">
        <w:rPr>
          <w:spacing w:val="2"/>
        </w:rPr>
        <w:t>a</w:t>
      </w:r>
      <w:r w:rsidR="00C84F46">
        <w:rPr>
          <w:spacing w:val="-5"/>
        </w:rPr>
        <w:t>k</w:t>
      </w:r>
      <w:r w:rsidR="00C84F46">
        <w:rPr>
          <w:spacing w:val="7"/>
        </w:rPr>
        <w:t>a</w:t>
      </w:r>
      <w:r w:rsidR="00C84F46">
        <w:rPr>
          <w:spacing w:val="-4"/>
        </w:rPr>
        <w:t>m</w:t>
      </w:r>
      <w:r w:rsidR="00C84F46">
        <w:t>lı</w:t>
      </w:r>
      <w:r w:rsidR="00C84F46">
        <w:rPr>
          <w:spacing w:val="-5"/>
        </w:rPr>
        <w:t>k</w:t>
      </w:r>
      <w:r w:rsidR="00C84F46">
        <w:rPr>
          <w:spacing w:val="-4"/>
        </w:rPr>
        <w:t>l</w:t>
      </w:r>
      <w:r w:rsidR="00C84F46">
        <w:rPr>
          <w:spacing w:val="2"/>
        </w:rPr>
        <w:t>a</w:t>
      </w:r>
      <w:r w:rsidR="00C84F46">
        <w:rPr>
          <w:spacing w:val="3"/>
        </w:rPr>
        <w:t>r</w:t>
      </w:r>
      <w:r w:rsidR="00C84F46">
        <w:t>,</w:t>
      </w:r>
      <w:r w:rsidR="00C84F46">
        <w:rPr>
          <w:spacing w:val="9"/>
        </w:rPr>
        <w:t xml:space="preserve"> </w:t>
      </w:r>
      <w:r w:rsidR="00C84F46">
        <w:rPr>
          <w:spacing w:val="-2"/>
        </w:rPr>
        <w:t>Y</w:t>
      </w:r>
      <w:r w:rsidR="00C84F46">
        <w:rPr>
          <w:spacing w:val="-7"/>
        </w:rPr>
        <w:t>e</w:t>
      </w:r>
      <w:r w:rsidR="00C84F46">
        <w:rPr>
          <w:spacing w:val="3"/>
        </w:rPr>
        <w:t>r</w:t>
      </w:r>
      <w:r w:rsidR="00C84F46">
        <w:rPr>
          <w:spacing w:val="-2"/>
        </w:rPr>
        <w:t>e</w:t>
      </w:r>
      <w:r w:rsidR="00C84F46">
        <w:t>l</w:t>
      </w:r>
      <w:r w:rsidR="00C84F46">
        <w:rPr>
          <w:spacing w:val="8"/>
        </w:rPr>
        <w:t xml:space="preserve"> </w:t>
      </w:r>
      <w:r w:rsidR="00C84F46">
        <w:rPr>
          <w:spacing w:val="-2"/>
        </w:rPr>
        <w:t>Y</w:t>
      </w:r>
      <w:r w:rsidR="00C84F46">
        <w:t>ön</w:t>
      </w:r>
      <w:r w:rsidR="00C84F46">
        <w:rPr>
          <w:spacing w:val="-7"/>
        </w:rPr>
        <w:t>e</w:t>
      </w:r>
      <w:r w:rsidR="00C84F46">
        <w:rPr>
          <w:spacing w:val="5"/>
        </w:rPr>
        <w:t>t</w:t>
      </w:r>
      <w:r w:rsidR="00C84F46">
        <w:t>i</w:t>
      </w:r>
      <w:r w:rsidR="00C84F46">
        <w:rPr>
          <w:spacing w:val="-4"/>
        </w:rPr>
        <w:t>m</w:t>
      </w:r>
      <w:r w:rsidR="00C84F46">
        <w:t>l</w:t>
      </w:r>
      <w:r w:rsidR="00C84F46">
        <w:rPr>
          <w:spacing w:val="-7"/>
        </w:rPr>
        <w:t>e</w:t>
      </w:r>
      <w:r w:rsidR="00C84F46">
        <w:rPr>
          <w:spacing w:val="3"/>
        </w:rPr>
        <w:t>r</w:t>
      </w:r>
      <w:r w:rsidR="00C84F46">
        <w:t>,</w:t>
      </w:r>
      <w:r w:rsidR="00C84F46">
        <w:rPr>
          <w:spacing w:val="9"/>
        </w:rPr>
        <w:t xml:space="preserve"> </w:t>
      </w:r>
      <w:r w:rsidR="00C84F46">
        <w:rPr>
          <w:spacing w:val="-2"/>
        </w:rPr>
        <w:t>İ</w:t>
      </w:r>
      <w:r w:rsidR="00C84F46">
        <w:t>l</w:t>
      </w:r>
      <w:r w:rsidR="00C84F46">
        <w:rPr>
          <w:spacing w:val="3"/>
        </w:rPr>
        <w:t xml:space="preserve"> G</w:t>
      </w:r>
      <w:r w:rsidR="00C84F46">
        <w:rPr>
          <w:spacing w:val="-2"/>
        </w:rPr>
        <w:t>e</w:t>
      </w:r>
      <w:r w:rsidR="00C84F46">
        <w:t>n</w:t>
      </w:r>
      <w:r w:rsidR="00C84F46">
        <w:rPr>
          <w:spacing w:val="2"/>
        </w:rPr>
        <w:t>e</w:t>
      </w:r>
      <w:r w:rsidR="00C84F46">
        <w:t xml:space="preserve">l </w:t>
      </w:r>
      <w:r w:rsidR="00C84F46">
        <w:rPr>
          <w:spacing w:val="-2"/>
        </w:rPr>
        <w:t>İ</w:t>
      </w:r>
      <w:r w:rsidR="00C84F46">
        <w:rPr>
          <w:spacing w:val="-5"/>
        </w:rPr>
        <w:t>d</w:t>
      </w:r>
      <w:r w:rsidR="00C84F46">
        <w:rPr>
          <w:spacing w:val="2"/>
        </w:rPr>
        <w:t>a</w:t>
      </w:r>
      <w:r w:rsidR="00C84F46">
        <w:rPr>
          <w:spacing w:val="3"/>
        </w:rPr>
        <w:t>r</w:t>
      </w:r>
      <w:r w:rsidR="00C84F46">
        <w:t>e</w:t>
      </w:r>
      <w:r w:rsidR="00C84F46">
        <w:rPr>
          <w:spacing w:val="24"/>
        </w:rPr>
        <w:t xml:space="preserve"> </w:t>
      </w:r>
      <w:r w:rsidR="00C84F46">
        <w:rPr>
          <w:spacing w:val="-2"/>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1"/>
        </w:rPr>
        <w:t>B</w:t>
      </w:r>
      <w:r w:rsidR="00C84F46">
        <w:rPr>
          <w:spacing w:val="-4"/>
        </w:rPr>
        <w:t>i</w:t>
      </w:r>
      <w:r w:rsidR="00C84F46">
        <w:rPr>
          <w:spacing w:val="3"/>
        </w:rPr>
        <w:t>r</w:t>
      </w:r>
      <w:r w:rsidR="00C84F46">
        <w:t>i</w:t>
      </w:r>
      <w:r w:rsidR="00C84F46">
        <w:rPr>
          <w:spacing w:val="-4"/>
        </w:rPr>
        <w:t>m</w:t>
      </w:r>
      <w:r w:rsidR="00C84F46">
        <w:t>l</w:t>
      </w:r>
      <w:r w:rsidR="00C84F46">
        <w:rPr>
          <w:spacing w:val="-7"/>
        </w:rPr>
        <w:t>e</w:t>
      </w:r>
      <w:r w:rsidR="00C84F46">
        <w:rPr>
          <w:spacing w:val="3"/>
        </w:rPr>
        <w:t>r</w:t>
      </w:r>
      <w:r w:rsidR="00C84F46">
        <w:t>i</w:t>
      </w:r>
      <w:r w:rsidR="00C84F46">
        <w:rPr>
          <w:spacing w:val="32"/>
        </w:rPr>
        <w:t xml:space="preserve"> </w:t>
      </w:r>
      <w:r w:rsidR="00C84F46">
        <w:t>g</w:t>
      </w:r>
      <w:r w:rsidR="00C84F46">
        <w:rPr>
          <w:spacing w:val="-4"/>
        </w:rPr>
        <w:t>i</w:t>
      </w:r>
      <w:r w:rsidR="00C84F46">
        <w:rPr>
          <w:spacing w:val="4"/>
        </w:rPr>
        <w:t>b</w:t>
      </w:r>
      <w:r w:rsidR="00C84F46">
        <w:t>i</w:t>
      </w:r>
      <w:r w:rsidR="00C84F46">
        <w:rPr>
          <w:spacing w:val="27"/>
        </w:rPr>
        <w:t xml:space="preserve"> </w:t>
      </w:r>
      <w:r w:rsidR="00C84F46">
        <w:rPr>
          <w:spacing w:val="-5"/>
        </w:rPr>
        <w:t>k</w:t>
      </w:r>
      <w:r w:rsidR="00C84F46">
        <w:rPr>
          <w:spacing w:val="7"/>
        </w:rPr>
        <w:t>a</w:t>
      </w:r>
      <w:r w:rsidR="00C84F46">
        <w:rPr>
          <w:spacing w:val="-9"/>
        </w:rPr>
        <w:t>m</w:t>
      </w:r>
      <w:r w:rsidR="00C84F46">
        <w:t>u</w:t>
      </w:r>
      <w:r w:rsidR="00C84F46">
        <w:rPr>
          <w:spacing w:val="35"/>
        </w:rPr>
        <w:t xml:space="preserve"> </w:t>
      </w:r>
      <w:r w:rsidR="00C84F46">
        <w:rPr>
          <w:spacing w:val="-5"/>
        </w:rPr>
        <w:t>k</w:t>
      </w:r>
      <w:r w:rsidR="00C84F46">
        <w:t>u</w:t>
      </w:r>
      <w:r w:rsidR="00C84F46">
        <w:rPr>
          <w:spacing w:val="3"/>
        </w:rPr>
        <w:t>r</w:t>
      </w:r>
      <w:r w:rsidR="00C84F46">
        <w:rPr>
          <w:spacing w:val="4"/>
        </w:rPr>
        <w:t>u</w:t>
      </w:r>
      <w:r w:rsidR="00C84F46">
        <w:t>m</w:t>
      </w:r>
      <w:r w:rsidR="00C84F46">
        <w:rPr>
          <w:spacing w:val="22"/>
        </w:rPr>
        <w:t xml:space="preserve"> </w:t>
      </w:r>
      <w:r w:rsidR="00C84F46">
        <w:t>ve</w:t>
      </w:r>
      <w:r w:rsidR="00C84F46">
        <w:rPr>
          <w:spacing w:val="34"/>
        </w:rPr>
        <w:t xml:space="preserve"> </w:t>
      </w:r>
      <w:r w:rsidR="00C84F46">
        <w:rPr>
          <w:spacing w:val="-5"/>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40"/>
        </w:rPr>
        <w:t xml:space="preserve"> </w:t>
      </w:r>
      <w:r w:rsidR="00C84F46">
        <w:rPr>
          <w:spacing w:val="-1"/>
        </w:rPr>
        <w:t>K</w:t>
      </w:r>
      <w:r w:rsidR="00C84F46">
        <w:rPr>
          <w:spacing w:val="2"/>
        </w:rPr>
        <w:t>a</w:t>
      </w:r>
      <w:r w:rsidR="00C84F46">
        <w:rPr>
          <w:spacing w:val="-9"/>
        </w:rPr>
        <w:t>m</w:t>
      </w:r>
      <w:r w:rsidR="00C84F46">
        <w:t>u</w:t>
      </w:r>
      <w:r w:rsidR="00C84F46">
        <w:rPr>
          <w:spacing w:val="31"/>
        </w:rPr>
        <w:t xml:space="preserve"> </w:t>
      </w:r>
      <w:r w:rsidR="00C84F46">
        <w:rPr>
          <w:spacing w:val="-4"/>
        </w:rPr>
        <w:t>B</w:t>
      </w:r>
      <w:r w:rsidR="00C84F46">
        <w:t>i</w:t>
      </w:r>
      <w:r w:rsidR="00C84F46">
        <w:rPr>
          <w:spacing w:val="-5"/>
        </w:rPr>
        <w:t>n</w:t>
      </w:r>
      <w:r w:rsidR="00C84F46">
        <w:rPr>
          <w:spacing w:val="2"/>
        </w:rPr>
        <w:t>a</w:t>
      </w:r>
      <w:r w:rsidR="00C84F46">
        <w:rPr>
          <w:spacing w:val="-4"/>
        </w:rPr>
        <w:t>l</w:t>
      </w:r>
      <w:r w:rsidR="00C84F46">
        <w:rPr>
          <w:spacing w:val="2"/>
        </w:rPr>
        <w:t>a</w:t>
      </w:r>
      <w:r w:rsidR="00C84F46">
        <w:rPr>
          <w:spacing w:val="3"/>
        </w:rPr>
        <w:t>r</w:t>
      </w:r>
      <w:r w:rsidR="00C84F46">
        <w:rPr>
          <w:spacing w:val="-3"/>
        </w:rPr>
        <w:t>ı</w:t>
      </w:r>
      <w:r w:rsidR="00C84F46">
        <w:t>n</w:t>
      </w:r>
      <w:r w:rsidR="00C84F46">
        <w:rPr>
          <w:spacing w:val="-5"/>
        </w:rPr>
        <w:t>d</w:t>
      </w:r>
      <w:r w:rsidR="00C84F46">
        <w:t>a</w:t>
      </w:r>
      <w:r w:rsidR="00C84F46">
        <w:rPr>
          <w:spacing w:val="34"/>
        </w:rPr>
        <w:t xml:space="preserve"> </w:t>
      </w:r>
      <w:r w:rsidR="00C84F46">
        <w:rPr>
          <w:spacing w:val="-1"/>
        </w:rPr>
        <w:t>E</w:t>
      </w:r>
      <w:r w:rsidR="00C84F46">
        <w:t>n</w:t>
      </w:r>
      <w:r w:rsidR="00C84F46">
        <w:rPr>
          <w:spacing w:val="-7"/>
        </w:rPr>
        <w:t>e</w:t>
      </w:r>
      <w:r w:rsidR="00C84F46">
        <w:rPr>
          <w:spacing w:val="7"/>
        </w:rPr>
        <w:t>r</w:t>
      </w:r>
      <w:r w:rsidR="00C84F46">
        <w:t>ji</w:t>
      </w:r>
      <w:r w:rsidR="00C84F46">
        <w:rPr>
          <w:spacing w:val="28"/>
        </w:rPr>
        <w:t xml:space="preserve"> </w:t>
      </w:r>
      <w:r w:rsidR="00C84F46">
        <w:rPr>
          <w:spacing w:val="4"/>
        </w:rPr>
        <w:t>T</w:t>
      </w:r>
      <w:r w:rsidR="00C84F46">
        <w:rPr>
          <w:spacing w:val="2"/>
        </w:rPr>
        <w:t>a</w:t>
      </w:r>
      <w:r w:rsidR="00C84F46">
        <w:rPr>
          <w:spacing w:val="-5"/>
        </w:rPr>
        <w:t>s</w:t>
      </w:r>
      <w:r w:rsidR="00C84F46">
        <w:rPr>
          <w:spacing w:val="-2"/>
        </w:rPr>
        <w:t>ar</w:t>
      </w:r>
      <w:r w:rsidR="00C84F46">
        <w:rPr>
          <w:spacing w:val="3"/>
        </w:rPr>
        <w:t>r</w:t>
      </w:r>
      <w:r w:rsidR="00C84F46">
        <w:t>u</w:t>
      </w:r>
      <w:r w:rsidR="00C84F46">
        <w:rPr>
          <w:spacing w:val="-2"/>
        </w:rPr>
        <w:t>f</w:t>
      </w:r>
      <w:r w:rsidR="00C84F46">
        <w:t>u</w:t>
      </w:r>
      <w:r w:rsidR="00C84F46">
        <w:rPr>
          <w:spacing w:val="31"/>
        </w:rPr>
        <w:t xml:space="preserve"> </w:t>
      </w:r>
      <w:r w:rsidR="00C84F46">
        <w:rPr>
          <w:spacing w:val="-1"/>
        </w:rPr>
        <w:t>H</w:t>
      </w:r>
      <w:r w:rsidR="00C84F46">
        <w:rPr>
          <w:spacing w:val="-2"/>
        </w:rPr>
        <w:t>e</w:t>
      </w:r>
      <w:r w:rsidR="00C84F46">
        <w:t>d</w:t>
      </w:r>
      <w:r w:rsidR="00C84F46">
        <w:rPr>
          <w:spacing w:val="-7"/>
        </w:rPr>
        <w:t>e</w:t>
      </w:r>
      <w:r w:rsidR="00C84F46">
        <w:rPr>
          <w:spacing w:val="7"/>
        </w:rPr>
        <w:t>f</w:t>
      </w:r>
      <w:r w:rsidR="00C84F46">
        <w:t xml:space="preserve">i </w:t>
      </w:r>
      <w:r w:rsidR="00C84F46">
        <w:rPr>
          <w:spacing w:val="-5"/>
        </w:rPr>
        <w:t>k</w:t>
      </w:r>
      <w:r w:rsidR="00C84F46">
        <w:rPr>
          <w:spacing w:val="2"/>
        </w:rPr>
        <w:t>a</w:t>
      </w:r>
      <w:r w:rsidR="00C84F46">
        <w:t>ps</w:t>
      </w:r>
      <w:r w:rsidR="00C84F46">
        <w:rPr>
          <w:spacing w:val="3"/>
        </w:rPr>
        <w:t>a</w:t>
      </w:r>
      <w:r w:rsidR="00C84F46">
        <w:rPr>
          <w:spacing w:val="-4"/>
        </w:rPr>
        <w:t>m</w:t>
      </w:r>
      <w:r w:rsidR="00C84F46">
        <w:t>ın</w:t>
      </w:r>
      <w:r w:rsidR="00C84F46">
        <w:rPr>
          <w:spacing w:val="-5"/>
        </w:rPr>
        <w:t>d</w:t>
      </w:r>
      <w:r w:rsidR="00C84F46">
        <w:t>a</w:t>
      </w:r>
      <w:r w:rsidR="00C84F46">
        <w:rPr>
          <w:spacing w:val="44"/>
        </w:rPr>
        <w:t xml:space="preserve"> </w:t>
      </w:r>
      <w:r w:rsidR="00C84F46">
        <w:rPr>
          <w:spacing w:val="-2"/>
        </w:rPr>
        <w:t>e</w:t>
      </w:r>
      <w:r w:rsidR="00C84F46">
        <w:t>n</w:t>
      </w:r>
      <w:r w:rsidR="00C84F46">
        <w:rPr>
          <w:spacing w:val="-7"/>
        </w:rPr>
        <w:t>e</w:t>
      </w:r>
      <w:r w:rsidR="00C84F46">
        <w:rPr>
          <w:spacing w:val="3"/>
        </w:rPr>
        <w:t>r</w:t>
      </w:r>
      <w:r w:rsidR="00C84F46">
        <w:t>ji</w:t>
      </w:r>
      <w:r w:rsidR="00C84F46">
        <w:rPr>
          <w:spacing w:val="37"/>
        </w:rPr>
        <w:t xml:space="preserve"> </w:t>
      </w:r>
      <w:r w:rsidR="00C84F46">
        <w:t>tük</w:t>
      </w:r>
      <w:r w:rsidR="00C84F46">
        <w:rPr>
          <w:spacing w:val="-2"/>
        </w:rPr>
        <w:t>e</w:t>
      </w:r>
      <w:r w:rsidR="00C84F46">
        <w:t>ti</w:t>
      </w:r>
      <w:r w:rsidR="00C84F46">
        <w:rPr>
          <w:spacing w:val="-4"/>
        </w:rPr>
        <w:t>m</w:t>
      </w:r>
      <w:r w:rsidR="00C84F46">
        <w:t>ine</w:t>
      </w:r>
      <w:r w:rsidR="00C84F46">
        <w:rPr>
          <w:spacing w:val="43"/>
        </w:rPr>
        <w:t xml:space="preserve"> </w:t>
      </w:r>
      <w:r w:rsidR="00C84F46">
        <w:t>ve</w:t>
      </w:r>
      <w:r w:rsidR="00C84F46">
        <w:rPr>
          <w:spacing w:val="38"/>
        </w:rPr>
        <w:t xml:space="preserve"> </w:t>
      </w:r>
      <w:r w:rsidR="00C84F46">
        <w:rPr>
          <w:spacing w:val="-2"/>
        </w:rPr>
        <w:t>e</w:t>
      </w:r>
      <w:r w:rsidR="00C84F46">
        <w:t>n</w:t>
      </w:r>
      <w:r w:rsidR="00C84F46">
        <w:rPr>
          <w:spacing w:val="-7"/>
        </w:rPr>
        <w:t>e</w:t>
      </w:r>
      <w:r w:rsidR="00C84F46">
        <w:rPr>
          <w:spacing w:val="3"/>
        </w:rPr>
        <w:t>r</w:t>
      </w:r>
      <w:r w:rsidR="00C84F46">
        <w:t>ji</w:t>
      </w:r>
      <w:r w:rsidR="00C84F46">
        <w:rPr>
          <w:spacing w:val="41"/>
        </w:rPr>
        <w:t xml:space="preserve"> </w:t>
      </w:r>
      <w:r w:rsidR="00C84F46">
        <w:t>yön</w:t>
      </w:r>
      <w:r w:rsidR="00C84F46">
        <w:rPr>
          <w:spacing w:val="-7"/>
        </w:rPr>
        <w:t>e</w:t>
      </w:r>
      <w:r w:rsidR="00C84F46">
        <w:rPr>
          <w:spacing w:val="5"/>
        </w:rPr>
        <w:t>t</w:t>
      </w:r>
      <w:r w:rsidR="00C84F46">
        <w:t>i</w:t>
      </w:r>
      <w:r w:rsidR="00C84F46">
        <w:rPr>
          <w:spacing w:val="-4"/>
        </w:rPr>
        <w:t>m</w:t>
      </w:r>
      <w:r w:rsidR="00C84F46">
        <w:t>i</w:t>
      </w:r>
      <w:r w:rsidR="00C84F46">
        <w:rPr>
          <w:spacing w:val="37"/>
        </w:rPr>
        <w:t xml:space="preserve"> </w:t>
      </w:r>
      <w:r w:rsidR="00C84F46">
        <w:rPr>
          <w:spacing w:val="4"/>
        </w:rPr>
        <w:t>u</w:t>
      </w:r>
      <w:r w:rsidR="00C84F46">
        <w:t>ygu</w:t>
      </w:r>
      <w:r w:rsidR="00C84F46">
        <w:rPr>
          <w:spacing w:val="-4"/>
        </w:rPr>
        <w:t>l</w:t>
      </w:r>
      <w:r w:rsidR="00C84F46">
        <w:rPr>
          <w:spacing w:val="7"/>
        </w:rPr>
        <w:t>a</w:t>
      </w:r>
      <w:r w:rsidR="00C84F46">
        <w:rPr>
          <w:spacing w:val="-9"/>
        </w:rPr>
        <w:t>m</w:t>
      </w:r>
      <w:r w:rsidR="00C84F46">
        <w:rPr>
          <w:spacing w:val="2"/>
        </w:rPr>
        <w:t>a</w:t>
      </w:r>
      <w:r w:rsidR="00C84F46">
        <w:rPr>
          <w:spacing w:val="-4"/>
        </w:rPr>
        <w:t>l</w:t>
      </w:r>
      <w:r w:rsidR="00C84F46">
        <w:rPr>
          <w:spacing w:val="2"/>
        </w:rPr>
        <w:t>a</w:t>
      </w:r>
      <w:r w:rsidR="00C84F46">
        <w:rPr>
          <w:spacing w:val="3"/>
        </w:rPr>
        <w:t>r</w:t>
      </w:r>
      <w:r w:rsidR="00C84F46">
        <w:rPr>
          <w:spacing w:val="-4"/>
        </w:rPr>
        <w:t>ı</w:t>
      </w:r>
      <w:r w:rsidR="00C84F46">
        <w:rPr>
          <w:spacing w:val="-5"/>
        </w:rPr>
        <w:t>n</w:t>
      </w:r>
      <w:r w:rsidR="00C84F46">
        <w:t>a</w:t>
      </w:r>
      <w:r w:rsidR="00C84F46">
        <w:rPr>
          <w:spacing w:val="43"/>
        </w:rPr>
        <w:t xml:space="preserve"> </w:t>
      </w:r>
      <w:r w:rsidR="00C84F46">
        <w:t>i</w:t>
      </w:r>
      <w:r w:rsidR="00C84F46">
        <w:rPr>
          <w:spacing w:val="-4"/>
        </w:rPr>
        <w:t>li</w:t>
      </w:r>
      <w:r w:rsidR="00C84F46">
        <w:rPr>
          <w:spacing w:val="5"/>
        </w:rPr>
        <w:t>ş</w:t>
      </w:r>
      <w:r w:rsidR="00C84F46">
        <w:t>kin</w:t>
      </w:r>
      <w:r w:rsidR="00C84F46">
        <w:rPr>
          <w:spacing w:val="35"/>
        </w:rPr>
        <w:t xml:space="preserve"> </w:t>
      </w:r>
      <w:r w:rsidR="00C84F46">
        <w:t>bilg</w:t>
      </w:r>
      <w:r w:rsidR="00C84F46">
        <w:rPr>
          <w:spacing w:val="-4"/>
        </w:rPr>
        <w:t>i</w:t>
      </w:r>
      <w:r w:rsidR="00C84F46">
        <w:t>l</w:t>
      </w:r>
      <w:r w:rsidR="00C84F46">
        <w:rPr>
          <w:spacing w:val="-7"/>
        </w:rPr>
        <w:t>e</w:t>
      </w:r>
      <w:r w:rsidR="00C84F46">
        <w:rPr>
          <w:spacing w:val="7"/>
        </w:rPr>
        <w:t>r</w:t>
      </w:r>
      <w:r w:rsidR="00C84F46">
        <w:t>i</w:t>
      </w:r>
      <w:r w:rsidR="00C84F46">
        <w:rPr>
          <w:spacing w:val="-5"/>
        </w:rPr>
        <w:t>n</w:t>
      </w:r>
      <w:r w:rsidR="00C84F46">
        <w:rPr>
          <w:spacing w:val="-4"/>
        </w:rPr>
        <w:t>i</w:t>
      </w:r>
      <w:r w:rsidR="00C84F46">
        <w:t>,</w:t>
      </w:r>
      <w:r w:rsidR="00C84F46">
        <w:rPr>
          <w:spacing w:val="50"/>
        </w:rPr>
        <w:t xml:space="preserve"> </w:t>
      </w:r>
      <w:proofErr w:type="spellStart"/>
      <w:r w:rsidR="00C84F46">
        <w:rPr>
          <w:b/>
          <w:bCs/>
          <w:spacing w:val="1"/>
        </w:rPr>
        <w:t>ET</w:t>
      </w:r>
      <w:r w:rsidR="00C84F46">
        <w:rPr>
          <w:b/>
          <w:bCs/>
        </w:rPr>
        <w:t>K</w:t>
      </w:r>
      <w:r w:rsidR="00C84F46">
        <w:rPr>
          <w:b/>
          <w:bCs/>
          <w:spacing w:val="2"/>
        </w:rPr>
        <w:t>B</w:t>
      </w:r>
      <w:r w:rsidR="00C84F46">
        <w:rPr>
          <w:b/>
          <w:bCs/>
          <w:spacing w:val="-2"/>
        </w:rPr>
        <w:t>’</w:t>
      </w:r>
      <w:r w:rsidR="00C84F46">
        <w:rPr>
          <w:b/>
          <w:bCs/>
          <w:spacing w:val="-8"/>
        </w:rPr>
        <w:t>n</w:t>
      </w:r>
      <w:r w:rsidR="00C84F46">
        <w:rPr>
          <w:b/>
          <w:bCs/>
          <w:spacing w:val="5"/>
        </w:rPr>
        <w:t>ı</w:t>
      </w:r>
      <w:r w:rsidR="00C84F46">
        <w:rPr>
          <w:b/>
          <w:bCs/>
        </w:rPr>
        <w:t>n</w:t>
      </w:r>
      <w:proofErr w:type="spellEnd"/>
      <w:r w:rsidR="00C84F46">
        <w:rPr>
          <w:b/>
          <w:bCs/>
          <w:spacing w:val="38"/>
        </w:rPr>
        <w:t xml:space="preserve"> </w:t>
      </w:r>
      <w:r w:rsidR="00C84F46">
        <w:rPr>
          <w:spacing w:val="-4"/>
        </w:rPr>
        <w:t>i</w:t>
      </w:r>
      <w:r w:rsidR="00C84F46">
        <w:rPr>
          <w:spacing w:val="-5"/>
        </w:rPr>
        <w:t>n</w:t>
      </w:r>
      <w:r w:rsidR="00C84F46">
        <w:rPr>
          <w:spacing w:val="5"/>
        </w:rPr>
        <w:t>t</w:t>
      </w:r>
      <w:r w:rsidR="00C84F46">
        <w:rPr>
          <w:spacing w:val="-7"/>
        </w:rPr>
        <w:t>e</w:t>
      </w:r>
      <w:r w:rsidR="00C84F46">
        <w:rPr>
          <w:spacing w:val="7"/>
        </w:rPr>
        <w:t>r</w:t>
      </w:r>
      <w:r w:rsidR="00C84F46">
        <w:t>n</w:t>
      </w:r>
      <w:r w:rsidR="00C84F46">
        <w:rPr>
          <w:spacing w:val="-7"/>
        </w:rPr>
        <w:t>e</w:t>
      </w:r>
      <w:r w:rsidR="00C84F46">
        <w:t>t s</w:t>
      </w:r>
      <w:r w:rsidR="00C84F46">
        <w:rPr>
          <w:spacing w:val="3"/>
        </w:rPr>
        <w:t>a</w:t>
      </w:r>
      <w:r w:rsidR="00C84F46">
        <w:rPr>
          <w:spacing w:val="-5"/>
        </w:rPr>
        <w:t>y</w:t>
      </w:r>
      <w:r w:rsidR="00C84F46">
        <w:rPr>
          <w:spacing w:val="-2"/>
        </w:rPr>
        <w:t>f</w:t>
      </w:r>
      <w:r w:rsidR="00C84F46">
        <w:rPr>
          <w:spacing w:val="2"/>
        </w:rPr>
        <w:t>a</w:t>
      </w:r>
      <w:r w:rsidR="00C84F46">
        <w:t>s</w:t>
      </w:r>
      <w:r w:rsidR="00C84F46">
        <w:rPr>
          <w:spacing w:val="-4"/>
        </w:rPr>
        <w:t>ı</w:t>
      </w:r>
      <w:r w:rsidR="00C84F46">
        <w:t>n</w:t>
      </w:r>
      <w:r w:rsidR="00C84F46">
        <w:rPr>
          <w:spacing w:val="-5"/>
        </w:rPr>
        <w:t>d</w:t>
      </w:r>
      <w:r w:rsidR="00C84F46">
        <w:t>a</w:t>
      </w:r>
      <w:r w:rsidR="00C84F46">
        <w:rPr>
          <w:spacing w:val="14"/>
        </w:rPr>
        <w:t xml:space="preserve"> </w:t>
      </w:r>
      <w:r w:rsidR="00C84F46">
        <w:rPr>
          <w:spacing w:val="-5"/>
        </w:rPr>
        <w:t>y</w:t>
      </w:r>
      <w:r w:rsidR="00C84F46">
        <w:rPr>
          <w:spacing w:val="2"/>
        </w:rPr>
        <w:t>a</w:t>
      </w:r>
      <w:r w:rsidR="00C84F46">
        <w:t>yı</w:t>
      </w:r>
      <w:r w:rsidR="00C84F46">
        <w:rPr>
          <w:spacing w:val="-5"/>
        </w:rPr>
        <w:t>n</w:t>
      </w:r>
      <w:r w:rsidR="00C84F46">
        <w:rPr>
          <w:spacing w:val="-4"/>
        </w:rPr>
        <w:t>l</w:t>
      </w:r>
      <w:r w:rsidR="00C84F46">
        <w:rPr>
          <w:spacing w:val="7"/>
        </w:rPr>
        <w:t>a</w:t>
      </w:r>
      <w:r w:rsidR="00C84F46">
        <w:rPr>
          <w:spacing w:val="-5"/>
        </w:rPr>
        <w:t>n</w:t>
      </w:r>
      <w:r w:rsidR="00C84F46">
        <w:rPr>
          <w:spacing w:val="2"/>
        </w:rPr>
        <w:t>a</w:t>
      </w:r>
      <w:r w:rsidR="00C84F46">
        <w:t>n</w:t>
      </w:r>
      <w:r w:rsidR="00C84F46">
        <w:rPr>
          <w:spacing w:val="2"/>
        </w:rPr>
        <w:t xml:space="preserve"> </w:t>
      </w:r>
      <w:r w:rsidR="00C84F46">
        <w:rPr>
          <w:spacing w:val="3"/>
        </w:rPr>
        <w:t>f</w:t>
      </w:r>
      <w:r w:rsidR="00C84F46">
        <w:rPr>
          <w:spacing w:val="-5"/>
        </w:rPr>
        <w:t>o</w:t>
      </w:r>
      <w:r w:rsidR="00C84F46">
        <w:rPr>
          <w:spacing w:val="7"/>
        </w:rPr>
        <w:t>r</w:t>
      </w:r>
      <w:r w:rsidR="00C84F46">
        <w:rPr>
          <w:spacing w:val="-9"/>
        </w:rPr>
        <w:t>m</w:t>
      </w:r>
      <w:r w:rsidR="00C84F46">
        <w:rPr>
          <w:spacing w:val="2"/>
        </w:rPr>
        <w:t>a</w:t>
      </w:r>
      <w:r w:rsidR="00C84F46">
        <w:t>ta</w:t>
      </w:r>
      <w:r w:rsidR="00C84F46">
        <w:rPr>
          <w:spacing w:val="9"/>
        </w:rPr>
        <w:t xml:space="preserve"> </w:t>
      </w:r>
      <w:r w:rsidR="00C84F46">
        <w:t>uy</w:t>
      </w:r>
      <w:r w:rsidR="00C84F46">
        <w:rPr>
          <w:spacing w:val="-5"/>
        </w:rPr>
        <w:t>g</w:t>
      </w:r>
      <w:r w:rsidR="00C84F46">
        <w:t>un</w:t>
      </w:r>
      <w:r w:rsidR="00C84F46">
        <w:rPr>
          <w:spacing w:val="7"/>
        </w:rPr>
        <w:t xml:space="preserve"> </w:t>
      </w:r>
      <w:r w:rsidR="00C84F46">
        <w:rPr>
          <w:spacing w:val="5"/>
        </w:rPr>
        <w:t>ş</w:t>
      </w:r>
      <w:r w:rsidR="00C84F46">
        <w:rPr>
          <w:spacing w:val="-2"/>
        </w:rPr>
        <w:t>e</w:t>
      </w:r>
      <w:r w:rsidR="00C84F46">
        <w:t>k</w:t>
      </w:r>
      <w:r w:rsidR="00C84F46">
        <w:rPr>
          <w:spacing w:val="-4"/>
        </w:rPr>
        <w:t>i</w:t>
      </w:r>
      <w:r w:rsidR="00C84F46">
        <w:t>lde</w:t>
      </w:r>
      <w:r w:rsidR="00C84F46">
        <w:rPr>
          <w:spacing w:val="9"/>
        </w:rPr>
        <w:t xml:space="preserve"> </w:t>
      </w:r>
      <w:r w:rsidR="00C84F46">
        <w:rPr>
          <w:spacing w:val="-5"/>
        </w:rPr>
        <w:t>h</w:t>
      </w:r>
      <w:r w:rsidR="00C84F46">
        <w:rPr>
          <w:spacing w:val="2"/>
        </w:rPr>
        <w:t>a</w:t>
      </w:r>
      <w:r w:rsidR="00C84F46">
        <w:rPr>
          <w:spacing w:val="-2"/>
        </w:rPr>
        <w:t>z</w:t>
      </w:r>
      <w:r w:rsidR="00C84F46">
        <w:rPr>
          <w:spacing w:val="-4"/>
        </w:rPr>
        <w:t>ı</w:t>
      </w:r>
      <w:r w:rsidR="00C84F46">
        <w:rPr>
          <w:spacing w:val="3"/>
        </w:rPr>
        <w:t>r</w:t>
      </w:r>
      <w:r w:rsidR="00C84F46">
        <w:rPr>
          <w:spacing w:val="-4"/>
        </w:rPr>
        <w:t>l</w:t>
      </w:r>
      <w:r w:rsidR="00C84F46">
        <w:rPr>
          <w:spacing w:val="7"/>
        </w:rPr>
        <w:t>a</w:t>
      </w:r>
      <w:r w:rsidR="00C84F46">
        <w:rPr>
          <w:spacing w:val="-5"/>
        </w:rPr>
        <w:t>y</w:t>
      </w:r>
      <w:r w:rsidR="00C84F46">
        <w:rPr>
          <w:spacing w:val="2"/>
        </w:rPr>
        <w:t>a</w:t>
      </w:r>
      <w:r w:rsidR="00C84F46">
        <w:rPr>
          <w:spacing w:val="3"/>
        </w:rPr>
        <w:t>r</w:t>
      </w:r>
      <w:r w:rsidR="00C84F46">
        <w:rPr>
          <w:spacing w:val="2"/>
        </w:rPr>
        <w:t>a</w:t>
      </w:r>
      <w:r w:rsidR="00C84F46">
        <w:t>k</w:t>
      </w:r>
      <w:r w:rsidR="00C84F46">
        <w:rPr>
          <w:spacing w:val="2"/>
        </w:rPr>
        <w:t xml:space="preserve"> </w:t>
      </w:r>
      <w:r w:rsidR="00C84F46">
        <w:rPr>
          <w:spacing w:val="-6"/>
        </w:rPr>
        <w:t>V</w:t>
      </w:r>
      <w:r w:rsidR="00C84F46">
        <w:rPr>
          <w:spacing w:val="2"/>
        </w:rPr>
        <w:t>a</w:t>
      </w:r>
      <w:r w:rsidR="00C84F46">
        <w:t>l</w:t>
      </w:r>
      <w:r w:rsidR="00C84F46">
        <w:rPr>
          <w:spacing w:val="-4"/>
        </w:rPr>
        <w:t>i</w:t>
      </w:r>
      <w:r w:rsidR="00C84F46">
        <w:t>lik</w:t>
      </w:r>
      <w:r w:rsidR="00C84F46">
        <w:rPr>
          <w:spacing w:val="2"/>
        </w:rPr>
        <w:t xml:space="preserve"> </w:t>
      </w:r>
      <w:r w:rsidR="00C84F46">
        <w:rPr>
          <w:spacing w:val="3"/>
        </w:rPr>
        <w:t>E</w:t>
      </w:r>
      <w:r w:rsidR="00C84F46">
        <w:t>n</w:t>
      </w:r>
      <w:r w:rsidR="00C84F46">
        <w:rPr>
          <w:spacing w:val="-7"/>
        </w:rPr>
        <w:t>e</w:t>
      </w:r>
      <w:r w:rsidR="00C84F46">
        <w:rPr>
          <w:spacing w:val="7"/>
        </w:rPr>
        <w:t>r</w:t>
      </w:r>
      <w:r w:rsidR="00C84F46">
        <w:rPr>
          <w:spacing w:val="-4"/>
        </w:rPr>
        <w:t>j</w:t>
      </w:r>
      <w:r w:rsidR="00C84F46">
        <w:t>i</w:t>
      </w:r>
      <w:r w:rsidR="00C84F46">
        <w:rPr>
          <w:spacing w:val="12"/>
        </w:rPr>
        <w:t xml:space="preserve"> </w:t>
      </w:r>
      <w:r w:rsidR="00C84F46">
        <w:rPr>
          <w:spacing w:val="-2"/>
        </w:rPr>
        <w:t>Y</w:t>
      </w:r>
      <w:r w:rsidR="00C84F46">
        <w:t>ön</w:t>
      </w:r>
      <w:r w:rsidR="00C84F46">
        <w:rPr>
          <w:spacing w:val="-7"/>
        </w:rPr>
        <w:t>e</w:t>
      </w:r>
      <w:r w:rsidR="00C84F46">
        <w:t>tim</w:t>
      </w:r>
      <w:r w:rsidR="00C84F46">
        <w:rPr>
          <w:spacing w:val="8"/>
        </w:rPr>
        <w:t xml:space="preserve"> </w:t>
      </w:r>
      <w:r w:rsidR="00C84F46">
        <w:rPr>
          <w:spacing w:val="1"/>
        </w:rPr>
        <w:t>B</w:t>
      </w:r>
      <w:r w:rsidR="00C84F46">
        <w:rPr>
          <w:spacing w:val="-4"/>
        </w:rPr>
        <w:t>i</w:t>
      </w:r>
      <w:r w:rsidR="00C84F46">
        <w:rPr>
          <w:spacing w:val="3"/>
        </w:rPr>
        <w:t>r</w:t>
      </w:r>
      <w:r w:rsidR="00C84F46">
        <w:t>i</w:t>
      </w:r>
      <w:r w:rsidR="00C84F46">
        <w:rPr>
          <w:spacing w:val="-4"/>
        </w:rPr>
        <w:t>mi</w:t>
      </w:r>
      <w:r w:rsidR="00C84F46">
        <w:rPr>
          <w:spacing w:val="3"/>
        </w:rPr>
        <w:t>’</w:t>
      </w:r>
      <w:r w:rsidR="00C84F46">
        <w:t>ne</w:t>
      </w:r>
      <w:r w:rsidR="00C84F46">
        <w:rPr>
          <w:spacing w:val="20"/>
        </w:rPr>
        <w:t xml:space="preserve"> </w:t>
      </w:r>
      <w:r w:rsidR="00C84F46">
        <w:t>ve</w:t>
      </w:r>
      <w:r w:rsidR="00C84F46">
        <w:rPr>
          <w:spacing w:val="5"/>
        </w:rPr>
        <w:t xml:space="preserve"> </w:t>
      </w:r>
      <w:proofErr w:type="spellStart"/>
      <w:r w:rsidR="00C84F46">
        <w:rPr>
          <w:b/>
          <w:bCs/>
          <w:spacing w:val="1"/>
        </w:rPr>
        <w:t>ET</w:t>
      </w:r>
      <w:r w:rsidR="00C84F46">
        <w:rPr>
          <w:b/>
          <w:bCs/>
        </w:rPr>
        <w:t>K</w:t>
      </w:r>
      <w:r w:rsidR="00C84F46">
        <w:rPr>
          <w:b/>
          <w:bCs/>
          <w:spacing w:val="2"/>
        </w:rPr>
        <w:t>B</w:t>
      </w:r>
      <w:r w:rsidR="00C84F46">
        <w:rPr>
          <w:b/>
          <w:bCs/>
          <w:spacing w:val="-2"/>
        </w:rPr>
        <w:t>’</w:t>
      </w:r>
      <w:r w:rsidR="00C84F46">
        <w:rPr>
          <w:b/>
          <w:bCs/>
          <w:spacing w:val="-3"/>
        </w:rPr>
        <w:t>n</w:t>
      </w:r>
      <w:r w:rsidR="00C84F46">
        <w:rPr>
          <w:b/>
          <w:bCs/>
        </w:rPr>
        <w:t>a</w:t>
      </w:r>
      <w:proofErr w:type="spellEnd"/>
      <w:r w:rsidR="00C84F46">
        <w:rPr>
          <w:b/>
          <w:bCs/>
        </w:rPr>
        <w:t xml:space="preserve"> </w:t>
      </w:r>
      <w:r w:rsidR="00C84F46">
        <w:rPr>
          <w:spacing w:val="3"/>
        </w:rPr>
        <w:t>r</w:t>
      </w:r>
      <w:r w:rsidR="00C84F46">
        <w:rPr>
          <w:spacing w:val="-7"/>
        </w:rPr>
        <w:t>e</w:t>
      </w:r>
      <w:r w:rsidR="00C84F46">
        <w:rPr>
          <w:spacing w:val="5"/>
        </w:rPr>
        <w:t>s</w:t>
      </w:r>
      <w:r w:rsidR="00C84F46">
        <w:rPr>
          <w:spacing w:val="-4"/>
        </w:rPr>
        <w:t>m</w:t>
      </w:r>
      <w:r w:rsidR="00C84F46">
        <w:t>i</w:t>
      </w:r>
      <w:r w:rsidR="00C84F46">
        <w:rPr>
          <w:spacing w:val="-2"/>
        </w:rPr>
        <w:t xml:space="preserve"> </w:t>
      </w:r>
      <w:r w:rsidR="00C84F46">
        <w:rPr>
          <w:spacing w:val="-5"/>
        </w:rPr>
        <w:t>y</w:t>
      </w:r>
      <w:r w:rsidR="00C84F46">
        <w:rPr>
          <w:spacing w:val="2"/>
        </w:rPr>
        <w:t>az</w:t>
      </w:r>
      <w:r w:rsidR="00C84F46">
        <w:t>ı</w:t>
      </w:r>
      <w:r w:rsidR="00C84F46">
        <w:rPr>
          <w:spacing w:val="-2"/>
        </w:rPr>
        <w:t xml:space="preserve"> </w:t>
      </w:r>
      <w:r w:rsidR="00C84F46">
        <w:t>ile</w:t>
      </w:r>
      <w:r w:rsidR="00C84F46">
        <w:rPr>
          <w:spacing w:val="-5"/>
        </w:rPr>
        <w:t xml:space="preserve"> </w:t>
      </w:r>
      <w:r w:rsidR="00C84F46">
        <w:t>gönd</w:t>
      </w:r>
      <w:r w:rsidR="00C84F46">
        <w:rPr>
          <w:spacing w:val="-7"/>
        </w:rPr>
        <w:t>e</w:t>
      </w:r>
      <w:r w:rsidR="00C84F46">
        <w:rPr>
          <w:spacing w:val="3"/>
        </w:rPr>
        <w:t>r</w:t>
      </w:r>
      <w:r w:rsidR="00C84F46">
        <w:rPr>
          <w:spacing w:val="-4"/>
        </w:rPr>
        <w:t>i</w:t>
      </w:r>
      <w:r w:rsidR="00C84F46">
        <w:rPr>
          <w:spacing w:val="3"/>
        </w:rPr>
        <w:t>r</w:t>
      </w:r>
      <w:r w:rsidR="00C84F46">
        <w:t>.</w:t>
      </w:r>
    </w:p>
    <w:p w14:paraId="19C1B750" w14:textId="77777777" w:rsidR="00C84F46" w:rsidRDefault="00C84F46">
      <w:pPr>
        <w:kinsoku w:val="0"/>
        <w:overflowPunct w:val="0"/>
        <w:spacing w:before="2" w:line="260" w:lineRule="exact"/>
        <w:rPr>
          <w:sz w:val="26"/>
          <w:szCs w:val="26"/>
        </w:rPr>
      </w:pPr>
    </w:p>
    <w:p w14:paraId="37A22F83" w14:textId="77777777" w:rsidR="00C84F46" w:rsidRDefault="00C84F46" w:rsidP="00BE7940">
      <w:pPr>
        <w:pStyle w:val="GvdeMetni"/>
        <w:numPr>
          <w:ilvl w:val="0"/>
          <w:numId w:val="2"/>
        </w:numPr>
        <w:tabs>
          <w:tab w:val="left" w:pos="426"/>
        </w:tabs>
        <w:kinsoku w:val="0"/>
        <w:overflowPunct w:val="0"/>
        <w:spacing w:line="250" w:lineRule="exact"/>
        <w:ind w:left="101" w:right="112" w:firstLine="41"/>
        <w:jc w:val="both"/>
      </w:pPr>
      <w:r>
        <w:t>En</w:t>
      </w:r>
      <w:r>
        <w:rPr>
          <w:spacing w:val="-8"/>
        </w:rPr>
        <w:t>e</w:t>
      </w:r>
      <w:r>
        <w:rPr>
          <w:spacing w:val="3"/>
        </w:rPr>
        <w:t>r</w:t>
      </w:r>
      <w:r>
        <w:t>ji</w:t>
      </w:r>
      <w:r>
        <w:rPr>
          <w:spacing w:val="8"/>
        </w:rPr>
        <w:t xml:space="preserve"> </w:t>
      </w:r>
      <w:r>
        <w:t>yön</w:t>
      </w:r>
      <w:r>
        <w:rPr>
          <w:spacing w:val="-7"/>
        </w:rPr>
        <w:t>e</w:t>
      </w:r>
      <w:r>
        <w:t>ti</w:t>
      </w:r>
      <w:r>
        <w:rPr>
          <w:spacing w:val="-2"/>
        </w:rPr>
        <w:t>c</w:t>
      </w:r>
      <w:r>
        <w:rPr>
          <w:spacing w:val="-4"/>
        </w:rPr>
        <w:t>i</w:t>
      </w:r>
      <w:r>
        <w:rPr>
          <w:spacing w:val="5"/>
        </w:rPr>
        <w:t>s</w:t>
      </w:r>
      <w:r>
        <w:t>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Pr>
          <w:spacing w:val="-2"/>
        </w:rPr>
        <w:t>K</w:t>
      </w:r>
      <w:r>
        <w:rPr>
          <w:spacing w:val="2"/>
        </w:rPr>
        <w:t>a</w:t>
      </w:r>
      <w:r>
        <w:t>y</w:t>
      </w:r>
      <w:r>
        <w:rPr>
          <w:spacing w:val="-9"/>
        </w:rPr>
        <w:t>m</w:t>
      </w:r>
      <w:r>
        <w:rPr>
          <w:spacing w:val="7"/>
        </w:rPr>
        <w:t>a</w:t>
      </w:r>
      <w:r>
        <w:rPr>
          <w:spacing w:val="-5"/>
        </w:rPr>
        <w:t>k</w:t>
      </w:r>
      <w:r>
        <w:rPr>
          <w:spacing w:val="7"/>
        </w:rPr>
        <w:t>a</w:t>
      </w:r>
      <w:r>
        <w:rPr>
          <w:spacing w:val="-4"/>
        </w:rPr>
        <w:t>ml</w:t>
      </w:r>
      <w:r>
        <w:t>ık</w:t>
      </w:r>
      <w:r>
        <w:rPr>
          <w:spacing w:val="-4"/>
        </w:rPr>
        <w:t>l</w:t>
      </w:r>
      <w:r>
        <w:rPr>
          <w:spacing w:val="2"/>
        </w:rPr>
        <w:t>a</w:t>
      </w:r>
      <w:r>
        <w:rPr>
          <w:spacing w:val="3"/>
        </w:rPr>
        <w:t>r</w:t>
      </w:r>
      <w:r>
        <w:t>,</w:t>
      </w:r>
      <w:r>
        <w:rPr>
          <w:spacing w:val="9"/>
        </w:rPr>
        <w:t xml:space="preserve"> </w:t>
      </w:r>
      <w:r>
        <w:rPr>
          <w:spacing w:val="-6"/>
        </w:rPr>
        <w:t>Y</w:t>
      </w:r>
      <w:r>
        <w:rPr>
          <w:spacing w:val="-7"/>
        </w:rPr>
        <w:t>e</w:t>
      </w:r>
      <w:r>
        <w:rPr>
          <w:spacing w:val="7"/>
        </w:rPr>
        <w:t>r</w:t>
      </w:r>
      <w:r>
        <w:rPr>
          <w:spacing w:val="-2"/>
        </w:rPr>
        <w:t>e</w:t>
      </w:r>
      <w:r>
        <w:t>l</w:t>
      </w:r>
      <w:r>
        <w:rPr>
          <w:spacing w:val="8"/>
        </w:rPr>
        <w:t xml:space="preserve"> </w:t>
      </w:r>
      <w:r>
        <w:rPr>
          <w:spacing w:val="-2"/>
        </w:rPr>
        <w:t>Y</w:t>
      </w:r>
      <w:r>
        <w:t>ön</w:t>
      </w:r>
      <w:r>
        <w:rPr>
          <w:spacing w:val="-7"/>
        </w:rPr>
        <w:t>e</w:t>
      </w:r>
      <w:r>
        <w:t>ti</w:t>
      </w:r>
      <w:r>
        <w:rPr>
          <w:spacing w:val="-4"/>
        </w:rPr>
        <w:t>m</w:t>
      </w:r>
      <w:r>
        <w:t>l</w:t>
      </w:r>
      <w:r>
        <w:rPr>
          <w:spacing w:val="-7"/>
        </w:rPr>
        <w:t>e</w:t>
      </w:r>
      <w:r>
        <w:rPr>
          <w:spacing w:val="3"/>
        </w:rPr>
        <w:t>r</w:t>
      </w:r>
      <w:r>
        <w:t>,</w:t>
      </w:r>
      <w:r>
        <w:rPr>
          <w:spacing w:val="9"/>
        </w:rPr>
        <w:t xml:space="preserve"> </w:t>
      </w:r>
      <w:r>
        <w:rPr>
          <w:spacing w:val="3"/>
        </w:rPr>
        <w:t>İ</w:t>
      </w:r>
      <w:r>
        <w:t>l</w:t>
      </w:r>
      <w:r>
        <w:rPr>
          <w:spacing w:val="3"/>
        </w:rPr>
        <w:t xml:space="preserve"> G</w:t>
      </w:r>
      <w:r>
        <w:rPr>
          <w:spacing w:val="-2"/>
        </w:rPr>
        <w:t>e</w:t>
      </w:r>
      <w:r>
        <w:t>n</w:t>
      </w:r>
      <w:r>
        <w:rPr>
          <w:spacing w:val="2"/>
        </w:rPr>
        <w:t>e</w:t>
      </w:r>
      <w:r>
        <w:t xml:space="preserve">l </w:t>
      </w:r>
      <w:r>
        <w:rPr>
          <w:spacing w:val="-2"/>
        </w:rPr>
        <w:t>İ</w:t>
      </w:r>
      <w:r>
        <w:rPr>
          <w:spacing w:val="-5"/>
        </w:rPr>
        <w:t>d</w:t>
      </w:r>
      <w:r>
        <w:rPr>
          <w:spacing w:val="2"/>
        </w:rPr>
        <w:t>a</w:t>
      </w:r>
      <w:r>
        <w:rPr>
          <w:spacing w:val="3"/>
        </w:rPr>
        <w:t>r</w:t>
      </w:r>
      <w:r>
        <w:t>e</w:t>
      </w:r>
      <w:r>
        <w:rPr>
          <w:spacing w:val="26"/>
        </w:rPr>
        <w:t xml:space="preserve"> </w:t>
      </w:r>
      <w:r>
        <w:rPr>
          <w:spacing w:val="-2"/>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34"/>
        </w:rPr>
        <w:t xml:space="preserve"> </w:t>
      </w:r>
      <w:r>
        <w:rPr>
          <w:spacing w:val="-5"/>
        </w:rPr>
        <w:t>g</w:t>
      </w:r>
      <w:r>
        <w:rPr>
          <w:spacing w:val="-4"/>
        </w:rPr>
        <w:t>i</w:t>
      </w:r>
      <w:r>
        <w:rPr>
          <w:spacing w:val="4"/>
        </w:rPr>
        <w:t>b</w:t>
      </w:r>
      <w:r>
        <w:t>i</w:t>
      </w:r>
      <w:r>
        <w:rPr>
          <w:spacing w:val="34"/>
        </w:rPr>
        <w:t xml:space="preserve"> </w:t>
      </w:r>
      <w:r>
        <w:rPr>
          <w:spacing w:val="-5"/>
        </w:rPr>
        <w:t>k</w:t>
      </w:r>
      <w:r>
        <w:rPr>
          <w:spacing w:val="7"/>
        </w:rPr>
        <w:t>a</w:t>
      </w:r>
      <w:r>
        <w:rPr>
          <w:spacing w:val="-9"/>
        </w:rPr>
        <w:t>m</w:t>
      </w:r>
      <w:r>
        <w:t>u</w:t>
      </w:r>
      <w:r>
        <w:rPr>
          <w:spacing w:val="33"/>
        </w:rPr>
        <w:t xml:space="preserve"> </w:t>
      </w:r>
      <w:r>
        <w:rPr>
          <w:spacing w:val="-5"/>
        </w:rPr>
        <w:t>k</w:t>
      </w:r>
      <w:r>
        <w:t>u</w:t>
      </w:r>
      <w:r>
        <w:rPr>
          <w:spacing w:val="3"/>
        </w:rPr>
        <w:t>r</w:t>
      </w:r>
      <w:r>
        <w:rPr>
          <w:spacing w:val="4"/>
        </w:rPr>
        <w:t>u</w:t>
      </w:r>
      <w:r>
        <w:t>m</w:t>
      </w:r>
      <w:r>
        <w:rPr>
          <w:spacing w:val="25"/>
        </w:rPr>
        <w:t xml:space="preserve"> </w:t>
      </w:r>
      <w:r>
        <w:t>ve</w:t>
      </w:r>
      <w:r>
        <w:rPr>
          <w:spacing w:val="31"/>
        </w:rPr>
        <w:t xml:space="preserve"> </w:t>
      </w:r>
      <w:r>
        <w:t>ku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35"/>
        </w:rPr>
        <w:t xml:space="preserve"> </w:t>
      </w:r>
      <w:r>
        <w:rPr>
          <w:spacing w:val="-7"/>
        </w:rPr>
        <w:t>e</w:t>
      </w:r>
      <w:r>
        <w:t>n</w:t>
      </w:r>
      <w:r>
        <w:rPr>
          <w:spacing w:val="-7"/>
        </w:rPr>
        <w:t>e</w:t>
      </w:r>
      <w:r>
        <w:rPr>
          <w:spacing w:val="3"/>
        </w:rPr>
        <w:t>r</w:t>
      </w:r>
      <w:r>
        <w:t>ji</w:t>
      </w:r>
      <w:r>
        <w:rPr>
          <w:spacing w:val="30"/>
        </w:rPr>
        <w:t xml:space="preserve"> </w:t>
      </w:r>
      <w:r>
        <w:t>tük</w:t>
      </w:r>
      <w:r>
        <w:rPr>
          <w:spacing w:val="-7"/>
        </w:rPr>
        <w:t>e</w:t>
      </w:r>
      <w:r>
        <w:rPr>
          <w:spacing w:val="5"/>
        </w:rPr>
        <w:t>t</w:t>
      </w:r>
      <w:r>
        <w:t>i</w:t>
      </w:r>
      <w:r>
        <w:rPr>
          <w:spacing w:val="-4"/>
        </w:rPr>
        <w:t>m</w:t>
      </w:r>
      <w:r>
        <w:t>ine</w:t>
      </w:r>
      <w:r>
        <w:rPr>
          <w:spacing w:val="31"/>
        </w:rPr>
        <w:t xml:space="preserve"> </w:t>
      </w:r>
      <w:r>
        <w:t>ve</w:t>
      </w:r>
      <w:r>
        <w:rPr>
          <w:spacing w:val="31"/>
        </w:rPr>
        <w:t xml:space="preserve"> </w:t>
      </w:r>
      <w:r>
        <w:rPr>
          <w:spacing w:val="-2"/>
        </w:rPr>
        <w:t>e</w:t>
      </w:r>
      <w:r>
        <w:t>n</w:t>
      </w:r>
      <w:r>
        <w:rPr>
          <w:spacing w:val="-7"/>
        </w:rPr>
        <w:t>e</w:t>
      </w:r>
      <w:r>
        <w:rPr>
          <w:spacing w:val="7"/>
        </w:rPr>
        <w:t>r</w:t>
      </w:r>
      <w:r>
        <w:t>ji</w:t>
      </w:r>
      <w:r>
        <w:rPr>
          <w:spacing w:val="30"/>
        </w:rPr>
        <w:t xml:space="preserve"> </w:t>
      </w:r>
      <w:r>
        <w:t>yö</w:t>
      </w:r>
      <w:r>
        <w:rPr>
          <w:spacing w:val="11"/>
        </w:rPr>
        <w:t>n</w:t>
      </w:r>
      <w:r>
        <w:rPr>
          <w:spacing w:val="-7"/>
        </w:rPr>
        <w:t>e</w:t>
      </w:r>
      <w:r>
        <w:rPr>
          <w:spacing w:val="5"/>
        </w:rPr>
        <w:t>t</w:t>
      </w:r>
      <w:r>
        <w:t>imi 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a</w:t>
      </w:r>
      <w:r>
        <w:rPr>
          <w:spacing w:val="26"/>
        </w:rPr>
        <w:t xml:space="preserve"> </w:t>
      </w:r>
      <w:r>
        <w:t>il</w:t>
      </w:r>
      <w:r>
        <w:rPr>
          <w:spacing w:val="-4"/>
        </w:rPr>
        <w:t>i</w:t>
      </w:r>
      <w:r>
        <w:t>şk</w:t>
      </w:r>
      <w:r>
        <w:rPr>
          <w:spacing w:val="1"/>
        </w:rPr>
        <w:t>i</w:t>
      </w:r>
      <w:r>
        <w:t>n</w:t>
      </w:r>
      <w:r>
        <w:rPr>
          <w:spacing w:val="19"/>
        </w:rPr>
        <w:t xml:space="preserve"> </w:t>
      </w:r>
      <w:r>
        <w:rPr>
          <w:spacing w:val="4"/>
        </w:rPr>
        <w:t>b</w:t>
      </w:r>
      <w:r>
        <w:t>il</w:t>
      </w:r>
      <w:r>
        <w:rPr>
          <w:spacing w:val="-5"/>
        </w:rPr>
        <w:t>g</w:t>
      </w:r>
      <w:r>
        <w:t>il</w:t>
      </w:r>
      <w:r>
        <w:rPr>
          <w:spacing w:val="-7"/>
        </w:rPr>
        <w:t>e</w:t>
      </w:r>
      <w:r>
        <w:rPr>
          <w:spacing w:val="3"/>
        </w:rPr>
        <w:t>r</w:t>
      </w:r>
      <w:r>
        <w:rPr>
          <w:spacing w:val="5"/>
        </w:rPr>
        <w:t>i</w:t>
      </w:r>
      <w:r>
        <w:t>ni</w:t>
      </w:r>
      <w:r>
        <w:rPr>
          <w:spacing w:val="20"/>
        </w:rPr>
        <w:t xml:space="preserve"> </w:t>
      </w:r>
      <w:proofErr w:type="spellStart"/>
      <w:r>
        <w:rPr>
          <w:b/>
          <w:bCs/>
          <w:spacing w:val="1"/>
        </w:rPr>
        <w:t>ET</w:t>
      </w:r>
      <w:r>
        <w:rPr>
          <w:b/>
          <w:bCs/>
        </w:rPr>
        <w:t>K</w:t>
      </w:r>
      <w:r>
        <w:rPr>
          <w:b/>
          <w:bCs/>
          <w:spacing w:val="2"/>
        </w:rPr>
        <w:t>B</w:t>
      </w:r>
      <w:r>
        <w:rPr>
          <w:spacing w:val="-2"/>
        </w:rPr>
        <w:t>’</w:t>
      </w:r>
      <w:r>
        <w:rPr>
          <w:spacing w:val="-5"/>
        </w:rPr>
        <w:t>n</w:t>
      </w:r>
      <w:r>
        <w:t>a</w:t>
      </w:r>
      <w:proofErr w:type="spellEnd"/>
      <w:r>
        <w:rPr>
          <w:spacing w:val="26"/>
        </w:rPr>
        <w:t xml:space="preserve"> </w:t>
      </w:r>
      <w:r>
        <w:rPr>
          <w:spacing w:val="2"/>
        </w:rPr>
        <w:t>a</w:t>
      </w:r>
      <w:r>
        <w:rPr>
          <w:spacing w:val="-4"/>
        </w:rPr>
        <w:t>i</w:t>
      </w:r>
      <w:r>
        <w:t>t</w:t>
      </w:r>
      <w:r>
        <w:rPr>
          <w:spacing w:val="29"/>
        </w:rPr>
        <w:t xml:space="preserve"> </w:t>
      </w:r>
      <w:r>
        <w:rPr>
          <w:spacing w:val="-2"/>
        </w:rPr>
        <w:t>e</w:t>
      </w:r>
      <w:r>
        <w:t>n</w:t>
      </w:r>
      <w:r>
        <w:rPr>
          <w:spacing w:val="2"/>
        </w:rPr>
        <w:t>e</w:t>
      </w:r>
      <w:r>
        <w:rPr>
          <w:spacing w:val="3"/>
        </w:rPr>
        <w:t>r</w:t>
      </w:r>
      <w:r>
        <w:rPr>
          <w:spacing w:val="-4"/>
        </w:rPr>
        <w:t>j</w:t>
      </w:r>
      <w:r>
        <w:t>i</w:t>
      </w:r>
      <w:r>
        <w:rPr>
          <w:spacing w:val="25"/>
        </w:rPr>
        <w:t xml:space="preserve"> </w:t>
      </w:r>
      <w:r>
        <w:t>v</w:t>
      </w:r>
      <w:r>
        <w:rPr>
          <w:spacing w:val="-7"/>
        </w:rPr>
        <w:t>e</w:t>
      </w:r>
      <w:r>
        <w:rPr>
          <w:spacing w:val="3"/>
        </w:rPr>
        <w:t>r</w:t>
      </w:r>
      <w:r>
        <w:t>i</w:t>
      </w:r>
      <w:r>
        <w:rPr>
          <w:spacing w:val="-4"/>
        </w:rPr>
        <w:t>m</w:t>
      </w:r>
      <w:r>
        <w:t>liliği</w:t>
      </w:r>
      <w:r>
        <w:rPr>
          <w:spacing w:val="25"/>
        </w:rPr>
        <w:t xml:space="preserve"> </w:t>
      </w:r>
      <w:r>
        <w:rPr>
          <w:spacing w:val="-5"/>
        </w:rPr>
        <w:t>y</w:t>
      </w:r>
      <w:r>
        <w:rPr>
          <w:spacing w:val="2"/>
        </w:rPr>
        <w:t>a</w:t>
      </w:r>
      <w:r>
        <w:rPr>
          <w:spacing w:val="-2"/>
        </w:rPr>
        <w:t>z</w:t>
      </w:r>
      <w:r>
        <w:t>ılı</w:t>
      </w:r>
      <w:r>
        <w:rPr>
          <w:spacing w:val="-4"/>
        </w:rPr>
        <w:t>m</w:t>
      </w:r>
      <w:r>
        <w:t>ı</w:t>
      </w:r>
      <w:r>
        <w:rPr>
          <w:spacing w:val="29"/>
        </w:rPr>
        <w:t xml:space="preserve"> </w:t>
      </w:r>
      <w:r>
        <w:t>o</w:t>
      </w:r>
      <w:r>
        <w:rPr>
          <w:spacing w:val="-4"/>
        </w:rPr>
        <w:t>l</w:t>
      </w:r>
      <w:r>
        <w:rPr>
          <w:spacing w:val="2"/>
        </w:rPr>
        <w:t>a</w:t>
      </w:r>
      <w:r>
        <w:t>n</w:t>
      </w:r>
      <w:r>
        <w:rPr>
          <w:spacing w:val="24"/>
        </w:rPr>
        <w:t xml:space="preserve"> </w:t>
      </w:r>
      <w:r>
        <w:rPr>
          <w:b/>
          <w:bCs/>
          <w:spacing w:val="1"/>
        </w:rPr>
        <w:t>E</w:t>
      </w:r>
      <w:r>
        <w:rPr>
          <w:b/>
          <w:bCs/>
          <w:spacing w:val="-2"/>
        </w:rPr>
        <w:t>NV</w:t>
      </w:r>
      <w:r>
        <w:rPr>
          <w:b/>
          <w:bCs/>
          <w:spacing w:val="1"/>
        </w:rPr>
        <w:t>E</w:t>
      </w:r>
      <w:r>
        <w:rPr>
          <w:b/>
          <w:bCs/>
        </w:rPr>
        <w:t>R</w:t>
      </w:r>
      <w:r>
        <w:rPr>
          <w:b/>
          <w:bCs/>
          <w:spacing w:val="29"/>
        </w:rPr>
        <w:t xml:space="preserve"> </w:t>
      </w:r>
      <w:proofErr w:type="spellStart"/>
      <w:r>
        <w:rPr>
          <w:b/>
          <w:bCs/>
          <w:spacing w:val="-6"/>
        </w:rPr>
        <w:t>P</w:t>
      </w:r>
      <w:r>
        <w:rPr>
          <w:b/>
          <w:bCs/>
        </w:rPr>
        <w:t>o</w:t>
      </w:r>
      <w:r>
        <w:rPr>
          <w:b/>
          <w:bCs/>
          <w:spacing w:val="-2"/>
        </w:rPr>
        <w:t>r</w:t>
      </w:r>
      <w:r>
        <w:rPr>
          <w:b/>
          <w:bCs/>
          <w:spacing w:val="3"/>
        </w:rPr>
        <w:t>t</w:t>
      </w:r>
      <w:r>
        <w:rPr>
          <w:b/>
          <w:bCs/>
        </w:rPr>
        <w:t>a</w:t>
      </w:r>
      <w:r>
        <w:rPr>
          <w:b/>
          <w:bCs/>
          <w:spacing w:val="-4"/>
        </w:rPr>
        <w:t>l</w:t>
      </w:r>
      <w:r>
        <w:rPr>
          <w:b/>
          <w:bCs/>
          <w:spacing w:val="5"/>
        </w:rPr>
        <w:t>ı</w:t>
      </w:r>
      <w:r>
        <w:rPr>
          <w:b/>
          <w:bCs/>
          <w:spacing w:val="-3"/>
        </w:rPr>
        <w:t>n</w:t>
      </w:r>
      <w:r>
        <w:rPr>
          <w:b/>
          <w:bCs/>
        </w:rPr>
        <w:t>a</w:t>
      </w:r>
      <w:proofErr w:type="spellEnd"/>
      <w:r>
        <w:rPr>
          <w:b/>
          <w:bCs/>
        </w:rPr>
        <w:t xml:space="preserve"> </w:t>
      </w:r>
      <w:r>
        <w:rPr>
          <w:spacing w:val="-5"/>
        </w:rPr>
        <w:t>k</w:t>
      </w:r>
      <w:r>
        <w:rPr>
          <w:spacing w:val="2"/>
        </w:rPr>
        <w:t>a</w:t>
      </w:r>
      <w:r>
        <w:t>yd</w:t>
      </w:r>
      <w:r>
        <w:rPr>
          <w:spacing w:val="-2"/>
        </w:rPr>
        <w:t>e</w:t>
      </w:r>
      <w:r>
        <w:t>d</w:t>
      </w:r>
      <w:r>
        <w:rPr>
          <w:spacing w:val="-7"/>
        </w:rPr>
        <w:t>e</w:t>
      </w:r>
      <w:r>
        <w:rPr>
          <w:spacing w:val="3"/>
        </w:rPr>
        <w:t>r</w:t>
      </w:r>
      <w:r>
        <w:t>.</w:t>
      </w:r>
    </w:p>
    <w:p w14:paraId="640577F3" w14:textId="77777777" w:rsidR="00C84F46" w:rsidRDefault="00C84F46">
      <w:pPr>
        <w:kinsoku w:val="0"/>
        <w:overflowPunct w:val="0"/>
        <w:spacing w:before="9" w:line="240" w:lineRule="exact"/>
      </w:pPr>
    </w:p>
    <w:p w14:paraId="40D78A6E" w14:textId="22360864" w:rsidR="00C84F46" w:rsidRDefault="00C84F46" w:rsidP="00BE7940">
      <w:pPr>
        <w:numPr>
          <w:ilvl w:val="0"/>
          <w:numId w:val="2"/>
        </w:numPr>
        <w:tabs>
          <w:tab w:val="left" w:pos="426"/>
        </w:tabs>
        <w:kinsoku w:val="0"/>
        <w:overflowPunct w:val="0"/>
        <w:spacing w:line="241" w:lineRule="auto"/>
        <w:ind w:left="101" w:right="110" w:firstLine="41"/>
        <w:jc w:val="both"/>
        <w:rPr>
          <w:sz w:val="22"/>
          <w:szCs w:val="22"/>
        </w:rPr>
      </w:pPr>
      <w:r>
        <w:rPr>
          <w:spacing w:val="-2"/>
          <w:sz w:val="22"/>
          <w:szCs w:val="22"/>
        </w:rPr>
        <w:t>K</w:t>
      </w:r>
      <w:r>
        <w:rPr>
          <w:spacing w:val="2"/>
          <w:sz w:val="22"/>
          <w:szCs w:val="22"/>
        </w:rPr>
        <w:t>a</w:t>
      </w:r>
      <w:r>
        <w:rPr>
          <w:spacing w:val="-9"/>
          <w:sz w:val="22"/>
          <w:szCs w:val="22"/>
        </w:rPr>
        <w:t>m</w:t>
      </w:r>
      <w:r>
        <w:rPr>
          <w:sz w:val="22"/>
          <w:szCs w:val="22"/>
        </w:rPr>
        <w:t xml:space="preserve">u </w:t>
      </w:r>
      <w:r>
        <w:rPr>
          <w:spacing w:val="-5"/>
          <w:sz w:val="22"/>
          <w:szCs w:val="22"/>
        </w:rPr>
        <w:t>k</w:t>
      </w:r>
      <w:r>
        <w:rPr>
          <w:sz w:val="22"/>
          <w:szCs w:val="22"/>
        </w:rPr>
        <w:t>u</w:t>
      </w:r>
      <w:r>
        <w:rPr>
          <w:spacing w:val="3"/>
          <w:sz w:val="22"/>
          <w:szCs w:val="22"/>
        </w:rPr>
        <w:t>r</w:t>
      </w:r>
      <w:r>
        <w:rPr>
          <w:spacing w:val="4"/>
          <w:sz w:val="22"/>
          <w:szCs w:val="22"/>
        </w:rPr>
        <w:t>u</w:t>
      </w:r>
      <w:r>
        <w:rPr>
          <w:sz w:val="22"/>
          <w:szCs w:val="22"/>
        </w:rPr>
        <w:t>m</w:t>
      </w:r>
      <w:r>
        <w:rPr>
          <w:spacing w:val="51"/>
          <w:sz w:val="22"/>
          <w:szCs w:val="22"/>
        </w:rPr>
        <w:t xml:space="preserve"> </w:t>
      </w:r>
      <w:r>
        <w:rPr>
          <w:sz w:val="22"/>
          <w:szCs w:val="22"/>
        </w:rPr>
        <w:t>ve</w:t>
      </w:r>
      <w:r>
        <w:rPr>
          <w:spacing w:val="53"/>
          <w:sz w:val="22"/>
          <w:szCs w:val="22"/>
        </w:rPr>
        <w:t xml:space="preserve"> </w:t>
      </w:r>
      <w:r>
        <w:rPr>
          <w:spacing w:val="-5"/>
          <w:sz w:val="22"/>
          <w:szCs w:val="22"/>
        </w:rPr>
        <w:t>k</w:t>
      </w:r>
      <w:r>
        <w:rPr>
          <w:sz w:val="22"/>
          <w:szCs w:val="22"/>
        </w:rPr>
        <w:t>u</w:t>
      </w:r>
      <w:r>
        <w:rPr>
          <w:spacing w:val="3"/>
          <w:sz w:val="22"/>
          <w:szCs w:val="22"/>
        </w:rPr>
        <w:t>r</w:t>
      </w:r>
      <w:r>
        <w:rPr>
          <w:sz w:val="22"/>
          <w:szCs w:val="22"/>
        </w:rPr>
        <w:t>u</w:t>
      </w:r>
      <w:r>
        <w:rPr>
          <w:spacing w:val="-4"/>
          <w:sz w:val="22"/>
          <w:szCs w:val="22"/>
        </w:rPr>
        <w:t>l</w:t>
      </w:r>
      <w:r>
        <w:rPr>
          <w:sz w:val="22"/>
          <w:szCs w:val="22"/>
        </w:rPr>
        <w:t>uş</w:t>
      </w:r>
      <w:r>
        <w:rPr>
          <w:spacing w:val="-4"/>
          <w:sz w:val="22"/>
          <w:szCs w:val="22"/>
        </w:rPr>
        <w:t>l</w:t>
      </w:r>
      <w:r>
        <w:rPr>
          <w:spacing w:val="2"/>
          <w:sz w:val="22"/>
          <w:szCs w:val="22"/>
        </w:rPr>
        <w:t>a</w:t>
      </w:r>
      <w:r>
        <w:rPr>
          <w:spacing w:val="3"/>
          <w:sz w:val="22"/>
          <w:szCs w:val="22"/>
        </w:rPr>
        <w:t>r</w:t>
      </w:r>
      <w:r>
        <w:rPr>
          <w:spacing w:val="-4"/>
          <w:sz w:val="22"/>
          <w:szCs w:val="22"/>
        </w:rPr>
        <w:t>ı</w:t>
      </w:r>
      <w:r>
        <w:rPr>
          <w:sz w:val="22"/>
          <w:szCs w:val="22"/>
        </w:rPr>
        <w:t>,</w:t>
      </w:r>
      <w:r>
        <w:rPr>
          <w:spacing w:val="2"/>
          <w:sz w:val="22"/>
          <w:szCs w:val="22"/>
        </w:rPr>
        <w:t xml:space="preserve"> </w:t>
      </w:r>
      <w:r>
        <w:rPr>
          <w:sz w:val="22"/>
          <w:szCs w:val="22"/>
        </w:rPr>
        <w:t>bu</w:t>
      </w:r>
      <w:r>
        <w:rPr>
          <w:spacing w:val="50"/>
          <w:sz w:val="22"/>
          <w:szCs w:val="22"/>
        </w:rPr>
        <w:t xml:space="preserve"> </w:t>
      </w:r>
      <w:r>
        <w:rPr>
          <w:sz w:val="22"/>
          <w:szCs w:val="22"/>
        </w:rPr>
        <w:t>b</w:t>
      </w:r>
      <w:r>
        <w:rPr>
          <w:spacing w:val="-4"/>
          <w:sz w:val="22"/>
          <w:szCs w:val="22"/>
        </w:rPr>
        <w:t>i</w:t>
      </w:r>
      <w:r>
        <w:rPr>
          <w:sz w:val="22"/>
          <w:szCs w:val="22"/>
        </w:rPr>
        <w:t>lg</w:t>
      </w:r>
      <w:r>
        <w:rPr>
          <w:spacing w:val="-4"/>
          <w:sz w:val="22"/>
          <w:szCs w:val="22"/>
        </w:rPr>
        <w:t>i</w:t>
      </w:r>
      <w:r>
        <w:rPr>
          <w:sz w:val="22"/>
          <w:szCs w:val="22"/>
        </w:rPr>
        <w:t>l</w:t>
      </w:r>
      <w:r>
        <w:rPr>
          <w:spacing w:val="-7"/>
          <w:sz w:val="22"/>
          <w:szCs w:val="22"/>
        </w:rPr>
        <w:t>e</w:t>
      </w:r>
      <w:r>
        <w:rPr>
          <w:spacing w:val="7"/>
          <w:sz w:val="22"/>
          <w:szCs w:val="22"/>
        </w:rPr>
        <w:t>r</w:t>
      </w:r>
      <w:r>
        <w:rPr>
          <w:sz w:val="22"/>
          <w:szCs w:val="22"/>
        </w:rPr>
        <w:t>in</w:t>
      </w:r>
      <w:r>
        <w:rPr>
          <w:spacing w:val="50"/>
          <w:sz w:val="22"/>
          <w:szCs w:val="22"/>
        </w:rPr>
        <w:t xml:space="preserve"> </w:t>
      </w:r>
      <w:r>
        <w:rPr>
          <w:sz w:val="22"/>
          <w:szCs w:val="22"/>
        </w:rPr>
        <w:t>do</w:t>
      </w:r>
      <w:r>
        <w:rPr>
          <w:spacing w:val="-5"/>
          <w:sz w:val="22"/>
          <w:szCs w:val="22"/>
        </w:rPr>
        <w:t>ğ</w:t>
      </w:r>
      <w:r>
        <w:rPr>
          <w:spacing w:val="3"/>
          <w:sz w:val="22"/>
          <w:szCs w:val="22"/>
        </w:rPr>
        <w:t>r</w:t>
      </w:r>
      <w:r>
        <w:rPr>
          <w:sz w:val="22"/>
          <w:szCs w:val="22"/>
        </w:rPr>
        <w:t>u</w:t>
      </w:r>
      <w:r>
        <w:rPr>
          <w:spacing w:val="-4"/>
          <w:sz w:val="22"/>
          <w:szCs w:val="22"/>
        </w:rPr>
        <w:t>l</w:t>
      </w:r>
      <w:r>
        <w:rPr>
          <w:spacing w:val="4"/>
          <w:sz w:val="22"/>
          <w:szCs w:val="22"/>
        </w:rPr>
        <w:t>u</w:t>
      </w:r>
      <w:r>
        <w:rPr>
          <w:spacing w:val="-5"/>
          <w:sz w:val="22"/>
          <w:szCs w:val="22"/>
        </w:rPr>
        <w:t>ğ</w:t>
      </w:r>
      <w:r>
        <w:rPr>
          <w:spacing w:val="4"/>
          <w:sz w:val="22"/>
          <w:szCs w:val="22"/>
        </w:rPr>
        <w:t>u</w:t>
      </w:r>
      <w:r>
        <w:rPr>
          <w:spacing w:val="-5"/>
          <w:sz w:val="22"/>
          <w:szCs w:val="22"/>
        </w:rPr>
        <w:t>n</w:t>
      </w:r>
      <w:r>
        <w:rPr>
          <w:spacing w:val="4"/>
          <w:sz w:val="22"/>
          <w:szCs w:val="22"/>
        </w:rPr>
        <w:t>u</w:t>
      </w:r>
      <w:r>
        <w:rPr>
          <w:sz w:val="22"/>
          <w:szCs w:val="22"/>
        </w:rPr>
        <w:t>n</w:t>
      </w:r>
      <w:r>
        <w:rPr>
          <w:spacing w:val="50"/>
          <w:sz w:val="22"/>
          <w:szCs w:val="22"/>
        </w:rPr>
        <w:t xml:space="preserve"> </w:t>
      </w:r>
      <w:r>
        <w:rPr>
          <w:sz w:val="22"/>
          <w:szCs w:val="22"/>
        </w:rPr>
        <w:t>t</w:t>
      </w:r>
      <w:r>
        <w:rPr>
          <w:spacing w:val="-7"/>
          <w:sz w:val="22"/>
          <w:szCs w:val="22"/>
        </w:rPr>
        <w:t>e</w:t>
      </w:r>
      <w:r>
        <w:rPr>
          <w:sz w:val="22"/>
          <w:szCs w:val="22"/>
        </w:rPr>
        <w:t>s</w:t>
      </w:r>
      <w:r>
        <w:rPr>
          <w:spacing w:val="5"/>
          <w:sz w:val="22"/>
          <w:szCs w:val="22"/>
        </w:rPr>
        <w:t>p</w:t>
      </w:r>
      <w:r>
        <w:rPr>
          <w:spacing w:val="-4"/>
          <w:sz w:val="22"/>
          <w:szCs w:val="22"/>
        </w:rPr>
        <w:t>i</w:t>
      </w:r>
      <w:r>
        <w:rPr>
          <w:sz w:val="22"/>
          <w:szCs w:val="22"/>
        </w:rPr>
        <w:t>ti</w:t>
      </w:r>
      <w:r>
        <w:rPr>
          <w:spacing w:val="51"/>
          <w:sz w:val="22"/>
          <w:szCs w:val="22"/>
        </w:rPr>
        <w:t xml:space="preserve"> </w:t>
      </w:r>
      <w:r>
        <w:rPr>
          <w:spacing w:val="7"/>
          <w:sz w:val="22"/>
          <w:szCs w:val="22"/>
        </w:rPr>
        <w:t>a</w:t>
      </w:r>
      <w:r>
        <w:rPr>
          <w:spacing w:val="-9"/>
          <w:sz w:val="22"/>
          <w:szCs w:val="22"/>
        </w:rPr>
        <w:t>m</w:t>
      </w:r>
      <w:r>
        <w:rPr>
          <w:spacing w:val="2"/>
          <w:sz w:val="22"/>
          <w:szCs w:val="22"/>
        </w:rPr>
        <w:t>a</w:t>
      </w:r>
      <w:r>
        <w:rPr>
          <w:spacing w:val="-2"/>
          <w:sz w:val="22"/>
          <w:szCs w:val="22"/>
        </w:rPr>
        <w:t>c</w:t>
      </w:r>
      <w:r>
        <w:rPr>
          <w:sz w:val="22"/>
          <w:szCs w:val="22"/>
        </w:rPr>
        <w:t>ıy</w:t>
      </w:r>
      <w:r>
        <w:rPr>
          <w:spacing w:val="-4"/>
          <w:sz w:val="22"/>
          <w:szCs w:val="22"/>
        </w:rPr>
        <w:t>l</w:t>
      </w:r>
      <w:r>
        <w:rPr>
          <w:sz w:val="22"/>
          <w:szCs w:val="22"/>
        </w:rPr>
        <w:t>a</w:t>
      </w:r>
      <w:r>
        <w:rPr>
          <w:spacing w:val="11"/>
          <w:sz w:val="22"/>
          <w:szCs w:val="22"/>
        </w:rPr>
        <w:t xml:space="preserve"> </w:t>
      </w:r>
      <w:r>
        <w:rPr>
          <w:b/>
          <w:bCs/>
          <w:spacing w:val="1"/>
          <w:sz w:val="22"/>
          <w:szCs w:val="22"/>
        </w:rPr>
        <w:t>ET</w:t>
      </w:r>
      <w:r>
        <w:rPr>
          <w:b/>
          <w:bCs/>
          <w:spacing w:val="-4"/>
          <w:sz w:val="22"/>
          <w:szCs w:val="22"/>
        </w:rPr>
        <w:t>K</w:t>
      </w:r>
      <w:r>
        <w:rPr>
          <w:b/>
          <w:bCs/>
          <w:spacing w:val="1"/>
          <w:sz w:val="22"/>
          <w:szCs w:val="22"/>
        </w:rPr>
        <w:t>B</w:t>
      </w:r>
      <w:r>
        <w:rPr>
          <w:b/>
          <w:bCs/>
          <w:sz w:val="22"/>
          <w:szCs w:val="22"/>
        </w:rPr>
        <w:t>,</w:t>
      </w:r>
      <w:r>
        <w:rPr>
          <w:b/>
          <w:bCs/>
          <w:spacing w:val="52"/>
          <w:sz w:val="22"/>
          <w:szCs w:val="22"/>
        </w:rPr>
        <w:t xml:space="preserve"> </w:t>
      </w:r>
      <w:r>
        <w:rPr>
          <w:b/>
          <w:bCs/>
          <w:spacing w:val="-2"/>
          <w:sz w:val="22"/>
          <w:szCs w:val="22"/>
        </w:rPr>
        <w:t>V</w:t>
      </w:r>
      <w:r>
        <w:rPr>
          <w:b/>
          <w:bCs/>
          <w:spacing w:val="-5"/>
          <w:sz w:val="22"/>
          <w:szCs w:val="22"/>
        </w:rPr>
        <w:t>a</w:t>
      </w:r>
      <w:r>
        <w:rPr>
          <w:b/>
          <w:bCs/>
          <w:sz w:val="22"/>
          <w:szCs w:val="22"/>
        </w:rPr>
        <w:t>l</w:t>
      </w:r>
      <w:r>
        <w:rPr>
          <w:b/>
          <w:bCs/>
          <w:spacing w:val="-4"/>
          <w:sz w:val="22"/>
          <w:szCs w:val="22"/>
        </w:rPr>
        <w:t>i</w:t>
      </w:r>
      <w:r>
        <w:rPr>
          <w:b/>
          <w:bCs/>
          <w:sz w:val="22"/>
          <w:szCs w:val="22"/>
        </w:rPr>
        <w:t>l</w:t>
      </w:r>
      <w:r>
        <w:rPr>
          <w:b/>
          <w:bCs/>
          <w:spacing w:val="5"/>
          <w:sz w:val="22"/>
          <w:szCs w:val="22"/>
        </w:rPr>
        <w:t>i</w:t>
      </w:r>
      <w:r>
        <w:rPr>
          <w:b/>
          <w:bCs/>
          <w:sz w:val="22"/>
          <w:szCs w:val="22"/>
        </w:rPr>
        <w:t xml:space="preserve">k </w:t>
      </w: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34"/>
          <w:sz w:val="22"/>
          <w:szCs w:val="22"/>
        </w:rPr>
        <w:t xml:space="preserve"> </w:t>
      </w:r>
      <w:r>
        <w:rPr>
          <w:b/>
          <w:bCs/>
          <w:spacing w:val="-2"/>
          <w:sz w:val="22"/>
          <w:szCs w:val="22"/>
        </w:rPr>
        <w:t>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32"/>
          <w:sz w:val="22"/>
          <w:szCs w:val="22"/>
        </w:rPr>
        <w:t xml:space="preserve"> </w:t>
      </w:r>
      <w:r>
        <w:rPr>
          <w:b/>
          <w:bCs/>
          <w:spacing w:val="1"/>
          <w:sz w:val="22"/>
          <w:szCs w:val="22"/>
        </w:rPr>
        <w:t>B</w:t>
      </w:r>
      <w:r>
        <w:rPr>
          <w:b/>
          <w:bCs/>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i</w:t>
      </w:r>
      <w:r>
        <w:rPr>
          <w:b/>
          <w:bCs/>
          <w:spacing w:val="34"/>
          <w:sz w:val="22"/>
          <w:szCs w:val="22"/>
        </w:rPr>
        <w:t xml:space="preserve"> </w:t>
      </w:r>
      <w:r>
        <w:rPr>
          <w:b/>
          <w:bCs/>
          <w:spacing w:val="4"/>
          <w:sz w:val="22"/>
          <w:szCs w:val="22"/>
        </w:rPr>
        <w:t>v</w:t>
      </w:r>
      <w:r>
        <w:rPr>
          <w:b/>
          <w:bCs/>
          <w:sz w:val="22"/>
          <w:szCs w:val="22"/>
        </w:rPr>
        <w:t>e</w:t>
      </w:r>
      <w:r>
        <w:rPr>
          <w:b/>
          <w:bCs/>
          <w:spacing w:val="36"/>
          <w:sz w:val="22"/>
          <w:szCs w:val="22"/>
        </w:rPr>
        <w:t xml:space="preserve"> </w:t>
      </w:r>
      <w:r>
        <w:rPr>
          <w:b/>
          <w:bCs/>
          <w:spacing w:val="5"/>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32"/>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34"/>
          <w:sz w:val="22"/>
          <w:szCs w:val="22"/>
        </w:rPr>
        <w:t xml:space="preserve"> </w:t>
      </w:r>
      <w:r>
        <w:rPr>
          <w:b/>
          <w:bCs/>
          <w:spacing w:val="-2"/>
          <w:sz w:val="22"/>
          <w:szCs w:val="22"/>
        </w:rPr>
        <w:t>Y</w:t>
      </w:r>
      <w:r>
        <w:rPr>
          <w:b/>
          <w:bCs/>
          <w:spacing w:val="4"/>
          <w:sz w:val="22"/>
          <w:szCs w:val="22"/>
        </w:rPr>
        <w:t>ö</w:t>
      </w:r>
      <w:r>
        <w:rPr>
          <w:b/>
          <w:bCs/>
          <w:spacing w:val="-3"/>
          <w:sz w:val="22"/>
          <w:szCs w:val="22"/>
        </w:rPr>
        <w:t>n</w:t>
      </w:r>
      <w:r>
        <w:rPr>
          <w:b/>
          <w:bCs/>
          <w:spacing w:val="2"/>
          <w:sz w:val="22"/>
          <w:szCs w:val="22"/>
        </w:rPr>
        <w:t>e</w:t>
      </w:r>
      <w:r>
        <w:rPr>
          <w:b/>
          <w:bCs/>
          <w:spacing w:val="-2"/>
          <w:sz w:val="22"/>
          <w:szCs w:val="22"/>
        </w:rPr>
        <w:t>t</w:t>
      </w:r>
      <w:r>
        <w:rPr>
          <w:b/>
          <w:bCs/>
          <w:sz w:val="22"/>
          <w:szCs w:val="22"/>
        </w:rPr>
        <w:t>im</w:t>
      </w:r>
      <w:r>
        <w:rPr>
          <w:b/>
          <w:bCs/>
          <w:spacing w:val="32"/>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pacing w:val="8"/>
          <w:sz w:val="22"/>
          <w:szCs w:val="22"/>
        </w:rPr>
        <w:t>i</w:t>
      </w:r>
      <w:r>
        <w:rPr>
          <w:b/>
          <w:bCs/>
          <w:spacing w:val="-3"/>
          <w:sz w:val="22"/>
          <w:szCs w:val="22"/>
        </w:rPr>
        <w:t>n</w:t>
      </w:r>
      <w:r>
        <w:rPr>
          <w:b/>
          <w:bCs/>
          <w:sz w:val="22"/>
          <w:szCs w:val="22"/>
        </w:rPr>
        <w:t>in</w:t>
      </w:r>
      <w:r>
        <w:rPr>
          <w:b/>
          <w:bCs/>
          <w:spacing w:val="41"/>
          <w:sz w:val="22"/>
          <w:szCs w:val="22"/>
        </w:rPr>
        <w:t xml:space="preserve"> </w:t>
      </w:r>
      <w:r>
        <w:rPr>
          <w:sz w:val="22"/>
          <w:szCs w:val="22"/>
        </w:rPr>
        <w:t>y</w:t>
      </w:r>
      <w:r>
        <w:rPr>
          <w:spacing w:val="-7"/>
          <w:sz w:val="22"/>
          <w:szCs w:val="22"/>
        </w:rPr>
        <w:t>e</w:t>
      </w:r>
      <w:r>
        <w:rPr>
          <w:spacing w:val="7"/>
          <w:sz w:val="22"/>
          <w:szCs w:val="22"/>
        </w:rPr>
        <w:t>r</w:t>
      </w:r>
      <w:r>
        <w:rPr>
          <w:sz w:val="22"/>
          <w:szCs w:val="22"/>
        </w:rPr>
        <w:t>i</w:t>
      </w:r>
      <w:r>
        <w:rPr>
          <w:spacing w:val="-5"/>
          <w:sz w:val="22"/>
          <w:szCs w:val="22"/>
        </w:rPr>
        <w:t>n</w:t>
      </w:r>
      <w:r>
        <w:rPr>
          <w:sz w:val="22"/>
          <w:szCs w:val="22"/>
        </w:rPr>
        <w:t>de</w:t>
      </w:r>
      <w:r>
        <w:rPr>
          <w:spacing w:val="42"/>
          <w:sz w:val="22"/>
          <w:szCs w:val="22"/>
        </w:rPr>
        <w:t xml:space="preserve"> </w:t>
      </w:r>
      <w:r>
        <w:rPr>
          <w:spacing w:val="-5"/>
          <w:sz w:val="22"/>
          <w:szCs w:val="22"/>
        </w:rPr>
        <w:t>y</w:t>
      </w:r>
      <w:r>
        <w:rPr>
          <w:spacing w:val="2"/>
          <w:sz w:val="22"/>
          <w:szCs w:val="22"/>
        </w:rPr>
        <w:t>a</w:t>
      </w:r>
      <w:r>
        <w:rPr>
          <w:sz w:val="22"/>
          <w:szCs w:val="22"/>
        </w:rPr>
        <w:t>p</w:t>
      </w:r>
      <w:r>
        <w:rPr>
          <w:spacing w:val="2"/>
          <w:sz w:val="22"/>
          <w:szCs w:val="22"/>
        </w:rPr>
        <w:t>a</w:t>
      </w:r>
      <w:r>
        <w:rPr>
          <w:spacing w:val="-2"/>
          <w:sz w:val="22"/>
          <w:szCs w:val="22"/>
        </w:rPr>
        <w:t>c</w:t>
      </w:r>
      <w:r>
        <w:rPr>
          <w:spacing w:val="2"/>
          <w:sz w:val="22"/>
          <w:szCs w:val="22"/>
        </w:rPr>
        <w:t>a</w:t>
      </w:r>
      <w:r>
        <w:rPr>
          <w:spacing w:val="-5"/>
          <w:sz w:val="22"/>
          <w:szCs w:val="22"/>
        </w:rPr>
        <w:t>ğ</w:t>
      </w:r>
      <w:r>
        <w:rPr>
          <w:sz w:val="22"/>
          <w:szCs w:val="22"/>
        </w:rPr>
        <w:t>ı</w:t>
      </w:r>
      <w:r>
        <w:rPr>
          <w:spacing w:val="39"/>
          <w:sz w:val="22"/>
          <w:szCs w:val="22"/>
        </w:rPr>
        <w:t xml:space="preserve"> </w:t>
      </w:r>
      <w:r>
        <w:rPr>
          <w:sz w:val="22"/>
          <w:szCs w:val="22"/>
        </w:rPr>
        <w:t>d</w:t>
      </w:r>
      <w:r>
        <w:rPr>
          <w:spacing w:val="-2"/>
          <w:sz w:val="22"/>
          <w:szCs w:val="22"/>
        </w:rPr>
        <w:t>e</w:t>
      </w:r>
      <w:r>
        <w:rPr>
          <w:sz w:val="22"/>
          <w:szCs w:val="22"/>
        </w:rPr>
        <w:t>n</w:t>
      </w:r>
      <w:r>
        <w:rPr>
          <w:spacing w:val="-7"/>
          <w:sz w:val="22"/>
          <w:szCs w:val="22"/>
        </w:rPr>
        <w:t>e</w:t>
      </w:r>
      <w:r>
        <w:rPr>
          <w:spacing w:val="5"/>
          <w:sz w:val="22"/>
          <w:szCs w:val="22"/>
        </w:rPr>
        <w:t>t</w:t>
      </w:r>
      <w:r>
        <w:rPr>
          <w:sz w:val="22"/>
          <w:szCs w:val="22"/>
        </w:rPr>
        <w:t>l</w:t>
      </w:r>
      <w:r>
        <w:rPr>
          <w:spacing w:val="-2"/>
          <w:sz w:val="22"/>
          <w:szCs w:val="22"/>
        </w:rPr>
        <w:t>e</w:t>
      </w:r>
      <w:r>
        <w:rPr>
          <w:spacing w:val="-4"/>
          <w:sz w:val="22"/>
          <w:szCs w:val="22"/>
        </w:rPr>
        <w:t>m</w:t>
      </w:r>
      <w:r>
        <w:rPr>
          <w:sz w:val="22"/>
          <w:szCs w:val="22"/>
        </w:rPr>
        <w:t>e</w:t>
      </w:r>
      <w:r>
        <w:rPr>
          <w:spacing w:val="41"/>
          <w:sz w:val="22"/>
          <w:szCs w:val="22"/>
        </w:rPr>
        <w:t xml:space="preserve"> </w:t>
      </w:r>
      <w:r>
        <w:rPr>
          <w:spacing w:val="4"/>
          <w:sz w:val="22"/>
          <w:szCs w:val="22"/>
        </w:rPr>
        <w:t>v</w:t>
      </w:r>
      <w:r>
        <w:rPr>
          <w:sz w:val="22"/>
          <w:szCs w:val="22"/>
        </w:rPr>
        <w:t>e i</w:t>
      </w:r>
      <w:r>
        <w:rPr>
          <w:spacing w:val="-5"/>
          <w:sz w:val="22"/>
          <w:szCs w:val="22"/>
        </w:rPr>
        <w:t>n</w:t>
      </w:r>
      <w:r>
        <w:rPr>
          <w:spacing w:val="2"/>
          <w:sz w:val="22"/>
          <w:szCs w:val="22"/>
        </w:rPr>
        <w:t>c</w:t>
      </w:r>
      <w:r>
        <w:rPr>
          <w:spacing w:val="-2"/>
          <w:sz w:val="22"/>
          <w:szCs w:val="22"/>
        </w:rPr>
        <w:t>e</w:t>
      </w:r>
      <w:r>
        <w:rPr>
          <w:sz w:val="22"/>
          <w:szCs w:val="22"/>
        </w:rPr>
        <w:t>l</w:t>
      </w:r>
      <w:r>
        <w:rPr>
          <w:spacing w:val="-2"/>
          <w:sz w:val="22"/>
          <w:szCs w:val="22"/>
        </w:rPr>
        <w:t>e</w:t>
      </w:r>
      <w:r>
        <w:rPr>
          <w:spacing w:val="-4"/>
          <w:sz w:val="22"/>
          <w:szCs w:val="22"/>
        </w:rPr>
        <w:t>m</w:t>
      </w:r>
      <w:r>
        <w:rPr>
          <w:spacing w:val="-2"/>
          <w:sz w:val="22"/>
          <w:szCs w:val="22"/>
        </w:rPr>
        <w:t>e</w:t>
      </w:r>
      <w:r>
        <w:rPr>
          <w:sz w:val="22"/>
          <w:szCs w:val="22"/>
        </w:rPr>
        <w:t>l</w:t>
      </w:r>
      <w:r>
        <w:rPr>
          <w:spacing w:val="-2"/>
          <w:sz w:val="22"/>
          <w:szCs w:val="22"/>
        </w:rPr>
        <w:t>e</w:t>
      </w:r>
      <w:r>
        <w:rPr>
          <w:sz w:val="22"/>
          <w:szCs w:val="22"/>
        </w:rPr>
        <w:t>r</w:t>
      </w:r>
      <w:r>
        <w:rPr>
          <w:spacing w:val="5"/>
          <w:sz w:val="22"/>
          <w:szCs w:val="22"/>
        </w:rPr>
        <w:t xml:space="preserve"> </w:t>
      </w:r>
      <w:r>
        <w:rPr>
          <w:spacing w:val="-4"/>
          <w:sz w:val="22"/>
          <w:szCs w:val="22"/>
        </w:rPr>
        <w:t>i</w:t>
      </w:r>
      <w:r>
        <w:rPr>
          <w:spacing w:val="2"/>
          <w:sz w:val="22"/>
          <w:szCs w:val="22"/>
        </w:rPr>
        <w:t>ç</w:t>
      </w:r>
      <w:r>
        <w:rPr>
          <w:sz w:val="22"/>
          <w:szCs w:val="22"/>
        </w:rPr>
        <w:t>in</w:t>
      </w:r>
      <w:r>
        <w:rPr>
          <w:spacing w:val="-3"/>
          <w:sz w:val="22"/>
          <w:szCs w:val="22"/>
        </w:rPr>
        <w:t xml:space="preserve"> </w:t>
      </w:r>
      <w:r>
        <w:rPr>
          <w:sz w:val="22"/>
          <w:szCs w:val="22"/>
        </w:rPr>
        <w:t>t</w:t>
      </w:r>
      <w:r>
        <w:rPr>
          <w:spacing w:val="2"/>
          <w:sz w:val="22"/>
          <w:szCs w:val="22"/>
        </w:rPr>
        <w:t>a</w:t>
      </w:r>
      <w:r>
        <w:rPr>
          <w:spacing w:val="-4"/>
          <w:sz w:val="22"/>
          <w:szCs w:val="22"/>
        </w:rPr>
        <w:t>l</w:t>
      </w:r>
      <w:r>
        <w:rPr>
          <w:spacing w:val="-7"/>
          <w:sz w:val="22"/>
          <w:szCs w:val="22"/>
        </w:rPr>
        <w:t>e</w:t>
      </w:r>
      <w:r>
        <w:rPr>
          <w:sz w:val="22"/>
          <w:szCs w:val="22"/>
        </w:rPr>
        <w:t>p</w:t>
      </w:r>
      <w:r>
        <w:rPr>
          <w:spacing w:val="7"/>
          <w:sz w:val="22"/>
          <w:szCs w:val="22"/>
        </w:rPr>
        <w:t xml:space="preserve"> </w:t>
      </w:r>
      <w:r>
        <w:rPr>
          <w:spacing w:val="-2"/>
          <w:sz w:val="22"/>
          <w:szCs w:val="22"/>
        </w:rPr>
        <w:t>e</w:t>
      </w:r>
      <w:r>
        <w:rPr>
          <w:sz w:val="22"/>
          <w:szCs w:val="22"/>
        </w:rPr>
        <w:t>dil</w:t>
      </w:r>
      <w:r>
        <w:rPr>
          <w:spacing w:val="-2"/>
          <w:sz w:val="22"/>
          <w:szCs w:val="22"/>
        </w:rPr>
        <w:t>e</w:t>
      </w:r>
      <w:r>
        <w:rPr>
          <w:sz w:val="22"/>
          <w:szCs w:val="22"/>
        </w:rPr>
        <w:t>n</w:t>
      </w:r>
      <w:r>
        <w:rPr>
          <w:spacing w:val="-3"/>
          <w:sz w:val="22"/>
          <w:szCs w:val="22"/>
        </w:rPr>
        <w:t xml:space="preserve"> </w:t>
      </w:r>
      <w:r>
        <w:rPr>
          <w:sz w:val="22"/>
          <w:szCs w:val="22"/>
        </w:rPr>
        <w:t>h</w:t>
      </w:r>
      <w:r>
        <w:rPr>
          <w:spacing w:val="-7"/>
          <w:sz w:val="22"/>
          <w:szCs w:val="22"/>
        </w:rPr>
        <w:t>e</w:t>
      </w:r>
      <w:r>
        <w:rPr>
          <w:sz w:val="22"/>
          <w:szCs w:val="22"/>
        </w:rPr>
        <w:t>r</w:t>
      </w:r>
      <w:r>
        <w:rPr>
          <w:spacing w:val="5"/>
          <w:sz w:val="22"/>
          <w:szCs w:val="22"/>
        </w:rPr>
        <w:t xml:space="preserve"> </w:t>
      </w:r>
      <w:r>
        <w:rPr>
          <w:sz w:val="22"/>
          <w:szCs w:val="22"/>
        </w:rPr>
        <w:t>tü</w:t>
      </w:r>
      <w:r>
        <w:rPr>
          <w:spacing w:val="3"/>
          <w:sz w:val="22"/>
          <w:szCs w:val="22"/>
        </w:rPr>
        <w:t>r</w:t>
      </w:r>
      <w:r>
        <w:rPr>
          <w:spacing w:val="-4"/>
          <w:sz w:val="22"/>
          <w:szCs w:val="22"/>
        </w:rPr>
        <w:t>l</w:t>
      </w:r>
      <w:r>
        <w:rPr>
          <w:sz w:val="22"/>
          <w:szCs w:val="22"/>
        </w:rPr>
        <w:t>ü</w:t>
      </w:r>
      <w:r>
        <w:rPr>
          <w:spacing w:val="2"/>
          <w:sz w:val="22"/>
          <w:szCs w:val="22"/>
        </w:rPr>
        <w:t xml:space="preserve"> </w:t>
      </w:r>
      <w:r>
        <w:rPr>
          <w:sz w:val="22"/>
          <w:szCs w:val="22"/>
        </w:rPr>
        <w:t>b</w:t>
      </w:r>
      <w:r>
        <w:rPr>
          <w:spacing w:val="-4"/>
          <w:sz w:val="22"/>
          <w:szCs w:val="22"/>
        </w:rPr>
        <w:t>i</w:t>
      </w:r>
      <w:r>
        <w:rPr>
          <w:sz w:val="22"/>
          <w:szCs w:val="22"/>
        </w:rPr>
        <w:t>l</w:t>
      </w:r>
      <w:r>
        <w:rPr>
          <w:spacing w:val="-5"/>
          <w:sz w:val="22"/>
          <w:szCs w:val="22"/>
        </w:rPr>
        <w:t>g</w:t>
      </w:r>
      <w:r>
        <w:rPr>
          <w:sz w:val="22"/>
          <w:szCs w:val="22"/>
        </w:rPr>
        <w:t>i</w:t>
      </w:r>
      <w:r>
        <w:rPr>
          <w:spacing w:val="3"/>
          <w:sz w:val="22"/>
          <w:szCs w:val="22"/>
        </w:rPr>
        <w:t xml:space="preserve"> </w:t>
      </w:r>
      <w:r>
        <w:rPr>
          <w:sz w:val="22"/>
          <w:szCs w:val="22"/>
        </w:rPr>
        <w:t>ve</w:t>
      </w:r>
      <w:r>
        <w:rPr>
          <w:spacing w:val="-5"/>
          <w:sz w:val="22"/>
          <w:szCs w:val="22"/>
        </w:rPr>
        <w:t xml:space="preserve"> </w:t>
      </w:r>
      <w:r>
        <w:rPr>
          <w:spacing w:val="4"/>
          <w:sz w:val="22"/>
          <w:szCs w:val="22"/>
        </w:rPr>
        <w:t>b</w:t>
      </w:r>
      <w:r>
        <w:rPr>
          <w:spacing w:val="-7"/>
          <w:sz w:val="22"/>
          <w:szCs w:val="22"/>
        </w:rPr>
        <w:t>e</w:t>
      </w:r>
      <w:r>
        <w:rPr>
          <w:sz w:val="22"/>
          <w:szCs w:val="22"/>
        </w:rPr>
        <w:t>lg</w:t>
      </w:r>
      <w:r>
        <w:rPr>
          <w:spacing w:val="-2"/>
          <w:sz w:val="22"/>
          <w:szCs w:val="22"/>
        </w:rPr>
        <w:t>e</w:t>
      </w:r>
      <w:r>
        <w:rPr>
          <w:sz w:val="22"/>
          <w:szCs w:val="22"/>
        </w:rPr>
        <w:t>yi</w:t>
      </w:r>
      <w:r>
        <w:rPr>
          <w:spacing w:val="3"/>
          <w:sz w:val="22"/>
          <w:szCs w:val="22"/>
        </w:rPr>
        <w:t xml:space="preserve"> </w:t>
      </w:r>
      <w:r>
        <w:rPr>
          <w:sz w:val="22"/>
          <w:szCs w:val="22"/>
        </w:rPr>
        <w:t>v</w:t>
      </w:r>
      <w:r>
        <w:rPr>
          <w:spacing w:val="-7"/>
          <w:sz w:val="22"/>
          <w:szCs w:val="22"/>
        </w:rPr>
        <w:t>e</w:t>
      </w:r>
      <w:r>
        <w:rPr>
          <w:spacing w:val="7"/>
          <w:sz w:val="22"/>
          <w:szCs w:val="22"/>
        </w:rPr>
        <w:t>r</w:t>
      </w:r>
      <w:r>
        <w:rPr>
          <w:spacing w:val="-4"/>
          <w:sz w:val="22"/>
          <w:szCs w:val="22"/>
        </w:rPr>
        <w:t>m</w:t>
      </w:r>
      <w:r>
        <w:rPr>
          <w:spacing w:val="-2"/>
          <w:sz w:val="22"/>
          <w:szCs w:val="22"/>
        </w:rPr>
        <w:t>e</w:t>
      </w:r>
      <w:r>
        <w:rPr>
          <w:sz w:val="22"/>
          <w:szCs w:val="22"/>
        </w:rPr>
        <w:t>k</w:t>
      </w:r>
      <w:r>
        <w:rPr>
          <w:spacing w:val="2"/>
          <w:sz w:val="22"/>
          <w:szCs w:val="22"/>
        </w:rPr>
        <w:t xml:space="preserve"> </w:t>
      </w:r>
      <w:r>
        <w:rPr>
          <w:sz w:val="22"/>
          <w:szCs w:val="22"/>
        </w:rPr>
        <w:t>ve g</w:t>
      </w:r>
      <w:r>
        <w:rPr>
          <w:spacing w:val="-7"/>
          <w:sz w:val="22"/>
          <w:szCs w:val="22"/>
        </w:rPr>
        <w:t>e</w:t>
      </w:r>
      <w:r>
        <w:rPr>
          <w:spacing w:val="7"/>
          <w:sz w:val="22"/>
          <w:szCs w:val="22"/>
        </w:rPr>
        <w:t>r</w:t>
      </w:r>
      <w:r>
        <w:rPr>
          <w:spacing w:val="-7"/>
          <w:sz w:val="22"/>
          <w:szCs w:val="22"/>
        </w:rPr>
        <w:t>e</w:t>
      </w:r>
      <w:r>
        <w:rPr>
          <w:sz w:val="22"/>
          <w:szCs w:val="22"/>
        </w:rPr>
        <w:t>k</w:t>
      </w:r>
      <w:r>
        <w:rPr>
          <w:spacing w:val="-2"/>
          <w:sz w:val="22"/>
          <w:szCs w:val="22"/>
        </w:rPr>
        <w:t>e</w:t>
      </w:r>
      <w:r>
        <w:rPr>
          <w:sz w:val="22"/>
          <w:szCs w:val="22"/>
        </w:rPr>
        <w:t>n</w:t>
      </w:r>
      <w:r>
        <w:rPr>
          <w:spacing w:val="-3"/>
          <w:sz w:val="22"/>
          <w:szCs w:val="22"/>
        </w:rPr>
        <w:t xml:space="preserve"> </w:t>
      </w:r>
      <w:r>
        <w:rPr>
          <w:sz w:val="22"/>
          <w:szCs w:val="22"/>
        </w:rPr>
        <w:t>ş</w:t>
      </w:r>
      <w:r>
        <w:rPr>
          <w:spacing w:val="3"/>
          <w:sz w:val="22"/>
          <w:szCs w:val="22"/>
        </w:rPr>
        <w:t>ar</w:t>
      </w:r>
      <w:r>
        <w:rPr>
          <w:sz w:val="22"/>
          <w:szCs w:val="22"/>
        </w:rPr>
        <w:t>t</w:t>
      </w:r>
      <w:r>
        <w:rPr>
          <w:spacing w:val="-4"/>
          <w:sz w:val="22"/>
          <w:szCs w:val="22"/>
        </w:rPr>
        <w:t>l</w:t>
      </w:r>
      <w:r>
        <w:rPr>
          <w:spacing w:val="2"/>
          <w:sz w:val="22"/>
          <w:szCs w:val="22"/>
        </w:rPr>
        <w:t>a</w:t>
      </w:r>
      <w:r>
        <w:rPr>
          <w:spacing w:val="3"/>
          <w:sz w:val="22"/>
          <w:szCs w:val="22"/>
        </w:rPr>
        <w:t>r</w:t>
      </w:r>
      <w:r>
        <w:rPr>
          <w:sz w:val="22"/>
          <w:szCs w:val="22"/>
        </w:rPr>
        <w:t>ı</w:t>
      </w:r>
      <w:r>
        <w:rPr>
          <w:spacing w:val="-2"/>
          <w:sz w:val="22"/>
          <w:szCs w:val="22"/>
        </w:rPr>
        <w:t xml:space="preserve"> </w:t>
      </w:r>
      <w:r>
        <w:rPr>
          <w:spacing w:val="-5"/>
          <w:sz w:val="22"/>
          <w:szCs w:val="22"/>
        </w:rPr>
        <w:t>s</w:t>
      </w:r>
      <w:r>
        <w:rPr>
          <w:spacing w:val="2"/>
          <w:sz w:val="22"/>
          <w:szCs w:val="22"/>
        </w:rPr>
        <w:t>a</w:t>
      </w:r>
      <w:r>
        <w:rPr>
          <w:spacing w:val="-5"/>
          <w:sz w:val="22"/>
          <w:szCs w:val="22"/>
        </w:rPr>
        <w:t>ğ</w:t>
      </w:r>
      <w:r>
        <w:rPr>
          <w:spacing w:val="-4"/>
          <w:sz w:val="22"/>
          <w:szCs w:val="22"/>
        </w:rPr>
        <w:t>l</w:t>
      </w:r>
      <w:r>
        <w:rPr>
          <w:spacing w:val="7"/>
          <w:sz w:val="22"/>
          <w:szCs w:val="22"/>
        </w:rPr>
        <w:t>a</w:t>
      </w:r>
      <w:r>
        <w:rPr>
          <w:spacing w:val="-9"/>
          <w:sz w:val="22"/>
          <w:szCs w:val="22"/>
        </w:rPr>
        <w:t>m</w:t>
      </w:r>
      <w:r>
        <w:rPr>
          <w:spacing w:val="2"/>
          <w:sz w:val="22"/>
          <w:szCs w:val="22"/>
        </w:rPr>
        <w:t>a</w:t>
      </w:r>
      <w:r>
        <w:rPr>
          <w:sz w:val="22"/>
          <w:szCs w:val="22"/>
        </w:rPr>
        <w:t>k</w:t>
      </w:r>
      <w:r>
        <w:rPr>
          <w:spacing w:val="-3"/>
          <w:sz w:val="22"/>
          <w:szCs w:val="22"/>
        </w:rPr>
        <w:t xml:space="preserve"> </w:t>
      </w:r>
      <w:r>
        <w:rPr>
          <w:spacing w:val="2"/>
          <w:sz w:val="22"/>
          <w:szCs w:val="22"/>
        </w:rPr>
        <w:t>z</w:t>
      </w:r>
      <w:r>
        <w:rPr>
          <w:spacing w:val="-5"/>
          <w:sz w:val="22"/>
          <w:szCs w:val="22"/>
        </w:rPr>
        <w:t>o</w:t>
      </w:r>
      <w:r>
        <w:rPr>
          <w:spacing w:val="3"/>
          <w:sz w:val="22"/>
          <w:szCs w:val="22"/>
        </w:rPr>
        <w:t>r</w:t>
      </w:r>
      <w:r>
        <w:rPr>
          <w:sz w:val="22"/>
          <w:szCs w:val="22"/>
        </w:rPr>
        <w:t>un</w:t>
      </w:r>
      <w:r>
        <w:rPr>
          <w:spacing w:val="-5"/>
          <w:sz w:val="22"/>
          <w:szCs w:val="22"/>
        </w:rPr>
        <w:t>d</w:t>
      </w:r>
      <w:r>
        <w:rPr>
          <w:spacing w:val="2"/>
          <w:sz w:val="22"/>
          <w:szCs w:val="22"/>
        </w:rPr>
        <w:t>a</w:t>
      </w:r>
      <w:r>
        <w:rPr>
          <w:sz w:val="22"/>
          <w:szCs w:val="22"/>
        </w:rPr>
        <w:t>d</w:t>
      </w:r>
      <w:r>
        <w:rPr>
          <w:spacing w:val="-4"/>
          <w:sz w:val="22"/>
          <w:szCs w:val="22"/>
        </w:rPr>
        <w:t>ı</w:t>
      </w:r>
      <w:r>
        <w:rPr>
          <w:spacing w:val="3"/>
          <w:sz w:val="22"/>
          <w:szCs w:val="22"/>
        </w:rPr>
        <w:t>r</w:t>
      </w:r>
      <w:r>
        <w:rPr>
          <w:sz w:val="22"/>
          <w:szCs w:val="22"/>
        </w:rPr>
        <w:t>.</w:t>
      </w:r>
    </w:p>
    <w:p w14:paraId="48BC492E" w14:textId="77777777" w:rsidR="00EE235F" w:rsidRDefault="00EE235F" w:rsidP="00EE235F">
      <w:pPr>
        <w:pStyle w:val="ListeParagraf"/>
        <w:rPr>
          <w:sz w:val="22"/>
          <w:szCs w:val="22"/>
        </w:rPr>
      </w:pPr>
    </w:p>
    <w:p w14:paraId="0DEC9928" w14:textId="222A6638" w:rsidR="00EE235F" w:rsidRDefault="00EE235F" w:rsidP="00BE7940">
      <w:pPr>
        <w:numPr>
          <w:ilvl w:val="0"/>
          <w:numId w:val="2"/>
        </w:numPr>
        <w:tabs>
          <w:tab w:val="left" w:pos="426"/>
        </w:tabs>
        <w:kinsoku w:val="0"/>
        <w:overflowPunct w:val="0"/>
        <w:spacing w:line="241" w:lineRule="auto"/>
        <w:ind w:left="101" w:right="110" w:firstLine="41"/>
        <w:jc w:val="both"/>
        <w:rPr>
          <w:sz w:val="22"/>
          <w:szCs w:val="22"/>
        </w:rPr>
      </w:pPr>
      <w:r>
        <w:rPr>
          <w:sz w:val="22"/>
          <w:szCs w:val="22"/>
        </w:rPr>
        <w:t xml:space="preserve">   </w:t>
      </w:r>
      <w:r>
        <w:rPr>
          <w:b/>
          <w:bCs/>
          <w:spacing w:val="1"/>
        </w:rPr>
        <w:t>ET</w:t>
      </w:r>
      <w:r>
        <w:rPr>
          <w:b/>
          <w:bCs/>
          <w:spacing w:val="-4"/>
        </w:rPr>
        <w:t>K</w:t>
      </w:r>
      <w:r>
        <w:rPr>
          <w:b/>
          <w:bCs/>
        </w:rPr>
        <w:t>B</w:t>
      </w:r>
      <w:r>
        <w:rPr>
          <w:b/>
          <w:bCs/>
          <w:spacing w:val="4"/>
        </w:rPr>
        <w:t xml:space="preserve"> </w:t>
      </w:r>
      <w:r>
        <w:rPr>
          <w:spacing w:val="-4"/>
        </w:rPr>
        <w:t>t</w:t>
      </w:r>
      <w:r>
        <w:rPr>
          <w:spacing w:val="-2"/>
        </w:rPr>
        <w:t>ar</w:t>
      </w:r>
      <w:r>
        <w:rPr>
          <w:spacing w:val="2"/>
        </w:rPr>
        <w:t>a</w:t>
      </w:r>
      <w:r>
        <w:rPr>
          <w:spacing w:val="-2"/>
        </w:rPr>
        <w:t>f</w:t>
      </w:r>
      <w:r>
        <w:rPr>
          <w:spacing w:val="-4"/>
        </w:rPr>
        <w:t>ı</w:t>
      </w:r>
      <w:r>
        <w:t>n</w:t>
      </w:r>
      <w:r>
        <w:rPr>
          <w:spacing w:val="-5"/>
        </w:rPr>
        <w:t>d</w:t>
      </w:r>
      <w:r>
        <w:rPr>
          <w:spacing w:val="7"/>
        </w:rPr>
        <w:t>a</w:t>
      </w:r>
      <w:r>
        <w:t>n</w:t>
      </w:r>
      <w:r>
        <w:rPr>
          <w:spacing w:val="-3"/>
        </w:rPr>
        <w:t xml:space="preserve"> </w:t>
      </w:r>
      <w:r>
        <w:t>b</w:t>
      </w:r>
      <w:r>
        <w:rPr>
          <w:spacing w:val="-4"/>
        </w:rPr>
        <w:t>i</w:t>
      </w:r>
      <w:r>
        <w:t>ld</w:t>
      </w:r>
      <w:r>
        <w:rPr>
          <w:spacing w:val="-4"/>
        </w:rPr>
        <w:t>i</w:t>
      </w:r>
      <w:r>
        <w:rPr>
          <w:spacing w:val="3"/>
        </w:rPr>
        <w:t>r</w:t>
      </w:r>
      <w:r>
        <w:t>il</w:t>
      </w:r>
      <w:r>
        <w:rPr>
          <w:spacing w:val="-2"/>
        </w:rPr>
        <w:t>e</w:t>
      </w:r>
      <w:r>
        <w:t>n</w:t>
      </w:r>
      <w:r>
        <w:rPr>
          <w:spacing w:val="-3"/>
        </w:rPr>
        <w:t xml:space="preserve"> </w:t>
      </w:r>
      <w:r>
        <w:t>k</w:t>
      </w:r>
      <w:r>
        <w:rPr>
          <w:spacing w:val="-4"/>
        </w:rPr>
        <w:t>i</w:t>
      </w:r>
      <w:r>
        <w:rPr>
          <w:spacing w:val="5"/>
        </w:rPr>
        <w:t>ş</w:t>
      </w:r>
      <w:r>
        <w:rPr>
          <w:spacing w:val="-4"/>
        </w:rPr>
        <w:t>i</w:t>
      </w:r>
      <w:r>
        <w:t>/k</w:t>
      </w:r>
      <w:r>
        <w:rPr>
          <w:spacing w:val="-4"/>
        </w:rPr>
        <w:t>i</w:t>
      </w:r>
      <w:r>
        <w:rPr>
          <w:spacing w:val="5"/>
        </w:rPr>
        <w:t>ş</w:t>
      </w:r>
      <w:r>
        <w:rPr>
          <w:spacing w:val="-4"/>
        </w:rPr>
        <w:t>i</w:t>
      </w:r>
      <w:r>
        <w:t>l</w:t>
      </w:r>
      <w:r>
        <w:rPr>
          <w:spacing w:val="-7"/>
        </w:rPr>
        <w:t>e</w:t>
      </w:r>
      <w:r>
        <w:rPr>
          <w:spacing w:val="7"/>
        </w:rPr>
        <w:t>r</w:t>
      </w:r>
      <w:r>
        <w:t>in</w:t>
      </w:r>
      <w:r>
        <w:rPr>
          <w:spacing w:val="-3"/>
        </w:rPr>
        <w:t xml:space="preserve"> </w:t>
      </w:r>
      <w:r>
        <w:t>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3"/>
        </w:rPr>
        <w:t xml:space="preserve"> </w:t>
      </w:r>
      <w:r>
        <w:rPr>
          <w:spacing w:val="-6"/>
        </w:rPr>
        <w:t>Y</w:t>
      </w:r>
      <w:r>
        <w:rPr>
          <w:spacing w:val="2"/>
        </w:rPr>
        <w:t>a</w:t>
      </w:r>
      <w:r>
        <w:rPr>
          <w:spacing w:val="-2"/>
        </w:rPr>
        <w:t>z</w:t>
      </w:r>
      <w:r>
        <w:t>ılı</w:t>
      </w:r>
      <w:r>
        <w:rPr>
          <w:spacing w:val="-4"/>
        </w:rPr>
        <w:t>m</w:t>
      </w:r>
      <w:r>
        <w:t>ı</w:t>
      </w:r>
      <w:r>
        <w:rPr>
          <w:spacing w:val="-5"/>
        </w:rPr>
        <w:t>n</w:t>
      </w:r>
      <w:r>
        <w:t>a</w:t>
      </w:r>
      <w:r>
        <w:rPr>
          <w:spacing w:val="5"/>
        </w:rPr>
        <w:t xml:space="preserve"> </w:t>
      </w:r>
      <w:r>
        <w:rPr>
          <w:spacing w:val="-7"/>
        </w:rPr>
        <w:t>e</w:t>
      </w:r>
      <w:r>
        <w:rPr>
          <w:spacing w:val="3"/>
        </w:rPr>
        <w:t>r</w:t>
      </w:r>
      <w:r>
        <w:rPr>
          <w:spacing w:val="-4"/>
        </w:rPr>
        <w:t>i</w:t>
      </w:r>
      <w:r>
        <w:rPr>
          <w:spacing w:val="5"/>
        </w:rPr>
        <w:t>ş</w:t>
      </w:r>
      <w:r>
        <w:t>i</w:t>
      </w:r>
      <w:r>
        <w:rPr>
          <w:spacing w:val="-4"/>
        </w:rPr>
        <w:t>m</w:t>
      </w:r>
      <w:r>
        <w:t>i</w:t>
      </w:r>
      <w:r>
        <w:rPr>
          <w:spacing w:val="-2"/>
        </w:rPr>
        <w:t xml:space="preserve"> </w:t>
      </w:r>
      <w:r>
        <w:t>s</w:t>
      </w:r>
      <w:r>
        <w:rPr>
          <w:spacing w:val="3"/>
        </w:rPr>
        <w:t>a</w:t>
      </w:r>
      <w:r>
        <w:rPr>
          <w:spacing w:val="-5"/>
        </w:rPr>
        <w:t>ğ</w:t>
      </w:r>
      <w:r>
        <w:rPr>
          <w:spacing w:val="-4"/>
        </w:rPr>
        <w:t>l</w:t>
      </w:r>
      <w:r>
        <w:rPr>
          <w:spacing w:val="2"/>
        </w:rPr>
        <w:t>a</w:t>
      </w:r>
      <w:r>
        <w:t>n</w:t>
      </w:r>
      <w:r>
        <w:rPr>
          <w:spacing w:val="-4"/>
        </w:rPr>
        <w:t>ı</w:t>
      </w:r>
      <w:r>
        <w:rPr>
          <w:spacing w:val="3"/>
        </w:rPr>
        <w:t>r</w:t>
      </w:r>
      <w:r>
        <w:t>.</w:t>
      </w:r>
    </w:p>
    <w:p w14:paraId="4821B99A" w14:textId="748CC645" w:rsidR="00EE235F" w:rsidRDefault="00EE235F" w:rsidP="00EE235F">
      <w:pPr>
        <w:pStyle w:val="GvdeMetni"/>
        <w:kinsoku w:val="0"/>
        <w:overflowPunct w:val="0"/>
        <w:ind w:left="0" w:firstLine="0"/>
      </w:pPr>
    </w:p>
    <w:p w14:paraId="700730E8" w14:textId="5EC061C9" w:rsidR="00C84F46" w:rsidRDefault="00C84F46" w:rsidP="00EE235F">
      <w:pPr>
        <w:pStyle w:val="GvdeMetni"/>
        <w:numPr>
          <w:ilvl w:val="0"/>
          <w:numId w:val="2"/>
        </w:numPr>
        <w:tabs>
          <w:tab w:val="left" w:pos="567"/>
        </w:tabs>
        <w:kinsoku w:val="0"/>
        <w:overflowPunct w:val="0"/>
        <w:spacing w:line="250" w:lineRule="exact"/>
        <w:ind w:left="142" w:right="263" w:firstLine="0"/>
      </w:pPr>
      <w:r>
        <w:rPr>
          <w:spacing w:val="-6"/>
        </w:rPr>
        <w:t>V</w:t>
      </w:r>
      <w:r>
        <w:rPr>
          <w:spacing w:val="2"/>
        </w:rPr>
        <w:t>a</w:t>
      </w:r>
      <w:r>
        <w:t>li</w:t>
      </w:r>
      <w:r>
        <w:rPr>
          <w:spacing w:val="-4"/>
        </w:rPr>
        <w:t>l</w:t>
      </w:r>
      <w:r>
        <w:t>ik</w:t>
      </w:r>
      <w:r>
        <w:rPr>
          <w:spacing w:val="-3"/>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rPr>
          <w:spacing w:val="-5"/>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t>n</w:t>
      </w:r>
      <w:r>
        <w:rPr>
          <w:spacing w:val="-5"/>
        </w:rPr>
        <w:t>d</w:t>
      </w:r>
      <w:r>
        <w:rPr>
          <w:spacing w:val="2"/>
        </w:rPr>
        <w:t>a</w:t>
      </w:r>
      <w:r>
        <w:t>n</w:t>
      </w:r>
      <w:r>
        <w:rPr>
          <w:spacing w:val="-3"/>
        </w:rPr>
        <w:t xml:space="preserve"> </w:t>
      </w:r>
      <w:r>
        <w:t>bilgi</w:t>
      </w:r>
      <w:r>
        <w:rPr>
          <w:spacing w:val="-2"/>
        </w:rPr>
        <w:t xml:space="preserve"> </w:t>
      </w:r>
      <w:r>
        <w:t>ve b</w:t>
      </w:r>
      <w:r>
        <w:rPr>
          <w:spacing w:val="-2"/>
        </w:rPr>
        <w:t>e</w:t>
      </w:r>
      <w:r>
        <w:t>lge</w:t>
      </w:r>
      <w:r>
        <w:rPr>
          <w:spacing w:val="-5"/>
        </w:rPr>
        <w:t xml:space="preserve"> </w:t>
      </w:r>
      <w:r>
        <w:rPr>
          <w:spacing w:val="-4"/>
        </w:rPr>
        <w:t>i</w:t>
      </w:r>
      <w:r>
        <w:t>s</w:t>
      </w:r>
      <w:r>
        <w:rPr>
          <w:spacing w:val="6"/>
        </w:rPr>
        <w:t>t</w:t>
      </w:r>
      <w:r>
        <w:rPr>
          <w:spacing w:val="-2"/>
        </w:rPr>
        <w:t>e</w:t>
      </w:r>
      <w:r>
        <w:rPr>
          <w:spacing w:val="-4"/>
        </w:rPr>
        <w:t>m</w:t>
      </w:r>
      <w:r>
        <w:rPr>
          <w:spacing w:val="-2"/>
        </w:rPr>
        <w:t>e</w:t>
      </w:r>
      <w:r>
        <w:rPr>
          <w:spacing w:val="4"/>
        </w:rPr>
        <w:t>y</w:t>
      </w:r>
      <w:r>
        <w:rPr>
          <w:spacing w:val="-7"/>
        </w:rPr>
        <w:t>e</w:t>
      </w:r>
      <w:r>
        <w:t>,</w:t>
      </w:r>
      <w:r>
        <w:rPr>
          <w:spacing w:val="4"/>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liliği</w:t>
      </w:r>
      <w:r>
        <w:rPr>
          <w:spacing w:val="-2"/>
        </w:rPr>
        <w:t xml:space="preserve"> </w:t>
      </w:r>
      <w:r>
        <w:rPr>
          <w:spacing w:val="-6"/>
        </w:rPr>
        <w:t>Y</w:t>
      </w:r>
      <w:r>
        <w:rPr>
          <w:spacing w:val="2"/>
        </w:rPr>
        <w:t>az</w:t>
      </w:r>
      <w:r>
        <w:rPr>
          <w:spacing w:val="-4"/>
        </w:rPr>
        <w:t>ı</w:t>
      </w:r>
      <w:r>
        <w:t>lı</w:t>
      </w:r>
      <w:r>
        <w:rPr>
          <w:spacing w:val="-4"/>
        </w:rPr>
        <w:t>m</w:t>
      </w:r>
      <w:r>
        <w:t>ı</w:t>
      </w:r>
      <w:r>
        <w:rPr>
          <w:spacing w:val="-5"/>
        </w:rPr>
        <w:t>n</w:t>
      </w:r>
      <w:r>
        <w:t>a</w:t>
      </w:r>
      <w:r>
        <w:rPr>
          <w:spacing w:val="5"/>
        </w:rPr>
        <w:t xml:space="preserve"> </w:t>
      </w:r>
      <w:r>
        <w:t>g</w:t>
      </w:r>
      <w:r>
        <w:rPr>
          <w:spacing w:val="-4"/>
        </w:rPr>
        <w:t>i</w:t>
      </w:r>
      <w:r>
        <w:rPr>
          <w:spacing w:val="3"/>
        </w:rPr>
        <w:t>r</w:t>
      </w:r>
      <w:r>
        <w:rPr>
          <w:spacing w:val="-4"/>
        </w:rPr>
        <w:t>i</w:t>
      </w:r>
      <w:r>
        <w:t>l</w:t>
      </w:r>
      <w:r>
        <w:rPr>
          <w:spacing w:val="-2"/>
        </w:rPr>
        <w:t>e</w:t>
      </w:r>
      <w:r>
        <w:t>n</w:t>
      </w:r>
      <w:r>
        <w:rPr>
          <w:spacing w:val="-3"/>
        </w:rPr>
        <w:t xml:space="preserve"> </w:t>
      </w:r>
      <w:r>
        <w:rPr>
          <w:spacing w:val="4"/>
        </w:rPr>
        <w:t>b</w:t>
      </w:r>
      <w:r>
        <w:t>il</w:t>
      </w:r>
      <w:r>
        <w:rPr>
          <w:spacing w:val="-5"/>
        </w:rPr>
        <w:t>g</w:t>
      </w:r>
      <w:r>
        <w:t>il</w:t>
      </w:r>
      <w:r>
        <w:rPr>
          <w:spacing w:val="-7"/>
        </w:rPr>
        <w:t>e</w:t>
      </w:r>
      <w:r>
        <w:rPr>
          <w:spacing w:val="3"/>
        </w:rPr>
        <w:t>r</w:t>
      </w:r>
      <w:r>
        <w:t>i</w:t>
      </w:r>
      <w:r>
        <w:rPr>
          <w:spacing w:val="3"/>
        </w:rPr>
        <w:t xml:space="preserve"> </w:t>
      </w:r>
      <w:r>
        <w:t>ko</w:t>
      </w:r>
      <w:r>
        <w:rPr>
          <w:spacing w:val="-5"/>
        </w:rPr>
        <w:t>n</w:t>
      </w:r>
      <w:r>
        <w:t>t</w:t>
      </w:r>
      <w:r>
        <w:rPr>
          <w:spacing w:val="3"/>
        </w:rPr>
        <w:t>r</w:t>
      </w:r>
      <w:r>
        <w:rPr>
          <w:spacing w:val="-5"/>
        </w:rPr>
        <w:t>o</w:t>
      </w:r>
      <w:r>
        <w:t>l</w:t>
      </w:r>
      <w:r>
        <w:rPr>
          <w:spacing w:val="3"/>
        </w:rPr>
        <w:t xml:space="preserve"> </w:t>
      </w:r>
      <w:r>
        <w:rPr>
          <w:spacing w:val="-7"/>
        </w:rPr>
        <w:t>e</w:t>
      </w:r>
      <w:r>
        <w:rPr>
          <w:spacing w:val="5"/>
        </w:rPr>
        <w:t>t</w:t>
      </w:r>
      <w:r>
        <w:rPr>
          <w:spacing w:val="-4"/>
        </w:rPr>
        <w:t>m</w:t>
      </w:r>
      <w:r>
        <w:rPr>
          <w:spacing w:val="-2"/>
        </w:rPr>
        <w:t>e</w:t>
      </w:r>
      <w:r>
        <w:t>ye y</w:t>
      </w:r>
      <w:r>
        <w:rPr>
          <w:spacing w:val="-7"/>
        </w:rPr>
        <w:t>e</w:t>
      </w:r>
      <w:r>
        <w:rPr>
          <w:spacing w:val="5"/>
        </w:rPr>
        <w:t>t</w:t>
      </w:r>
      <w:r>
        <w:t>ki</w:t>
      </w:r>
      <w:r>
        <w:rPr>
          <w:spacing w:val="9"/>
        </w:rPr>
        <w:t>l</w:t>
      </w:r>
      <w:r>
        <w:t>i</w:t>
      </w:r>
      <w:r>
        <w:rPr>
          <w:spacing w:val="-5"/>
        </w:rPr>
        <w:t>d</w:t>
      </w:r>
      <w:r>
        <w:rPr>
          <w:spacing w:val="-4"/>
        </w:rPr>
        <w:t>i</w:t>
      </w:r>
      <w:r>
        <w:rPr>
          <w:spacing w:val="3"/>
        </w:rPr>
        <w:t>r</w:t>
      </w:r>
      <w:r>
        <w:t>.</w:t>
      </w:r>
    </w:p>
    <w:p w14:paraId="5EEC22A6" w14:textId="77777777" w:rsidR="00C84F46" w:rsidRDefault="00C84F46">
      <w:pPr>
        <w:kinsoku w:val="0"/>
        <w:overflowPunct w:val="0"/>
        <w:spacing w:before="3" w:line="260" w:lineRule="exact"/>
        <w:rPr>
          <w:sz w:val="26"/>
          <w:szCs w:val="26"/>
        </w:rPr>
      </w:pPr>
    </w:p>
    <w:p w14:paraId="23FA2993" w14:textId="77777777" w:rsidR="00C84F46" w:rsidRDefault="00C84F46">
      <w:pPr>
        <w:pStyle w:val="Balk1"/>
        <w:kinsoku w:val="0"/>
        <w:overflowPunct w:val="0"/>
        <w:ind w:right="7867"/>
        <w:jc w:val="both"/>
        <w:rPr>
          <w:b w:val="0"/>
          <w:bCs w:val="0"/>
        </w:rPr>
      </w:pPr>
      <w:r>
        <w:t>İ</w:t>
      </w:r>
      <w:r>
        <w:rPr>
          <w:spacing w:val="-3"/>
        </w:rPr>
        <w:t>d</w:t>
      </w:r>
      <w:r>
        <w:t>a</w:t>
      </w:r>
      <w:r>
        <w:rPr>
          <w:spacing w:val="-2"/>
        </w:rPr>
        <w:t>r</w:t>
      </w:r>
      <w:r>
        <w:t>î</w:t>
      </w:r>
      <w:r>
        <w:rPr>
          <w:spacing w:val="3"/>
        </w:rPr>
        <w:t xml:space="preserve">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14:paraId="4F19BC20" w14:textId="77777777" w:rsidR="00C84F46" w:rsidRDefault="00C84F46">
      <w:pPr>
        <w:pStyle w:val="GvdeMetni"/>
        <w:kinsoku w:val="0"/>
        <w:overflowPunct w:val="0"/>
        <w:spacing w:before="7" w:line="244" w:lineRule="exact"/>
        <w:ind w:left="101" w:firstLine="0"/>
      </w:pPr>
      <w:r>
        <w:rPr>
          <w:b/>
          <w:bCs/>
          <w:spacing w:val="-2"/>
        </w:rPr>
        <w:t>MADD</w:t>
      </w:r>
      <w:r>
        <w:rPr>
          <w:b/>
          <w:bCs/>
        </w:rPr>
        <w:t>E</w:t>
      </w:r>
      <w:r>
        <w:rPr>
          <w:b/>
          <w:bCs/>
          <w:spacing w:val="22"/>
        </w:rPr>
        <w:t xml:space="preserve"> </w:t>
      </w:r>
      <w:r>
        <w:rPr>
          <w:b/>
          <w:bCs/>
        </w:rPr>
        <w:t>15</w:t>
      </w:r>
      <w:r>
        <w:rPr>
          <w:b/>
          <w:bCs/>
          <w:spacing w:val="22"/>
        </w:rPr>
        <w:t xml:space="preserve"> </w:t>
      </w:r>
      <w:r>
        <w:rPr>
          <w:b/>
          <w:bCs/>
        </w:rPr>
        <w:t>–</w:t>
      </w:r>
      <w:r>
        <w:rPr>
          <w:b/>
          <w:bCs/>
          <w:spacing w:val="21"/>
        </w:rPr>
        <w:t xml:space="preserve"> </w:t>
      </w:r>
      <w:r>
        <w:rPr>
          <w:spacing w:val="-2"/>
        </w:rPr>
        <w:t>(</w:t>
      </w:r>
      <w:r>
        <w:t>1)</w:t>
      </w:r>
      <w:r>
        <w:rPr>
          <w:spacing w:val="20"/>
        </w:rPr>
        <w:t xml:space="preserve"> </w:t>
      </w:r>
      <w:r>
        <w:rPr>
          <w:b/>
          <w:bCs/>
          <w:spacing w:val="1"/>
        </w:rPr>
        <w:t>ET</w:t>
      </w:r>
      <w:r>
        <w:rPr>
          <w:b/>
          <w:bCs/>
          <w:spacing w:val="-4"/>
        </w:rPr>
        <w:t>K</w:t>
      </w:r>
      <w:r>
        <w:rPr>
          <w:b/>
          <w:bCs/>
        </w:rPr>
        <w:t>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Pr>
          <w:spacing w:val="24"/>
        </w:rPr>
        <w:t xml:space="preserve"> </w:t>
      </w:r>
      <w:r>
        <w:rPr>
          <w:spacing w:val="5"/>
        </w:rPr>
        <w:t>s</w:t>
      </w:r>
      <w:r>
        <w:t>o</w:t>
      </w:r>
      <w:r>
        <w:rPr>
          <w:spacing w:val="-5"/>
        </w:rPr>
        <w:t>n</w:t>
      </w:r>
      <w:r>
        <w:t>u</w:t>
      </w:r>
      <w:r>
        <w:rPr>
          <w:spacing w:val="-2"/>
        </w:rPr>
        <w:t>c</w:t>
      </w:r>
      <w:r>
        <w:t>u</w:t>
      </w:r>
      <w:r>
        <w:rPr>
          <w:spacing w:val="31"/>
        </w:rPr>
        <w:t xml:space="preserve">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14:paraId="2952FBA8" w14:textId="77777777" w:rsidR="00C84F46" w:rsidRDefault="00C84F46" w:rsidP="0045370F">
      <w:pPr>
        <w:pStyle w:val="GvdeMetni"/>
        <w:numPr>
          <w:ilvl w:val="0"/>
          <w:numId w:val="1"/>
        </w:numPr>
        <w:tabs>
          <w:tab w:val="left" w:pos="851"/>
        </w:tabs>
        <w:kinsoku w:val="0"/>
        <w:overflowPunct w:val="0"/>
        <w:spacing w:before="68" w:line="250" w:lineRule="exact"/>
        <w:ind w:left="426" w:right="112" w:hanging="284"/>
        <w:jc w:val="both"/>
      </w:pPr>
      <w:proofErr w:type="spellStart"/>
      <w:r>
        <w:rPr>
          <w:b/>
          <w:bCs/>
          <w:spacing w:val="1"/>
        </w:rPr>
        <w:t>ET</w:t>
      </w:r>
      <w:r>
        <w:rPr>
          <w:b/>
          <w:bCs/>
          <w:spacing w:val="-4"/>
        </w:rPr>
        <w:t>K</w:t>
      </w:r>
      <w:r>
        <w:rPr>
          <w:b/>
          <w:bCs/>
          <w:spacing w:val="1"/>
        </w:rPr>
        <w:t>B</w:t>
      </w:r>
      <w:r>
        <w:rPr>
          <w:spacing w:val="-2"/>
        </w:rPr>
        <w:t>’</w:t>
      </w:r>
      <w:r>
        <w:rPr>
          <w:spacing w:val="-5"/>
        </w:rPr>
        <w:t>n</w:t>
      </w:r>
      <w:r>
        <w:rPr>
          <w:spacing w:val="-2"/>
        </w:rPr>
        <w:t>c</w:t>
      </w:r>
      <w:r>
        <w:t>a</w:t>
      </w:r>
      <w:proofErr w:type="spellEnd"/>
      <w:r>
        <w:rPr>
          <w:spacing w:val="39"/>
        </w:rPr>
        <w:t xml:space="preserve"> </w:t>
      </w:r>
      <w:r>
        <w:t>6</w:t>
      </w:r>
      <w:r>
        <w:rPr>
          <w:spacing w:val="1"/>
        </w:rPr>
        <w:t>/</w:t>
      </w:r>
      <w:r>
        <w:t>7</w:t>
      </w:r>
      <w:r>
        <w:rPr>
          <w:spacing w:val="1"/>
        </w:rPr>
        <w:t>/</w:t>
      </w:r>
      <w:r>
        <w:t>2018</w:t>
      </w:r>
      <w:r>
        <w:rPr>
          <w:spacing w:val="31"/>
        </w:rPr>
        <w:t xml:space="preserve"> </w:t>
      </w:r>
      <w:r>
        <w:t>t</w:t>
      </w:r>
      <w:r>
        <w:rPr>
          <w:spacing w:val="-2"/>
        </w:rPr>
        <w:t>a</w:t>
      </w:r>
      <w:r>
        <w:rPr>
          <w:spacing w:val="3"/>
        </w:rPr>
        <w:t>r</w:t>
      </w:r>
      <w:r>
        <w:rPr>
          <w:spacing w:val="-4"/>
        </w:rPr>
        <w:t>i</w:t>
      </w:r>
      <w:r>
        <w:t>h</w:t>
      </w:r>
      <w:r>
        <w:rPr>
          <w:spacing w:val="31"/>
        </w:rPr>
        <w:t xml:space="preserve"> </w:t>
      </w:r>
      <w:r>
        <w:t>ve</w:t>
      </w:r>
      <w:r>
        <w:rPr>
          <w:spacing w:val="29"/>
        </w:rPr>
        <w:t xml:space="preserve"> </w:t>
      </w:r>
      <w:r>
        <w:t>30470</w:t>
      </w:r>
      <w:r>
        <w:rPr>
          <w:spacing w:val="35"/>
        </w:rPr>
        <w:t xml:space="preserve"> </w:t>
      </w:r>
      <w:r>
        <w:t>s</w:t>
      </w:r>
      <w:r>
        <w:rPr>
          <w:spacing w:val="3"/>
        </w:rPr>
        <w:t>a</w:t>
      </w:r>
      <w:r>
        <w:rPr>
          <w:spacing w:val="-5"/>
        </w:rPr>
        <w:t>y</w:t>
      </w:r>
      <w:r>
        <w:t>ılı</w:t>
      </w:r>
      <w:r>
        <w:rPr>
          <w:spacing w:val="32"/>
        </w:rPr>
        <w:t xml:space="preserve"> </w:t>
      </w:r>
      <w:proofErr w:type="gramStart"/>
      <w:r>
        <w:rPr>
          <w:spacing w:val="1"/>
        </w:rPr>
        <w:t>R</w:t>
      </w:r>
      <w:r>
        <w:rPr>
          <w:spacing w:val="-7"/>
        </w:rPr>
        <w:t>e</w:t>
      </w:r>
      <w:r>
        <w:rPr>
          <w:spacing w:val="5"/>
        </w:rPr>
        <w:t>s</w:t>
      </w:r>
      <w:r>
        <w:rPr>
          <w:spacing w:val="-4"/>
        </w:rPr>
        <w:t>m</w:t>
      </w:r>
      <w:r>
        <w:t>i</w:t>
      </w:r>
      <w:proofErr w:type="gramEnd"/>
      <w:r>
        <w:rPr>
          <w:spacing w:val="32"/>
        </w:rPr>
        <w:t xml:space="preserve"> </w:t>
      </w:r>
      <w:r>
        <w:rPr>
          <w:spacing w:val="-2"/>
        </w:rPr>
        <w:t>G</w:t>
      </w:r>
      <w:r>
        <w:rPr>
          <w:spacing w:val="7"/>
        </w:rPr>
        <w:t>a</w:t>
      </w:r>
      <w:r>
        <w:rPr>
          <w:spacing w:val="2"/>
        </w:rPr>
        <w:t>z</w:t>
      </w:r>
      <w:r>
        <w:rPr>
          <w:spacing w:val="-7"/>
        </w:rPr>
        <w:t>e</w:t>
      </w:r>
      <w:r>
        <w:rPr>
          <w:spacing w:val="5"/>
        </w:rPr>
        <w:t>t</w:t>
      </w:r>
      <w:r>
        <w:rPr>
          <w:spacing w:val="2"/>
        </w:rPr>
        <w:t>e</w:t>
      </w:r>
      <w:r>
        <w:t>de</w:t>
      </w:r>
      <w:r>
        <w:rPr>
          <w:spacing w:val="34"/>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1"/>
        </w:rPr>
        <w:t xml:space="preserve"> </w:t>
      </w:r>
      <w:r>
        <w:rPr>
          <w:spacing w:val="3"/>
        </w:rPr>
        <w:t>E</w:t>
      </w:r>
      <w:r>
        <w:t>n</w:t>
      </w:r>
      <w:r>
        <w:rPr>
          <w:spacing w:val="-7"/>
        </w:rPr>
        <w:t>e</w:t>
      </w:r>
      <w:r>
        <w:rPr>
          <w:spacing w:val="3"/>
        </w:rPr>
        <w:t>r</w:t>
      </w:r>
      <w:r>
        <w:t>ji</w:t>
      </w:r>
      <w:r>
        <w:rPr>
          <w:spacing w:val="37"/>
        </w:rPr>
        <w:t xml:space="preserve"> </w:t>
      </w:r>
      <w:r>
        <w:rPr>
          <w:spacing w:val="-2"/>
        </w:rPr>
        <w:t>V</w:t>
      </w:r>
      <w:r>
        <w:rPr>
          <w:spacing w:val="-7"/>
        </w:rPr>
        <w:t>e</w:t>
      </w:r>
      <w:r>
        <w:rPr>
          <w:spacing w:val="3"/>
        </w:rPr>
        <w:t>r</w:t>
      </w:r>
      <w:r>
        <w:t>i</w:t>
      </w:r>
      <w:r>
        <w:rPr>
          <w:spacing w:val="-4"/>
        </w:rPr>
        <w:t>m</w:t>
      </w:r>
      <w:r>
        <w:t>liliği</w:t>
      </w:r>
      <w:r>
        <w:rPr>
          <w:spacing w:val="32"/>
        </w:rPr>
        <w:t xml:space="preserve"> </w:t>
      </w:r>
      <w:r>
        <w:rPr>
          <w:spacing w:val="3"/>
        </w:rPr>
        <w:t>D</w:t>
      </w:r>
      <w:r>
        <w:rPr>
          <w:spacing w:val="-2"/>
        </w:rPr>
        <w:t>e</w:t>
      </w:r>
      <w:r>
        <w:t>n</w:t>
      </w:r>
      <w:r>
        <w:rPr>
          <w:spacing w:val="-7"/>
        </w:rPr>
        <w:t>e</w:t>
      </w:r>
      <w:r>
        <w:rPr>
          <w:spacing w:val="5"/>
        </w:rPr>
        <w:t>ti</w:t>
      </w:r>
      <w:r>
        <w:t xml:space="preserve">m </w:t>
      </w:r>
      <w:r>
        <w:rPr>
          <w:spacing w:val="-2"/>
        </w:rPr>
        <w:t>Y</w:t>
      </w:r>
      <w:r>
        <w:t>ön</w:t>
      </w:r>
      <w:r>
        <w:rPr>
          <w:spacing w:val="-7"/>
        </w:rPr>
        <w:t>e</w:t>
      </w:r>
      <w:r>
        <w:rPr>
          <w:spacing w:val="5"/>
        </w:rPr>
        <w:t>t</w:t>
      </w:r>
      <w:r>
        <w:rPr>
          <w:spacing w:val="-4"/>
        </w:rPr>
        <w:t>m</w:t>
      </w:r>
      <w:r>
        <w:rPr>
          <w:spacing w:val="-2"/>
        </w:rPr>
        <w:t>e</w:t>
      </w:r>
      <w:r>
        <w:t>liği</w:t>
      </w:r>
      <w:r>
        <w:rPr>
          <w:spacing w:val="5"/>
        </w:rPr>
        <w:t xml:space="preserve"> </w:t>
      </w:r>
      <w:r>
        <w:t>g</w:t>
      </w:r>
      <w:r>
        <w:rPr>
          <w:spacing w:val="-7"/>
        </w:rPr>
        <w:t>e</w:t>
      </w:r>
      <w:r>
        <w:rPr>
          <w:spacing w:val="7"/>
        </w:rPr>
        <w:t>r</w:t>
      </w:r>
      <w:r>
        <w:rPr>
          <w:spacing w:val="-2"/>
        </w:rPr>
        <w:t>e</w:t>
      </w:r>
      <w:r>
        <w:t>ği</w:t>
      </w:r>
      <w:r>
        <w:rPr>
          <w:spacing w:val="5"/>
        </w:rPr>
        <w:t xml:space="preserve"> </w:t>
      </w:r>
      <w:r>
        <w:t>g</w:t>
      </w:r>
      <w:r>
        <w:rPr>
          <w:spacing w:val="-7"/>
        </w:rPr>
        <w:t>e</w:t>
      </w:r>
      <w:r>
        <w:rPr>
          <w:spacing w:val="3"/>
        </w:rPr>
        <w:t>r</w:t>
      </w:r>
      <w:r>
        <w:rPr>
          <w:spacing w:val="2"/>
        </w:rPr>
        <w:t>ç</w:t>
      </w:r>
      <w:r>
        <w:rPr>
          <w:spacing w:val="-2"/>
        </w:rPr>
        <w:t>e</w:t>
      </w:r>
      <w:r>
        <w:t>k</w:t>
      </w:r>
      <w:r>
        <w:rPr>
          <w:spacing w:val="4"/>
        </w:rPr>
        <w:t xml:space="preserve"> </w:t>
      </w:r>
      <w:r>
        <w:t>v</w:t>
      </w:r>
      <w:r>
        <w:rPr>
          <w:spacing w:val="-2"/>
        </w:rPr>
        <w:t>e</w:t>
      </w:r>
      <w:r>
        <w:rPr>
          <w:spacing w:val="-5"/>
        </w:rPr>
        <w:t>y</w:t>
      </w:r>
      <w:r>
        <w:t>a</w:t>
      </w:r>
      <w:r>
        <w:rPr>
          <w:spacing w:val="7"/>
        </w:rPr>
        <w:t xml:space="preserve"> </w:t>
      </w:r>
      <w:r>
        <w:t>tü</w:t>
      </w:r>
      <w:r>
        <w:rPr>
          <w:spacing w:val="2"/>
        </w:rPr>
        <w:t>z</w:t>
      </w:r>
      <w:r>
        <w:rPr>
          <w:spacing w:val="-2"/>
        </w:rPr>
        <w:t>e</w:t>
      </w:r>
      <w:r>
        <w:t>l</w:t>
      </w:r>
      <w:r>
        <w:rPr>
          <w:spacing w:val="5"/>
        </w:rPr>
        <w:t xml:space="preserve"> </w:t>
      </w:r>
      <w:r>
        <w:t>k</w:t>
      </w:r>
      <w:r>
        <w:rPr>
          <w:spacing w:val="-4"/>
        </w:rPr>
        <w:t>i</w:t>
      </w:r>
      <w:r>
        <w:t>ş</w:t>
      </w:r>
      <w:r>
        <w:rPr>
          <w:spacing w:val="1"/>
        </w:rPr>
        <w:t>i</w:t>
      </w:r>
      <w:r>
        <w:t>l</w:t>
      </w:r>
      <w:r>
        <w:rPr>
          <w:spacing w:val="-7"/>
        </w:rPr>
        <w:t>e</w:t>
      </w:r>
      <w:r>
        <w:rPr>
          <w:spacing w:val="3"/>
        </w:rPr>
        <w:t>r</w:t>
      </w:r>
      <w:r>
        <w:t>in</w:t>
      </w:r>
      <w:r>
        <w:rPr>
          <w:spacing w:val="4"/>
        </w:rPr>
        <w:t xml:space="preserve"> </w:t>
      </w:r>
      <w:r>
        <w:rPr>
          <w:spacing w:val="-5"/>
        </w:rPr>
        <w:t>k</w:t>
      </w:r>
      <w:r>
        <w:rPr>
          <w:spacing w:val="2"/>
        </w:rPr>
        <w:t>a</w:t>
      </w:r>
      <w:r>
        <w:t>nun</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5"/>
        </w:rPr>
        <w:t>k</w:t>
      </w:r>
      <w:r>
        <w:t>i</w:t>
      </w:r>
      <w:r>
        <w:rPr>
          <w:spacing w:val="10"/>
        </w:rPr>
        <w:t xml:space="preserve"> </w:t>
      </w:r>
      <w:r>
        <w:rPr>
          <w:spacing w:val="-5"/>
        </w:rPr>
        <w:t>y</w:t>
      </w:r>
      <w:r>
        <w:t>ü</w:t>
      </w:r>
      <w:r>
        <w:rPr>
          <w:spacing w:val="-5"/>
        </w:rPr>
        <w:t>k</w:t>
      </w:r>
      <w:r>
        <w:rPr>
          <w:spacing w:val="4"/>
        </w:rPr>
        <w:t>ü</w:t>
      </w:r>
      <w:r>
        <w:rPr>
          <w:spacing w:val="-4"/>
        </w:rPr>
        <w:t>m</w:t>
      </w:r>
      <w:r>
        <w:t>lü</w:t>
      </w:r>
      <w:r>
        <w:rPr>
          <w:spacing w:val="-4"/>
        </w:rPr>
        <w:t>l</w:t>
      </w:r>
      <w:r>
        <w:rPr>
          <w:spacing w:val="4"/>
        </w:rPr>
        <w:t>ü</w:t>
      </w:r>
      <w:r>
        <w:t>kl</w:t>
      </w:r>
      <w:r>
        <w:rPr>
          <w:spacing w:val="-7"/>
        </w:rPr>
        <w:t>e</w:t>
      </w:r>
      <w:r>
        <w:rPr>
          <w:spacing w:val="3"/>
        </w:rPr>
        <w:t>r</w:t>
      </w:r>
      <w:r>
        <w:t>inin</w:t>
      </w:r>
      <w:r>
        <w:rPr>
          <w:spacing w:val="4"/>
        </w:rPr>
        <w:t xml:space="preserve"> </w:t>
      </w:r>
      <w:r>
        <w:t>ve</w:t>
      </w:r>
      <w:r>
        <w:rPr>
          <w:spacing w:val="53"/>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rPr>
          <w:spacing w:val="-4"/>
        </w:rPr>
        <w:t>ı</w:t>
      </w:r>
      <w:r>
        <w:t>n</w:t>
      </w:r>
      <w:r>
        <w:rPr>
          <w:spacing w:val="5"/>
        </w:rPr>
        <w:t>ı</w:t>
      </w:r>
      <w:r>
        <w:t>n d</w:t>
      </w:r>
      <w:r>
        <w:rPr>
          <w:spacing w:val="-2"/>
        </w:rPr>
        <w:t>e</w:t>
      </w:r>
      <w:r>
        <w:t>n</w:t>
      </w:r>
      <w:r>
        <w:rPr>
          <w:spacing w:val="-7"/>
        </w:rPr>
        <w:t>e</w:t>
      </w:r>
      <w:r>
        <w:rPr>
          <w:spacing w:val="5"/>
        </w:rPr>
        <w:t>t</w:t>
      </w:r>
      <w:r>
        <w:t>i</w:t>
      </w:r>
      <w:r>
        <w:rPr>
          <w:spacing w:val="-4"/>
        </w:rPr>
        <w:t>m</w:t>
      </w:r>
      <w:r>
        <w:t>i</w:t>
      </w:r>
      <w:r>
        <w:rPr>
          <w:spacing w:val="3"/>
        </w:rPr>
        <w:t xml:space="preserve"> </w:t>
      </w:r>
      <w:r>
        <w:rPr>
          <w:spacing w:val="-3"/>
        </w:rPr>
        <w:t>i</w:t>
      </w:r>
      <w:r>
        <w:t>ş</w:t>
      </w:r>
      <w:r>
        <w:rPr>
          <w:spacing w:val="1"/>
        </w:rPr>
        <w:t>l</w:t>
      </w:r>
      <w:r>
        <w:rPr>
          <w:spacing w:val="-2"/>
        </w:rPr>
        <w:t>e</w:t>
      </w:r>
      <w:r>
        <w:rPr>
          <w:spacing w:val="-4"/>
        </w:rPr>
        <w:t>m</w:t>
      </w:r>
      <w:r>
        <w:t>i</w:t>
      </w:r>
      <w:r>
        <w:rPr>
          <w:spacing w:val="3"/>
        </w:rPr>
        <w:t xml:space="preserve"> </w:t>
      </w:r>
      <w:r>
        <w:rPr>
          <w:spacing w:val="-5"/>
        </w:rPr>
        <w:t>y</w:t>
      </w:r>
      <w:r>
        <w:rPr>
          <w:spacing w:val="2"/>
        </w:rPr>
        <w:t>a</w:t>
      </w:r>
      <w:r>
        <w:t>pıl</w:t>
      </w:r>
      <w:r>
        <w:rPr>
          <w:spacing w:val="-4"/>
        </w:rPr>
        <w:t>ı</w:t>
      </w:r>
      <w:r>
        <w:rPr>
          <w:spacing w:val="3"/>
        </w:rPr>
        <w:t>r</w:t>
      </w:r>
      <w:r>
        <w:t>.</w:t>
      </w:r>
    </w:p>
    <w:p w14:paraId="6F8D2250" w14:textId="77777777" w:rsidR="00C84F46" w:rsidRDefault="00C84F46" w:rsidP="0045370F">
      <w:pPr>
        <w:kinsoku w:val="0"/>
        <w:overflowPunct w:val="0"/>
        <w:spacing w:before="4" w:line="260" w:lineRule="exact"/>
        <w:ind w:hanging="284"/>
        <w:rPr>
          <w:sz w:val="26"/>
          <w:szCs w:val="26"/>
        </w:rPr>
      </w:pPr>
    </w:p>
    <w:p w14:paraId="146A3F71" w14:textId="77777777" w:rsidR="00C84F46" w:rsidRDefault="00C84F46" w:rsidP="0045370F">
      <w:pPr>
        <w:pStyle w:val="GvdeMetni"/>
        <w:numPr>
          <w:ilvl w:val="0"/>
          <w:numId w:val="1"/>
        </w:numPr>
        <w:tabs>
          <w:tab w:val="left" w:pos="851"/>
        </w:tabs>
        <w:kinsoku w:val="0"/>
        <w:overflowPunct w:val="0"/>
        <w:spacing w:line="250" w:lineRule="exact"/>
        <w:ind w:left="426" w:right="478" w:hanging="284"/>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Pr>
          <w:spacing w:val="2"/>
        </w:rPr>
        <w:t>a</w:t>
      </w:r>
      <w:r>
        <w:t>b</w:t>
      </w:r>
      <w:r>
        <w:rPr>
          <w:spacing w:val="-4"/>
        </w:rPr>
        <w:t>ili</w:t>
      </w:r>
      <w:r>
        <w:rPr>
          <w:spacing w:val="3"/>
        </w:rPr>
        <w:t>r</w:t>
      </w:r>
      <w:r>
        <w:t>.</w:t>
      </w:r>
    </w:p>
    <w:p w14:paraId="4B108693" w14:textId="77777777" w:rsidR="00C84F46" w:rsidRDefault="00C84F46" w:rsidP="0045370F">
      <w:pPr>
        <w:kinsoku w:val="0"/>
        <w:overflowPunct w:val="0"/>
        <w:spacing w:before="8" w:line="100" w:lineRule="exact"/>
        <w:ind w:hanging="284"/>
        <w:rPr>
          <w:sz w:val="10"/>
          <w:szCs w:val="10"/>
        </w:rPr>
      </w:pPr>
    </w:p>
    <w:p w14:paraId="492007A2" w14:textId="77777777" w:rsidR="009D53FC" w:rsidRDefault="009D53FC">
      <w:pPr>
        <w:pStyle w:val="Balk1"/>
        <w:kinsoku w:val="0"/>
        <w:overflowPunct w:val="0"/>
        <w:ind w:left="0" w:right="9"/>
        <w:jc w:val="center"/>
        <w:rPr>
          <w:spacing w:val="-2"/>
        </w:rPr>
      </w:pPr>
    </w:p>
    <w:p w14:paraId="41BA6239" w14:textId="77777777" w:rsidR="009D53FC" w:rsidRDefault="009D53FC">
      <w:pPr>
        <w:pStyle w:val="Balk1"/>
        <w:kinsoku w:val="0"/>
        <w:overflowPunct w:val="0"/>
        <w:ind w:left="0" w:right="9"/>
        <w:jc w:val="center"/>
        <w:rPr>
          <w:spacing w:val="-2"/>
        </w:rPr>
      </w:pPr>
    </w:p>
    <w:p w14:paraId="745E7C49" w14:textId="77777777" w:rsidR="009D53FC" w:rsidRDefault="009D53FC">
      <w:pPr>
        <w:pStyle w:val="Balk1"/>
        <w:kinsoku w:val="0"/>
        <w:overflowPunct w:val="0"/>
        <w:ind w:left="0" w:right="9"/>
        <w:jc w:val="center"/>
        <w:rPr>
          <w:spacing w:val="-2"/>
        </w:rPr>
      </w:pPr>
    </w:p>
    <w:p w14:paraId="2167774A" w14:textId="77777777" w:rsidR="009D53FC" w:rsidRDefault="009D53FC">
      <w:pPr>
        <w:pStyle w:val="Balk1"/>
        <w:kinsoku w:val="0"/>
        <w:overflowPunct w:val="0"/>
        <w:ind w:left="0" w:right="9"/>
        <w:jc w:val="center"/>
        <w:rPr>
          <w:spacing w:val="-2"/>
        </w:rPr>
      </w:pPr>
    </w:p>
    <w:p w14:paraId="60F7CA69" w14:textId="77777777" w:rsidR="009D53FC" w:rsidRDefault="009D53FC">
      <w:pPr>
        <w:pStyle w:val="Balk1"/>
        <w:kinsoku w:val="0"/>
        <w:overflowPunct w:val="0"/>
        <w:ind w:left="0" w:right="9"/>
        <w:jc w:val="center"/>
        <w:rPr>
          <w:spacing w:val="-2"/>
        </w:rPr>
      </w:pPr>
    </w:p>
    <w:p w14:paraId="0DC79E37" w14:textId="77777777" w:rsidR="00FA5B19" w:rsidRDefault="00FA5B19">
      <w:pPr>
        <w:pStyle w:val="Balk1"/>
        <w:kinsoku w:val="0"/>
        <w:overflowPunct w:val="0"/>
        <w:ind w:left="0" w:right="9"/>
        <w:jc w:val="center"/>
        <w:rPr>
          <w:spacing w:val="-2"/>
        </w:rPr>
      </w:pPr>
    </w:p>
    <w:p w14:paraId="7A3E41A3" w14:textId="77777777" w:rsidR="00006948" w:rsidRDefault="00006948">
      <w:pPr>
        <w:pStyle w:val="Balk1"/>
        <w:kinsoku w:val="0"/>
        <w:overflowPunct w:val="0"/>
        <w:ind w:left="0" w:right="9"/>
        <w:jc w:val="center"/>
        <w:rPr>
          <w:spacing w:val="-2"/>
        </w:rPr>
      </w:pPr>
    </w:p>
    <w:p w14:paraId="7668351D" w14:textId="77777777" w:rsidR="00006948" w:rsidRDefault="00006948">
      <w:pPr>
        <w:pStyle w:val="Balk1"/>
        <w:kinsoku w:val="0"/>
        <w:overflowPunct w:val="0"/>
        <w:ind w:left="0" w:right="9"/>
        <w:jc w:val="center"/>
        <w:rPr>
          <w:spacing w:val="-2"/>
        </w:rPr>
      </w:pPr>
    </w:p>
    <w:p w14:paraId="54079BE7" w14:textId="41690EC3" w:rsidR="00C84F46" w:rsidRDefault="00C84F46">
      <w:pPr>
        <w:pStyle w:val="Balk1"/>
        <w:kinsoku w:val="0"/>
        <w:overflowPunct w:val="0"/>
        <w:ind w:left="0" w:right="9"/>
        <w:jc w:val="center"/>
        <w:rPr>
          <w:b w:val="0"/>
          <w:bCs w:val="0"/>
        </w:rPr>
      </w:pPr>
      <w:r>
        <w:rPr>
          <w:spacing w:val="-2"/>
        </w:rPr>
        <w:lastRenderedPageBreak/>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14:paraId="42F4D957" w14:textId="77777777" w:rsidR="00C84F46" w:rsidRDefault="00C84F46">
      <w:pPr>
        <w:kinsoku w:val="0"/>
        <w:overflowPunct w:val="0"/>
        <w:spacing w:before="1"/>
        <w:ind w:right="20"/>
        <w:jc w:val="center"/>
        <w:rPr>
          <w:sz w:val="22"/>
          <w:szCs w:val="22"/>
        </w:rPr>
      </w:pP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im</w:t>
      </w:r>
      <w:r>
        <w:rPr>
          <w:b/>
          <w:bCs/>
          <w:spacing w:val="-4"/>
          <w:sz w:val="22"/>
          <w:szCs w:val="22"/>
        </w:rPr>
        <w:t xml:space="preserve"> </w:t>
      </w:r>
      <w:r>
        <w:rPr>
          <w:b/>
          <w:bCs/>
          <w:sz w:val="22"/>
          <w:szCs w:val="22"/>
        </w:rPr>
        <w:t xml:space="preserve">ve </w:t>
      </w:r>
      <w:r>
        <w:rPr>
          <w:b/>
          <w:bCs/>
          <w:spacing w:val="1"/>
          <w:sz w:val="22"/>
          <w:szCs w:val="22"/>
        </w:rPr>
        <w:t>S</w:t>
      </w:r>
      <w:r>
        <w:rPr>
          <w:b/>
          <w:bCs/>
          <w:spacing w:val="-2"/>
          <w:sz w:val="22"/>
          <w:szCs w:val="22"/>
        </w:rPr>
        <w:t>er</w:t>
      </w:r>
      <w:r>
        <w:rPr>
          <w:b/>
          <w:bCs/>
          <w:spacing w:val="3"/>
          <w:sz w:val="22"/>
          <w:szCs w:val="22"/>
        </w:rPr>
        <w:t>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pacing w:val="-7"/>
          <w:sz w:val="22"/>
          <w:szCs w:val="22"/>
        </w:rPr>
        <w:t>m</w:t>
      </w:r>
      <w:r>
        <w:rPr>
          <w:b/>
          <w:bCs/>
          <w:sz w:val="22"/>
          <w:szCs w:val="22"/>
        </w:rPr>
        <w:t>alar</w:t>
      </w:r>
    </w:p>
    <w:p w14:paraId="4642B213" w14:textId="77777777" w:rsidR="00C84F46" w:rsidRDefault="00C84F46">
      <w:pPr>
        <w:kinsoku w:val="0"/>
        <w:overflowPunct w:val="0"/>
        <w:spacing w:before="6" w:line="100" w:lineRule="exact"/>
        <w:rPr>
          <w:sz w:val="10"/>
          <w:szCs w:val="10"/>
        </w:rPr>
      </w:pPr>
    </w:p>
    <w:p w14:paraId="07B66A15" w14:textId="77777777" w:rsidR="00C84F46" w:rsidRDefault="00C84F46">
      <w:pPr>
        <w:kinsoku w:val="0"/>
        <w:overflowPunct w:val="0"/>
        <w:spacing w:line="200" w:lineRule="exact"/>
        <w:rPr>
          <w:sz w:val="20"/>
          <w:szCs w:val="20"/>
        </w:rPr>
      </w:pPr>
    </w:p>
    <w:p w14:paraId="7C105FAC" w14:textId="77777777" w:rsidR="00C84F46" w:rsidRDefault="00C84F46">
      <w:pPr>
        <w:kinsoku w:val="0"/>
        <w:overflowPunct w:val="0"/>
        <w:spacing w:line="200" w:lineRule="exact"/>
        <w:rPr>
          <w:sz w:val="20"/>
          <w:szCs w:val="20"/>
        </w:rPr>
      </w:pPr>
    </w:p>
    <w:p w14:paraId="1B334498" w14:textId="77777777" w:rsidR="00C84F46" w:rsidRDefault="00C84F46">
      <w:pPr>
        <w:kinsoku w:val="0"/>
        <w:overflowPunct w:val="0"/>
        <w:ind w:left="101" w:right="5322"/>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4"/>
          <w:sz w:val="22"/>
          <w:szCs w:val="22"/>
        </w:rPr>
        <w:t>i</w:t>
      </w:r>
      <w:r>
        <w:rPr>
          <w:b/>
          <w:bCs/>
          <w:spacing w:val="2"/>
          <w:sz w:val="22"/>
          <w:szCs w:val="22"/>
        </w:rPr>
        <w:t>c</w:t>
      </w:r>
      <w:r>
        <w:rPr>
          <w:b/>
          <w:bCs/>
          <w:spacing w:val="-4"/>
          <w:sz w:val="22"/>
          <w:szCs w:val="22"/>
        </w:rPr>
        <w:t>i</w:t>
      </w:r>
      <w:r>
        <w:rPr>
          <w:b/>
          <w:bCs/>
          <w:spacing w:val="5"/>
          <w:sz w:val="22"/>
          <w:szCs w:val="22"/>
        </w:rPr>
        <w:t>s</w:t>
      </w:r>
      <w:r>
        <w:rPr>
          <w:b/>
          <w:bCs/>
          <w:sz w:val="22"/>
          <w:szCs w:val="22"/>
        </w:rPr>
        <w:t>i</w:t>
      </w:r>
      <w:r>
        <w:rPr>
          <w:b/>
          <w:bCs/>
          <w:spacing w:val="-2"/>
          <w:sz w:val="22"/>
          <w:szCs w:val="22"/>
        </w:rPr>
        <w:t xml:space="preserve"> </w:t>
      </w: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w:t>
      </w:r>
      <w:r>
        <w:rPr>
          <w:b/>
          <w:bCs/>
          <w:spacing w:val="-7"/>
          <w:sz w:val="22"/>
          <w:szCs w:val="22"/>
        </w:rPr>
        <w:t>m</w:t>
      </w:r>
      <w:r>
        <w:rPr>
          <w:b/>
          <w:bCs/>
          <w:sz w:val="22"/>
          <w:szCs w:val="22"/>
        </w:rPr>
        <w:t>l</w:t>
      </w:r>
      <w:r>
        <w:rPr>
          <w:b/>
          <w:bCs/>
          <w:spacing w:val="2"/>
          <w:sz w:val="22"/>
          <w:szCs w:val="22"/>
        </w:rPr>
        <w:t>e</w:t>
      </w:r>
      <w:r>
        <w:rPr>
          <w:b/>
          <w:bCs/>
          <w:spacing w:val="5"/>
          <w:sz w:val="22"/>
          <w:szCs w:val="22"/>
        </w:rPr>
        <w:t>r</w:t>
      </w:r>
      <w:r>
        <w:rPr>
          <w:b/>
          <w:bCs/>
          <w:sz w:val="22"/>
          <w:szCs w:val="22"/>
        </w:rPr>
        <w:t>i</w:t>
      </w:r>
      <w:r>
        <w:rPr>
          <w:b/>
          <w:bCs/>
          <w:spacing w:val="-2"/>
          <w:sz w:val="22"/>
          <w:szCs w:val="22"/>
        </w:rPr>
        <w:t xml:space="preserve"> </w:t>
      </w:r>
      <w:r>
        <w:rPr>
          <w:b/>
          <w:bCs/>
          <w:sz w:val="22"/>
          <w:szCs w:val="22"/>
        </w:rPr>
        <w:t xml:space="preserve">ve </w:t>
      </w:r>
      <w:r>
        <w:rPr>
          <w:b/>
          <w:bCs/>
          <w:spacing w:val="1"/>
          <w:sz w:val="22"/>
          <w:szCs w:val="22"/>
        </w:rPr>
        <w:t>S</w:t>
      </w:r>
      <w:r>
        <w:rPr>
          <w:b/>
          <w:bCs/>
          <w:spacing w:val="-2"/>
          <w:sz w:val="22"/>
          <w:szCs w:val="22"/>
        </w:rPr>
        <w:t>ert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w:t>
      </w:r>
      <w:r>
        <w:rPr>
          <w:b/>
          <w:bCs/>
          <w:spacing w:val="6"/>
          <w:sz w:val="22"/>
          <w:szCs w:val="22"/>
        </w:rPr>
        <w:t>ı</w:t>
      </w:r>
      <w:r>
        <w:rPr>
          <w:b/>
          <w:bCs/>
          <w:sz w:val="22"/>
          <w:szCs w:val="22"/>
        </w:rPr>
        <w:t>:</w:t>
      </w:r>
    </w:p>
    <w:p w14:paraId="18DB3F7B" w14:textId="77777777" w:rsidR="00C84F46" w:rsidRDefault="00C84F46">
      <w:pPr>
        <w:pStyle w:val="GvdeMetni"/>
        <w:kinsoku w:val="0"/>
        <w:overflowPunct w:val="0"/>
        <w:spacing w:before="3" w:line="238" w:lineRule="auto"/>
        <w:ind w:left="101" w:right="103" w:firstLine="0"/>
        <w:jc w:val="both"/>
      </w:pPr>
      <w:r>
        <w:rPr>
          <w:b/>
          <w:bCs/>
          <w:spacing w:val="-2"/>
        </w:rPr>
        <w:t>MADD</w:t>
      </w:r>
      <w:r>
        <w:rPr>
          <w:b/>
          <w:bCs/>
        </w:rPr>
        <w:t>E</w:t>
      </w:r>
      <w:r>
        <w:rPr>
          <w:b/>
          <w:bCs/>
          <w:spacing w:val="51"/>
        </w:rPr>
        <w:t xml:space="preserve"> </w:t>
      </w:r>
      <w:r>
        <w:rPr>
          <w:b/>
          <w:bCs/>
        </w:rPr>
        <w:t>16</w:t>
      </w:r>
      <w:r>
        <w:rPr>
          <w:b/>
          <w:bCs/>
          <w:spacing w:val="51"/>
        </w:rPr>
        <w:t xml:space="preserve"> </w:t>
      </w:r>
      <w:r>
        <w:t>–</w:t>
      </w:r>
      <w:r>
        <w:rPr>
          <w:spacing w:val="50"/>
        </w:rPr>
        <w:t xml:space="preserve"> </w:t>
      </w:r>
      <w:r>
        <w:rPr>
          <w:spacing w:val="-2"/>
        </w:rPr>
        <w:t>(</w:t>
      </w:r>
      <w:r>
        <w:t>1)</w:t>
      </w:r>
      <w:r>
        <w:rPr>
          <w:spacing w:val="49"/>
        </w:rPr>
        <w:t xml:space="preserve"> </w:t>
      </w:r>
      <w:r>
        <w:t>27</w:t>
      </w:r>
      <w:r>
        <w:rPr>
          <w:spacing w:val="1"/>
        </w:rPr>
        <w:t>/</w:t>
      </w:r>
      <w:r>
        <w:t>10</w:t>
      </w:r>
      <w:r>
        <w:rPr>
          <w:spacing w:val="1"/>
        </w:rPr>
        <w:t>/</w:t>
      </w:r>
      <w:r>
        <w:t>2011</w:t>
      </w:r>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proofErr w:type="gramStart"/>
      <w:r>
        <w:rPr>
          <w:spacing w:val="6"/>
        </w:rPr>
        <w:t>R</w:t>
      </w:r>
      <w:r>
        <w:rPr>
          <w:spacing w:val="-7"/>
        </w:rPr>
        <w:t>e</w:t>
      </w:r>
      <w:r>
        <w:rPr>
          <w:spacing w:val="5"/>
        </w:rPr>
        <w:t>s</w:t>
      </w:r>
      <w:r>
        <w:rPr>
          <w:spacing w:val="-4"/>
        </w:rPr>
        <w:t>m</w:t>
      </w:r>
      <w:r>
        <w:t>i</w:t>
      </w:r>
      <w:proofErr w:type="gramEnd"/>
      <w:r>
        <w:rPr>
          <w:spacing w:val="51"/>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ğin</w:t>
      </w:r>
      <w:r>
        <w:rPr>
          <w:spacing w:val="-3"/>
        </w:rPr>
        <w:t xml:space="preserve"> </w:t>
      </w:r>
      <w:r>
        <w:t>11</w:t>
      </w:r>
      <w:r>
        <w:rPr>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b/>
          <w:bCs/>
          <w:spacing w:val="1"/>
        </w:rPr>
        <w:t>ET</w:t>
      </w:r>
      <w:r>
        <w:rPr>
          <w:b/>
          <w:bCs/>
        </w:rPr>
        <w:t>KB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b/>
          <w:bCs/>
          <w:spacing w:val="1"/>
        </w:rPr>
        <w:t>ET</w:t>
      </w:r>
      <w:r>
        <w:rPr>
          <w:b/>
          <w:bCs/>
        </w:rPr>
        <w:t>KB</w:t>
      </w:r>
      <w:r>
        <w:rPr>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b/>
          <w:bCs/>
          <w:spacing w:val="1"/>
        </w:rPr>
        <w:t>E</w:t>
      </w:r>
      <w:r>
        <w:rPr>
          <w:b/>
          <w:bCs/>
          <w:spacing w:val="-3"/>
        </w:rPr>
        <w:t>n</w:t>
      </w:r>
      <w:r>
        <w:rPr>
          <w:b/>
          <w:bCs/>
          <w:spacing w:val="-2"/>
        </w:rPr>
        <w:t>er</w:t>
      </w:r>
      <w:r>
        <w:rPr>
          <w:b/>
          <w:bCs/>
          <w:spacing w:val="3"/>
        </w:rPr>
        <w:t>j</w:t>
      </w:r>
      <w:r>
        <w:rPr>
          <w:b/>
          <w:bCs/>
        </w:rPr>
        <w:t>i</w:t>
      </w:r>
      <w:r>
        <w:rPr>
          <w:b/>
          <w:bCs/>
          <w:spacing w:val="-2"/>
        </w:rPr>
        <w:t xml:space="preserve"> 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rPr>
        <w:t>si</w:t>
      </w:r>
      <w:r>
        <w:rPr>
          <w:b/>
          <w:bCs/>
          <w:spacing w:val="-1"/>
        </w:rPr>
        <w:t xml:space="preserve"> </w:t>
      </w:r>
      <w:r>
        <w:rPr>
          <w:b/>
          <w:bCs/>
          <w:spacing w:val="1"/>
        </w:rPr>
        <w:t>S</w:t>
      </w:r>
      <w:r>
        <w:rPr>
          <w:b/>
          <w:bCs/>
          <w:spacing w:val="-2"/>
        </w:rPr>
        <w:t>er</w:t>
      </w:r>
      <w:r>
        <w:rPr>
          <w:b/>
          <w:bCs/>
          <w:spacing w:val="3"/>
        </w:rPr>
        <w:t>t</w:t>
      </w:r>
      <w:r>
        <w:rPr>
          <w:b/>
          <w:bCs/>
        </w:rPr>
        <w:t>i</w:t>
      </w:r>
      <w:r>
        <w:rPr>
          <w:b/>
          <w:bCs/>
          <w:spacing w:val="-2"/>
        </w:rPr>
        <w:t>f</w:t>
      </w:r>
      <w:r>
        <w:rPr>
          <w:b/>
          <w:bCs/>
        </w:rPr>
        <w:t>i</w:t>
      </w:r>
      <w:r>
        <w:rPr>
          <w:b/>
          <w:bCs/>
          <w:spacing w:val="-3"/>
        </w:rPr>
        <w:t>k</w:t>
      </w:r>
      <w:r>
        <w:rPr>
          <w:b/>
          <w:bCs/>
          <w:spacing w:val="-5"/>
        </w:rPr>
        <w:t>a</w:t>
      </w:r>
      <w:r>
        <w:rPr>
          <w:b/>
          <w:bCs/>
        </w:rPr>
        <w:t>sı</w:t>
      </w:r>
      <w:r>
        <w:rPr>
          <w:b/>
          <w:bCs/>
          <w:spacing w:val="7"/>
        </w:rPr>
        <w:t xml:space="preserve"> </w:t>
      </w:r>
      <w:r>
        <w:t>v</w:t>
      </w:r>
      <w:r>
        <w:rPr>
          <w:spacing w:val="-7"/>
        </w:rPr>
        <w:t>e</w:t>
      </w:r>
      <w:r>
        <w:rPr>
          <w:spacing w:val="7"/>
        </w:rPr>
        <w:t>r</w:t>
      </w:r>
      <w:r>
        <w:rPr>
          <w:spacing w:val="-4"/>
        </w:rPr>
        <w:t>i</w:t>
      </w:r>
      <w:r>
        <w:t>l</w:t>
      </w:r>
      <w:r>
        <w:rPr>
          <w:spacing w:val="-4"/>
        </w:rPr>
        <w:t>i</w:t>
      </w:r>
      <w:r>
        <w:rPr>
          <w:spacing w:val="3"/>
        </w:rPr>
        <w:t>r</w:t>
      </w:r>
      <w:r>
        <w:t>.</w:t>
      </w:r>
    </w:p>
    <w:p w14:paraId="2E1F175E" w14:textId="77777777" w:rsidR="00C84F46" w:rsidRDefault="00C84F46">
      <w:pPr>
        <w:kinsoku w:val="0"/>
        <w:overflowPunct w:val="0"/>
        <w:spacing w:before="2" w:line="260" w:lineRule="exact"/>
        <w:rPr>
          <w:sz w:val="26"/>
          <w:szCs w:val="26"/>
        </w:rPr>
      </w:pPr>
    </w:p>
    <w:p w14:paraId="79D04823" w14:textId="77777777" w:rsidR="00C84F46" w:rsidRDefault="00C84F46" w:rsidP="00B96F22">
      <w:pPr>
        <w:pStyle w:val="GvdeMetni"/>
        <w:kinsoku w:val="0"/>
        <w:overflowPunct w:val="0"/>
        <w:spacing w:line="250" w:lineRule="exact"/>
        <w:ind w:left="101" w:right="129" w:firstLine="41"/>
        <w:jc w:val="both"/>
      </w:pPr>
      <w:r>
        <w:rPr>
          <w:spacing w:val="-2"/>
        </w:rPr>
        <w:t>(</w:t>
      </w:r>
      <w:r>
        <w:t>2)</w:t>
      </w:r>
      <w:r>
        <w:rPr>
          <w:spacing w:val="25"/>
        </w:rPr>
        <w:t xml:space="preserve"> </w:t>
      </w:r>
      <w:r>
        <w:t>En</w:t>
      </w:r>
      <w:r>
        <w:rPr>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proofErr w:type="spellStart"/>
      <w:r>
        <w:rPr>
          <w:spacing w:val="-4"/>
        </w:rPr>
        <w:t>m</w:t>
      </w:r>
      <w:r>
        <w:rPr>
          <w:spacing w:val="-2"/>
        </w:rPr>
        <w:t>e</w:t>
      </w:r>
      <w:r>
        <w:rPr>
          <w:spacing w:val="-5"/>
        </w:rPr>
        <w:t>k</w:t>
      </w:r>
      <w:r>
        <w:rPr>
          <w:spacing w:val="2"/>
        </w:rPr>
        <w:t>a</w:t>
      </w:r>
      <w:r>
        <w:t>t</w:t>
      </w:r>
      <w:r>
        <w:rPr>
          <w:spacing w:val="3"/>
        </w:rPr>
        <w:t>r</w:t>
      </w:r>
      <w:r>
        <w:t>onik</w:t>
      </w:r>
      <w:proofErr w:type="spellEnd"/>
      <w:r>
        <w:rPr>
          <w:spacing w:val="-3"/>
        </w:rPr>
        <w:t xml:space="preserve"> </w:t>
      </w:r>
      <w:r>
        <w:t>v</w:t>
      </w:r>
      <w:r>
        <w:rPr>
          <w:spacing w:val="-2"/>
        </w:rPr>
        <w:t>e</w:t>
      </w:r>
      <w:r>
        <w:rPr>
          <w:spacing w:val="-5"/>
        </w:rPr>
        <w:t>y</w:t>
      </w:r>
      <w:r>
        <w:t>a</w:t>
      </w:r>
      <w:r>
        <w:rPr>
          <w:spacing w:val="5"/>
        </w:rPr>
        <w:t xml:space="preserve"> </w:t>
      </w:r>
      <w:r>
        <w:rPr>
          <w:spacing w:val="-2"/>
        </w:rPr>
        <w:t>e</w:t>
      </w:r>
      <w:r>
        <w:t>l</w:t>
      </w:r>
      <w:r>
        <w:rPr>
          <w:spacing w:val="-2"/>
        </w:rPr>
        <w:t>e</w:t>
      </w:r>
      <w:r>
        <w:rPr>
          <w:spacing w:val="-5"/>
        </w:rPr>
        <w:t>k</w:t>
      </w:r>
      <w:r>
        <w:t>t</w:t>
      </w:r>
      <w:r>
        <w:rPr>
          <w:spacing w:val="3"/>
        </w:rPr>
        <w:t>r</w:t>
      </w:r>
      <w:r>
        <w:t>i</w:t>
      </w:r>
      <w:r>
        <w:rPr>
          <w:spacing w:val="-3"/>
        </w:rPr>
        <w:t>k</w:t>
      </w:r>
      <w:r>
        <w:rPr>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r>
        <w:rPr>
          <w:spacing w:val="2"/>
        </w:rPr>
        <w:t>a</w:t>
      </w:r>
      <w:r>
        <w:t xml:space="preserve">z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14:paraId="466C627F" w14:textId="77777777" w:rsidR="00C84F46" w:rsidRDefault="00C84F46">
      <w:pPr>
        <w:kinsoku w:val="0"/>
        <w:overflowPunct w:val="0"/>
        <w:spacing w:before="3" w:line="260" w:lineRule="exact"/>
        <w:rPr>
          <w:sz w:val="26"/>
          <w:szCs w:val="26"/>
        </w:rPr>
      </w:pPr>
    </w:p>
    <w:p w14:paraId="470B7EAC" w14:textId="77777777" w:rsidR="00C84F46" w:rsidRDefault="00C84F46">
      <w:pPr>
        <w:pStyle w:val="Balk1"/>
        <w:kinsoku w:val="0"/>
        <w:overflowPunct w:val="0"/>
        <w:ind w:right="2913"/>
        <w:jc w:val="both"/>
        <w:rPr>
          <w:b w:val="0"/>
          <w:bCs w:val="0"/>
        </w:rPr>
      </w:pPr>
      <w:r>
        <w:t>K</w:t>
      </w:r>
      <w:r>
        <w:rPr>
          <w:spacing w:val="-8"/>
        </w:rPr>
        <w:t>u</w:t>
      </w:r>
      <w:r>
        <w:rPr>
          <w:spacing w:val="2"/>
        </w:rPr>
        <w:t>r</w:t>
      </w:r>
      <w:r>
        <w:rPr>
          <w:spacing w:val="1"/>
        </w:rPr>
        <w:t>u</w:t>
      </w:r>
      <w:r>
        <w:t>m</w:t>
      </w:r>
      <w:r>
        <w:rPr>
          <w:spacing w:val="-4"/>
        </w:rPr>
        <w:t xml:space="preserve"> </w:t>
      </w:r>
      <w:r>
        <w:rPr>
          <w:spacing w:val="1"/>
        </w:rPr>
        <w:t>B</w:t>
      </w:r>
      <w:r>
        <w:t>i</w:t>
      </w:r>
      <w:r>
        <w:rPr>
          <w:spacing w:val="-3"/>
        </w:rPr>
        <w:t>n</w:t>
      </w:r>
      <w:r>
        <w:t>a</w:t>
      </w:r>
      <w:r>
        <w:rPr>
          <w:spacing w:val="-3"/>
        </w:rPr>
        <w:t xml:space="preserve"> </w:t>
      </w:r>
      <w:r>
        <w:rPr>
          <w:spacing w:val="6"/>
        </w:rPr>
        <w:t>E</w:t>
      </w:r>
      <w:r>
        <w:rPr>
          <w:spacing w:val="-8"/>
        </w:rPr>
        <w:t>n</w:t>
      </w:r>
      <w:r>
        <w:rPr>
          <w:spacing w:val="-2"/>
        </w:rPr>
        <w:t>e</w:t>
      </w:r>
      <w:r>
        <w:rPr>
          <w:spacing w:val="2"/>
        </w:rPr>
        <w:t>r</w:t>
      </w:r>
      <w:r>
        <w:rPr>
          <w:spacing w:val="-2"/>
        </w:rPr>
        <w:t>j</w:t>
      </w:r>
      <w:r>
        <w:t>i</w:t>
      </w:r>
      <w:r>
        <w:rPr>
          <w:spacing w:val="-2"/>
        </w:rPr>
        <w:t xml:space="preserve"> V</w:t>
      </w:r>
      <w:r>
        <w:rPr>
          <w:spacing w:val="2"/>
        </w:rPr>
        <w:t>e</w:t>
      </w:r>
      <w:r>
        <w:rPr>
          <w:spacing w:val="-2"/>
        </w:rPr>
        <w:t>r</w:t>
      </w:r>
      <w:r>
        <w:rPr>
          <w:spacing w:val="5"/>
        </w:rPr>
        <w:t>i</w:t>
      </w:r>
      <w:r>
        <w:rPr>
          <w:spacing w:val="-7"/>
        </w:rPr>
        <w:t>m</w:t>
      </w:r>
      <w:r>
        <w:t>lil</w:t>
      </w:r>
      <w:r>
        <w:rPr>
          <w:spacing w:val="-4"/>
        </w:rPr>
        <w:t>i</w:t>
      </w:r>
      <w:r>
        <w:t>ği</w:t>
      </w:r>
      <w:r>
        <w:rPr>
          <w:spacing w:val="-2"/>
        </w:rPr>
        <w:t xml:space="preserve"> </w:t>
      </w:r>
      <w:r>
        <w:rPr>
          <w:spacing w:val="1"/>
        </w:rPr>
        <w:t>S</w:t>
      </w:r>
      <w:r>
        <w:t>o</w:t>
      </w:r>
      <w:r>
        <w:rPr>
          <w:spacing w:val="2"/>
        </w:rPr>
        <w:t>r</w:t>
      </w:r>
      <w:r>
        <w:rPr>
          <w:spacing w:val="1"/>
        </w:rPr>
        <w:t>u</w:t>
      </w:r>
      <w:r>
        <w:rPr>
          <w:spacing w:val="-7"/>
        </w:rPr>
        <w:t>m</w:t>
      </w:r>
      <w:r>
        <w:t>l</w:t>
      </w:r>
      <w:r>
        <w:rPr>
          <w:spacing w:val="-3"/>
        </w:rPr>
        <w:t>u</w:t>
      </w:r>
      <w:r>
        <w:rPr>
          <w:spacing w:val="5"/>
        </w:rPr>
        <w:t>s</w:t>
      </w:r>
      <w:r>
        <w:t>u</w:t>
      </w:r>
      <w:r>
        <w:rPr>
          <w:spacing w:val="-6"/>
        </w:rPr>
        <w:t xml:space="preserve"> </w:t>
      </w:r>
      <w:r>
        <w:rPr>
          <w:spacing w:val="1"/>
        </w:rPr>
        <w:t>E</w:t>
      </w:r>
      <w:r>
        <w:t>ğ</w:t>
      </w:r>
      <w:r>
        <w:rPr>
          <w:spacing w:val="-4"/>
        </w:rPr>
        <w:t>i</w:t>
      </w:r>
      <w:r>
        <w:rPr>
          <w:spacing w:val="3"/>
        </w:rPr>
        <w:t>t</w:t>
      </w:r>
      <w:r>
        <w:t>i</w:t>
      </w:r>
      <w:r>
        <w:rPr>
          <w:spacing w:val="-7"/>
        </w:rPr>
        <w:t>m</w:t>
      </w:r>
      <w:r>
        <w:t>l</w:t>
      </w:r>
      <w:r>
        <w:rPr>
          <w:spacing w:val="2"/>
        </w:rPr>
        <w:t>e</w:t>
      </w:r>
      <w:r>
        <w:rPr>
          <w:spacing w:val="-2"/>
        </w:rPr>
        <w:t>r</w:t>
      </w:r>
      <w:r>
        <w:t>i</w:t>
      </w:r>
      <w:r>
        <w:rPr>
          <w:spacing w:val="-2"/>
        </w:rPr>
        <w:t xml:space="preserve"> </w:t>
      </w:r>
      <w:r>
        <w:t xml:space="preserve">ve </w:t>
      </w:r>
      <w:r>
        <w:rPr>
          <w:spacing w:val="1"/>
        </w:rPr>
        <w:t>S</w:t>
      </w:r>
      <w:r>
        <w:rPr>
          <w:spacing w:val="-2"/>
        </w:rPr>
        <w:t>ert</w:t>
      </w:r>
      <w:r>
        <w:t>i</w:t>
      </w:r>
      <w:r>
        <w:rPr>
          <w:spacing w:val="-2"/>
        </w:rPr>
        <w:t>f</w:t>
      </w:r>
      <w:r>
        <w:t>i</w:t>
      </w:r>
      <w:r>
        <w:rPr>
          <w:spacing w:val="-3"/>
        </w:rPr>
        <w:t>k</w:t>
      </w:r>
      <w:r>
        <w:t>ala</w:t>
      </w:r>
      <w:r>
        <w:rPr>
          <w:spacing w:val="-3"/>
        </w:rPr>
        <w:t>nd</w:t>
      </w:r>
      <w:r>
        <w:t>ı</w:t>
      </w:r>
      <w:r>
        <w:rPr>
          <w:spacing w:val="-2"/>
        </w:rPr>
        <w:t>r</w:t>
      </w:r>
      <w:r>
        <w:rPr>
          <w:spacing w:val="5"/>
        </w:rPr>
        <w:t>ı</w:t>
      </w:r>
      <w:r>
        <w:t>l</w:t>
      </w:r>
      <w:r>
        <w:rPr>
          <w:spacing w:val="-7"/>
        </w:rPr>
        <w:t>m</w:t>
      </w:r>
      <w:r>
        <w:t>as</w:t>
      </w:r>
      <w:r>
        <w:rPr>
          <w:spacing w:val="1"/>
        </w:rPr>
        <w:t>ı</w:t>
      </w:r>
      <w:r>
        <w:t>:</w:t>
      </w:r>
    </w:p>
    <w:p w14:paraId="1F0772D7" w14:textId="77777777" w:rsidR="00C84F46" w:rsidRDefault="00C84F46">
      <w:pPr>
        <w:kinsoku w:val="0"/>
        <w:overflowPunct w:val="0"/>
        <w:spacing w:before="12" w:line="240" w:lineRule="exact"/>
      </w:pPr>
    </w:p>
    <w:p w14:paraId="7BCD5A39" w14:textId="77777777" w:rsidR="00C84F46" w:rsidRDefault="00C84F46">
      <w:pPr>
        <w:pStyle w:val="GvdeMetni"/>
        <w:kinsoku w:val="0"/>
        <w:overflowPunct w:val="0"/>
        <w:spacing w:line="250" w:lineRule="exact"/>
        <w:ind w:left="101" w:right="123" w:firstLine="0"/>
      </w:pPr>
      <w:r>
        <w:rPr>
          <w:b/>
          <w:bCs/>
          <w:spacing w:val="-2"/>
        </w:rPr>
        <w:t>MADD</w:t>
      </w:r>
      <w:r>
        <w:rPr>
          <w:b/>
          <w:bCs/>
        </w:rPr>
        <w:t>E</w:t>
      </w:r>
      <w:r>
        <w:rPr>
          <w:b/>
          <w:bCs/>
          <w:spacing w:val="3"/>
        </w:rPr>
        <w:t xml:space="preserve"> </w:t>
      </w:r>
      <w:r>
        <w:rPr>
          <w:b/>
          <w:bCs/>
        </w:rPr>
        <w:t>17</w:t>
      </w:r>
      <w:r>
        <w:rPr>
          <w:b/>
          <w:bCs/>
          <w:spacing w:val="3"/>
        </w:rPr>
        <w:t xml:space="preserve"> </w:t>
      </w:r>
      <w:r>
        <w:rPr>
          <w:spacing w:val="-2"/>
        </w:rPr>
        <w:t>(</w:t>
      </w:r>
      <w: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t>,</w:t>
      </w:r>
      <w:r>
        <w:rPr>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spacing w:val="-5"/>
        </w:rPr>
        <w:t>d</w:t>
      </w:r>
      <w:r>
        <w:t>u</w:t>
      </w:r>
      <w:r>
        <w:rPr>
          <w:spacing w:val="3"/>
        </w:rPr>
        <w:t>r</w:t>
      </w:r>
      <w:r>
        <w:t>u</w:t>
      </w:r>
      <w:r>
        <w:rPr>
          <w:spacing w:val="-4"/>
        </w:rPr>
        <w:t>m</w:t>
      </w:r>
      <w:r>
        <w:t>un</w:t>
      </w:r>
      <w:r>
        <w:rPr>
          <w:spacing w:val="-5"/>
        </w:rPr>
        <w:t>d</w:t>
      </w:r>
      <w:r>
        <w:t xml:space="preserve">a </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14:paraId="100B3EC9" w14:textId="77777777" w:rsidR="00C84F46" w:rsidRDefault="00C84F46">
      <w:pPr>
        <w:kinsoku w:val="0"/>
        <w:overflowPunct w:val="0"/>
        <w:spacing w:before="9" w:line="240" w:lineRule="exact"/>
      </w:pPr>
    </w:p>
    <w:p w14:paraId="1A746516" w14:textId="11CEB9B8" w:rsidR="00C84F46" w:rsidRDefault="00C84F46" w:rsidP="00B96F22">
      <w:pPr>
        <w:pStyle w:val="GvdeMetni"/>
        <w:kinsoku w:val="0"/>
        <w:overflowPunct w:val="0"/>
        <w:spacing w:line="239" w:lineRule="auto"/>
        <w:ind w:left="101" w:right="112" w:firstLine="41"/>
        <w:jc w:val="both"/>
      </w:pPr>
      <w:r>
        <w:rPr>
          <w:sz w:val="20"/>
          <w:szCs w:val="20"/>
        </w:rPr>
        <w:t>(2)</w:t>
      </w:r>
      <w:r>
        <w:rPr>
          <w:spacing w:val="39"/>
          <w:sz w:val="20"/>
          <w:szCs w:val="20"/>
        </w:rPr>
        <w:t xml:space="preserve"> </w:t>
      </w:r>
      <w:r>
        <w:rPr>
          <w:spacing w:val="-6"/>
        </w:rPr>
        <w:t>V</w:t>
      </w:r>
      <w:r>
        <w:rPr>
          <w:spacing w:val="2"/>
        </w:rPr>
        <w:t>a</w:t>
      </w:r>
      <w:r>
        <w:t>l</w:t>
      </w:r>
      <w:r>
        <w:rPr>
          <w:spacing w:val="-4"/>
        </w:rPr>
        <w:t>i</w:t>
      </w:r>
      <w:r>
        <w:t>lik</w:t>
      </w:r>
      <w:r>
        <w:rPr>
          <w:spacing w:val="28"/>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proofErr w:type="spellStart"/>
      <w:r>
        <w:rPr>
          <w:spacing w:val="-5"/>
        </w:rPr>
        <w:t>h</w:t>
      </w:r>
      <w:r>
        <w:t>i</w:t>
      </w:r>
      <w:r>
        <w:rPr>
          <w:spacing w:val="2"/>
        </w:rPr>
        <w:t>z</w:t>
      </w:r>
      <w:r>
        <w:rPr>
          <w:spacing w:val="-4"/>
        </w:rPr>
        <w:t>m</w:t>
      </w:r>
      <w:r>
        <w:rPr>
          <w:spacing w:val="-2"/>
        </w:rPr>
        <w:t>e</w:t>
      </w:r>
      <w:r>
        <w:t>ti</w:t>
      </w:r>
      <w:r>
        <w:rPr>
          <w:spacing w:val="-2"/>
        </w:rPr>
        <w:t>ç</w:t>
      </w:r>
      <w:r>
        <w:t>i</w:t>
      </w:r>
      <w:proofErr w:type="spellEnd"/>
      <w:r>
        <w:rPr>
          <w:spacing w:val="13"/>
        </w:rPr>
        <w:t xml:space="preserve"> </w:t>
      </w:r>
      <w:r>
        <w:rPr>
          <w:spacing w:val="-2"/>
        </w:rPr>
        <w:t>e</w:t>
      </w:r>
      <w:r>
        <w:t>ğ</w:t>
      </w:r>
      <w:r>
        <w:rPr>
          <w:spacing w:val="-4"/>
        </w:rPr>
        <w:t>i</w:t>
      </w:r>
      <w:r>
        <w:rPr>
          <w:spacing w:val="5"/>
        </w:rPr>
        <w:t>t</w:t>
      </w:r>
      <w:r>
        <w:t>i</w:t>
      </w:r>
      <w:r>
        <w:rPr>
          <w:spacing w:val="4"/>
        </w:rPr>
        <w:t>m</w:t>
      </w:r>
      <w:r>
        <w:t>in</w:t>
      </w:r>
      <w:r>
        <w:rPr>
          <w:spacing w:val="-7"/>
        </w:rPr>
        <w:t>e</w:t>
      </w:r>
      <w:r>
        <w:t>;</w:t>
      </w:r>
      <w:r>
        <w:rPr>
          <w:spacing w:val="30"/>
        </w:rPr>
        <w:t xml:space="preserve"> </w:t>
      </w:r>
      <w:r>
        <w:rPr>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spacing w:val="-4"/>
        </w:rPr>
        <w:t>li</w:t>
      </w:r>
      <w:r>
        <w:t>s</w:t>
      </w:r>
      <w:r>
        <w:rPr>
          <w:spacing w:val="3"/>
        </w:rPr>
        <w:t>a</w:t>
      </w:r>
      <w:r>
        <w:rPr>
          <w:spacing w:val="-5"/>
        </w:rPr>
        <w:t>n</w:t>
      </w:r>
      <w:r>
        <w:t>s</w:t>
      </w:r>
      <w:r>
        <w:rPr>
          <w:spacing w:val="5"/>
        </w:rPr>
        <w:t xml:space="preserve"> </w:t>
      </w:r>
      <w:r>
        <w:t>v</w:t>
      </w:r>
      <w:r>
        <w:rPr>
          <w:spacing w:val="-2"/>
        </w:rPr>
        <w:t>e</w:t>
      </w:r>
      <w:r>
        <w:rPr>
          <w:spacing w:val="-5"/>
        </w:rPr>
        <w:t>y</w:t>
      </w:r>
      <w:r>
        <w:t>a</w:t>
      </w:r>
      <w:r>
        <w:rPr>
          <w:spacing w:val="7"/>
        </w:rPr>
        <w:t xml:space="preserve"> </w:t>
      </w:r>
      <w:r>
        <w:rPr>
          <w:spacing w:val="-4"/>
        </w:rPr>
        <w:t>m</w:t>
      </w:r>
      <w:r>
        <w:rPr>
          <w:spacing w:val="-7"/>
        </w:rPr>
        <w:t>e</w:t>
      </w:r>
      <w:r>
        <w:rPr>
          <w:spacing w:val="5"/>
        </w:rPr>
        <w:t>s</w:t>
      </w:r>
      <w:r>
        <w:t>l</w:t>
      </w:r>
      <w:r>
        <w:rPr>
          <w:spacing w:val="2"/>
        </w:rPr>
        <w:t>e</w:t>
      </w:r>
      <w:r>
        <w:t xml:space="preserve">k </w:t>
      </w:r>
      <w:r>
        <w:rPr>
          <w:spacing w:val="-5"/>
        </w:rPr>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14:paraId="7E56BC14" w14:textId="77777777" w:rsidR="00C84F46" w:rsidRDefault="00C84F46">
      <w:pPr>
        <w:kinsoku w:val="0"/>
        <w:overflowPunct w:val="0"/>
        <w:spacing w:line="120" w:lineRule="exact"/>
        <w:rPr>
          <w:sz w:val="12"/>
          <w:szCs w:val="12"/>
        </w:rPr>
      </w:pPr>
    </w:p>
    <w:p w14:paraId="607A4938" w14:textId="77777777" w:rsidR="00C84F46" w:rsidRDefault="00C84F46">
      <w:pPr>
        <w:kinsoku w:val="0"/>
        <w:overflowPunct w:val="0"/>
        <w:spacing w:line="200" w:lineRule="exact"/>
        <w:rPr>
          <w:sz w:val="20"/>
          <w:szCs w:val="20"/>
        </w:rPr>
      </w:pPr>
    </w:p>
    <w:p w14:paraId="4E57D038" w14:textId="77777777" w:rsidR="00C84F46" w:rsidRDefault="00C84F46">
      <w:pPr>
        <w:kinsoku w:val="0"/>
        <w:overflowPunct w:val="0"/>
        <w:spacing w:line="200" w:lineRule="exact"/>
        <w:rPr>
          <w:sz w:val="20"/>
          <w:szCs w:val="20"/>
        </w:rPr>
      </w:pPr>
    </w:p>
    <w:p w14:paraId="19DBDD3F" w14:textId="77777777" w:rsidR="00C84F46" w:rsidRDefault="00C84F46">
      <w:pPr>
        <w:pStyle w:val="Balk1"/>
        <w:kinsoku w:val="0"/>
        <w:overflowPunct w:val="0"/>
        <w:ind w:left="4121" w:right="4126"/>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14:paraId="22C378C1" w14:textId="77777777" w:rsidR="00C84F46" w:rsidRDefault="00C84F46">
      <w:pPr>
        <w:kinsoku w:val="0"/>
        <w:overflowPunct w:val="0"/>
        <w:spacing w:before="1"/>
        <w:ind w:left="4121" w:right="4141"/>
        <w:jc w:val="center"/>
        <w:rPr>
          <w:sz w:val="22"/>
          <w:szCs w:val="22"/>
        </w:rPr>
      </w:pPr>
      <w:r>
        <w:rPr>
          <w:b/>
          <w:bCs/>
          <w:spacing w:val="3"/>
          <w:sz w:val="22"/>
          <w:szCs w:val="22"/>
        </w:rPr>
        <w:t>Y</w:t>
      </w:r>
      <w:r>
        <w:rPr>
          <w:b/>
          <w:bCs/>
          <w:spacing w:val="-8"/>
          <w:sz w:val="22"/>
          <w:szCs w:val="22"/>
        </w:rPr>
        <w:t>ü</w:t>
      </w:r>
      <w:r>
        <w:rPr>
          <w:b/>
          <w:bCs/>
          <w:spacing w:val="2"/>
          <w:sz w:val="22"/>
          <w:szCs w:val="22"/>
        </w:rPr>
        <w:t>r</w:t>
      </w:r>
      <w:r>
        <w:rPr>
          <w:b/>
          <w:bCs/>
          <w:spacing w:val="-3"/>
          <w:sz w:val="22"/>
          <w:szCs w:val="22"/>
        </w:rPr>
        <w:t>ü</w:t>
      </w:r>
      <w:r>
        <w:rPr>
          <w:b/>
          <w:bCs/>
          <w:spacing w:val="-2"/>
          <w:sz w:val="22"/>
          <w:szCs w:val="22"/>
        </w:rPr>
        <w:t>r</w:t>
      </w:r>
      <w:r>
        <w:rPr>
          <w:b/>
          <w:bCs/>
          <w:sz w:val="22"/>
          <w:szCs w:val="22"/>
        </w:rPr>
        <w:t>l</w:t>
      </w:r>
      <w:r>
        <w:rPr>
          <w:b/>
          <w:bCs/>
          <w:spacing w:val="-3"/>
          <w:sz w:val="22"/>
          <w:szCs w:val="22"/>
        </w:rPr>
        <w:t>ü</w:t>
      </w:r>
      <w:r>
        <w:rPr>
          <w:b/>
          <w:bCs/>
          <w:sz w:val="22"/>
          <w:szCs w:val="22"/>
        </w:rPr>
        <w:t>k</w:t>
      </w:r>
      <w:r>
        <w:rPr>
          <w:b/>
          <w:bCs/>
          <w:spacing w:val="-1"/>
          <w:sz w:val="22"/>
          <w:szCs w:val="22"/>
        </w:rPr>
        <w:t xml:space="preserve"> </w:t>
      </w:r>
      <w:r>
        <w:rPr>
          <w:b/>
          <w:bCs/>
          <w:sz w:val="22"/>
          <w:szCs w:val="22"/>
        </w:rPr>
        <w:t xml:space="preserve">ve </w:t>
      </w:r>
      <w:r>
        <w:rPr>
          <w:b/>
          <w:bCs/>
          <w:spacing w:val="3"/>
          <w:sz w:val="22"/>
          <w:szCs w:val="22"/>
        </w:rPr>
        <w:t>Y</w:t>
      </w:r>
      <w:r>
        <w:rPr>
          <w:b/>
          <w:bCs/>
          <w:spacing w:val="-3"/>
          <w:sz w:val="22"/>
          <w:szCs w:val="22"/>
        </w:rPr>
        <w:t>ü</w:t>
      </w:r>
      <w:r>
        <w:rPr>
          <w:b/>
          <w:bCs/>
          <w:spacing w:val="2"/>
          <w:sz w:val="22"/>
          <w:szCs w:val="22"/>
        </w:rPr>
        <w:t>r</w:t>
      </w:r>
      <w:r>
        <w:rPr>
          <w:b/>
          <w:bCs/>
          <w:spacing w:val="-8"/>
          <w:sz w:val="22"/>
          <w:szCs w:val="22"/>
        </w:rPr>
        <w:t>ü</w:t>
      </w:r>
      <w:r>
        <w:rPr>
          <w:b/>
          <w:bCs/>
          <w:spacing w:val="3"/>
          <w:sz w:val="22"/>
          <w:szCs w:val="22"/>
        </w:rPr>
        <w:t>t</w:t>
      </w:r>
      <w:r>
        <w:rPr>
          <w:b/>
          <w:bCs/>
          <w:spacing w:val="-7"/>
          <w:sz w:val="22"/>
          <w:szCs w:val="22"/>
        </w:rPr>
        <w:t>m</w:t>
      </w:r>
      <w:r>
        <w:rPr>
          <w:b/>
          <w:bCs/>
          <w:sz w:val="22"/>
          <w:szCs w:val="22"/>
        </w:rPr>
        <w:t>e</w:t>
      </w:r>
    </w:p>
    <w:p w14:paraId="3FFC46CD" w14:textId="77777777" w:rsidR="00C84F46" w:rsidRDefault="00C84F46">
      <w:pPr>
        <w:kinsoku w:val="0"/>
        <w:overflowPunct w:val="0"/>
        <w:spacing w:before="1" w:line="100" w:lineRule="exact"/>
        <w:rPr>
          <w:sz w:val="10"/>
          <w:szCs w:val="10"/>
        </w:rPr>
      </w:pPr>
    </w:p>
    <w:p w14:paraId="4C34F346" w14:textId="77777777" w:rsidR="00C84F46" w:rsidRDefault="00C84F46">
      <w:pPr>
        <w:kinsoku w:val="0"/>
        <w:overflowPunct w:val="0"/>
        <w:spacing w:line="200" w:lineRule="exact"/>
        <w:rPr>
          <w:sz w:val="20"/>
          <w:szCs w:val="20"/>
        </w:rPr>
      </w:pPr>
    </w:p>
    <w:p w14:paraId="2665A53D" w14:textId="77777777" w:rsidR="00C84F46" w:rsidRDefault="00C84F46">
      <w:pPr>
        <w:kinsoku w:val="0"/>
        <w:overflowPunct w:val="0"/>
        <w:spacing w:line="200" w:lineRule="exact"/>
        <w:rPr>
          <w:sz w:val="20"/>
          <w:szCs w:val="20"/>
        </w:rPr>
      </w:pPr>
    </w:p>
    <w:p w14:paraId="2480E2B7" w14:textId="77777777" w:rsidR="00C84F46" w:rsidRDefault="00C84F46">
      <w:pPr>
        <w:kinsoku w:val="0"/>
        <w:overflowPunct w:val="0"/>
        <w:ind w:left="101" w:right="9334"/>
        <w:jc w:val="both"/>
        <w:rPr>
          <w:sz w:val="22"/>
          <w:szCs w:val="22"/>
        </w:rPr>
      </w:pPr>
      <w:r>
        <w:rPr>
          <w:b/>
          <w:bCs/>
          <w:spacing w:val="3"/>
          <w:sz w:val="22"/>
          <w:szCs w:val="22"/>
        </w:rPr>
        <w:t>Y</w:t>
      </w:r>
      <w:r>
        <w:rPr>
          <w:b/>
          <w:bCs/>
          <w:spacing w:val="-8"/>
          <w:sz w:val="22"/>
          <w:szCs w:val="22"/>
        </w:rPr>
        <w:t>ü</w:t>
      </w:r>
      <w:r>
        <w:rPr>
          <w:b/>
          <w:bCs/>
          <w:spacing w:val="2"/>
          <w:sz w:val="22"/>
          <w:szCs w:val="22"/>
        </w:rPr>
        <w:t>r</w:t>
      </w:r>
      <w:r>
        <w:rPr>
          <w:b/>
          <w:bCs/>
          <w:spacing w:val="-3"/>
          <w:sz w:val="22"/>
          <w:szCs w:val="22"/>
        </w:rPr>
        <w:t>ü</w:t>
      </w:r>
      <w:r>
        <w:rPr>
          <w:b/>
          <w:bCs/>
          <w:spacing w:val="3"/>
          <w:sz w:val="22"/>
          <w:szCs w:val="22"/>
        </w:rPr>
        <w:t>t</w:t>
      </w:r>
      <w:r>
        <w:rPr>
          <w:b/>
          <w:bCs/>
          <w:spacing w:val="-7"/>
          <w:sz w:val="22"/>
          <w:szCs w:val="22"/>
        </w:rPr>
        <w:t>m</w:t>
      </w:r>
      <w:r>
        <w:rPr>
          <w:b/>
          <w:bCs/>
          <w:spacing w:val="-2"/>
          <w:sz w:val="22"/>
          <w:szCs w:val="22"/>
        </w:rPr>
        <w:t>e</w:t>
      </w:r>
      <w:r>
        <w:rPr>
          <w:b/>
          <w:bCs/>
          <w:sz w:val="22"/>
          <w:szCs w:val="22"/>
        </w:rPr>
        <w:t>:</w:t>
      </w:r>
    </w:p>
    <w:p w14:paraId="7F8639E1" w14:textId="145CEBA4" w:rsidR="00C84F46" w:rsidRDefault="00C84F46" w:rsidP="001254E3">
      <w:pPr>
        <w:kinsoku w:val="0"/>
        <w:overflowPunct w:val="0"/>
        <w:spacing w:line="245" w:lineRule="exact"/>
        <w:ind w:left="101" w:right="153"/>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18</w:t>
      </w:r>
      <w:r>
        <w:rPr>
          <w:b/>
          <w:bCs/>
          <w:spacing w:val="3"/>
          <w:sz w:val="22"/>
          <w:szCs w:val="22"/>
        </w:rPr>
        <w:t xml:space="preserve"> </w:t>
      </w:r>
      <w:r>
        <w:rPr>
          <w:b/>
          <w:bCs/>
          <w:sz w:val="22"/>
          <w:szCs w:val="22"/>
        </w:rPr>
        <w:t>–</w:t>
      </w:r>
      <w:r>
        <w:rPr>
          <w:b/>
          <w:bCs/>
          <w:spacing w:val="-3"/>
          <w:sz w:val="22"/>
          <w:szCs w:val="22"/>
        </w:rPr>
        <w:t xml:space="preserve"> </w:t>
      </w:r>
      <w:r>
        <w:rPr>
          <w:spacing w:val="-2"/>
          <w:sz w:val="22"/>
          <w:szCs w:val="22"/>
        </w:rPr>
        <w:t>(</w:t>
      </w:r>
      <w:r>
        <w:rPr>
          <w:sz w:val="22"/>
          <w:szCs w:val="22"/>
        </w:rPr>
        <w:t xml:space="preserve">1) </w:t>
      </w:r>
      <w:r>
        <w:rPr>
          <w:spacing w:val="-4"/>
          <w:sz w:val="22"/>
          <w:szCs w:val="22"/>
        </w:rPr>
        <w:t>B</w:t>
      </w:r>
      <w:r>
        <w:rPr>
          <w:sz w:val="22"/>
          <w:szCs w:val="22"/>
        </w:rPr>
        <w:t>u</w:t>
      </w:r>
      <w:r>
        <w:rPr>
          <w:spacing w:val="2"/>
          <w:sz w:val="22"/>
          <w:szCs w:val="22"/>
        </w:rPr>
        <w:t xml:space="preserve"> </w:t>
      </w:r>
      <w:r>
        <w:rPr>
          <w:spacing w:val="-6"/>
          <w:sz w:val="22"/>
          <w:szCs w:val="22"/>
        </w:rPr>
        <w:t>Y</w:t>
      </w:r>
      <w:r>
        <w:rPr>
          <w:sz w:val="22"/>
          <w:szCs w:val="22"/>
        </w:rPr>
        <w:t>ön</w:t>
      </w:r>
      <w:r>
        <w:rPr>
          <w:spacing w:val="-7"/>
          <w:sz w:val="22"/>
          <w:szCs w:val="22"/>
        </w:rPr>
        <w:t>e</w:t>
      </w:r>
      <w:r>
        <w:rPr>
          <w:spacing w:val="3"/>
          <w:sz w:val="22"/>
          <w:szCs w:val="22"/>
        </w:rPr>
        <w:t>r</w:t>
      </w:r>
      <w:r>
        <w:rPr>
          <w:sz w:val="22"/>
          <w:szCs w:val="22"/>
        </w:rPr>
        <w:t xml:space="preserve">ge </w:t>
      </w:r>
      <w:r>
        <w:rPr>
          <w:spacing w:val="-5"/>
          <w:sz w:val="22"/>
          <w:szCs w:val="22"/>
        </w:rPr>
        <w:t>h</w:t>
      </w:r>
      <w:r>
        <w:rPr>
          <w:spacing w:val="4"/>
          <w:sz w:val="22"/>
          <w:szCs w:val="22"/>
        </w:rPr>
        <w:t>ü</w:t>
      </w:r>
      <w:r>
        <w:rPr>
          <w:spacing w:val="-5"/>
          <w:sz w:val="22"/>
          <w:szCs w:val="22"/>
        </w:rPr>
        <w:t>k</w:t>
      </w:r>
      <w:r>
        <w:rPr>
          <w:spacing w:val="4"/>
          <w:sz w:val="22"/>
          <w:szCs w:val="22"/>
        </w:rPr>
        <w:t>ü</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5"/>
          <w:sz w:val="22"/>
          <w:szCs w:val="22"/>
        </w:rPr>
        <w:t>n</w:t>
      </w:r>
      <w:r>
        <w:rPr>
          <w:sz w:val="22"/>
          <w:szCs w:val="22"/>
        </w:rPr>
        <w:t>i</w:t>
      </w:r>
      <w:r>
        <w:rPr>
          <w:spacing w:val="1"/>
          <w:sz w:val="22"/>
          <w:szCs w:val="22"/>
        </w:rPr>
        <w:t xml:space="preserve"> </w:t>
      </w:r>
      <w:r w:rsidR="001254E3">
        <w:rPr>
          <w:sz w:val="22"/>
          <w:szCs w:val="22"/>
        </w:rPr>
        <w:t>Bilecik Cumhuriyet Başsavcılığı</w:t>
      </w:r>
      <w:r>
        <w:rPr>
          <w:spacing w:val="2"/>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2"/>
          <w:sz w:val="22"/>
          <w:szCs w:val="22"/>
        </w:rPr>
        <w:t>r</w:t>
      </w:r>
      <w:r>
        <w:rPr>
          <w:sz w:val="22"/>
          <w:szCs w:val="22"/>
        </w:rPr>
        <w:t>.</w:t>
      </w:r>
    </w:p>
    <w:p w14:paraId="5B675DCE" w14:textId="77777777" w:rsidR="00C84F46" w:rsidRDefault="00C84F46">
      <w:pPr>
        <w:kinsoku w:val="0"/>
        <w:overflowPunct w:val="0"/>
        <w:spacing w:before="4" w:line="190" w:lineRule="exact"/>
        <w:rPr>
          <w:sz w:val="19"/>
          <w:szCs w:val="19"/>
        </w:rPr>
      </w:pPr>
    </w:p>
    <w:p w14:paraId="2786856C" w14:textId="77777777" w:rsidR="00C84F46" w:rsidRDefault="00C84F46">
      <w:pPr>
        <w:pStyle w:val="Balk1"/>
        <w:kinsoku w:val="0"/>
        <w:overflowPunct w:val="0"/>
        <w:ind w:right="9286"/>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14:paraId="6EB9550D" w14:textId="77777777" w:rsidR="00C84F46" w:rsidRDefault="00C84F46">
      <w:pPr>
        <w:pStyle w:val="GvdeMetni"/>
        <w:kinsoku w:val="0"/>
        <w:overflowPunct w:val="0"/>
        <w:spacing w:line="240" w:lineRule="exact"/>
        <w:ind w:left="101" w:right="4616" w:firstLine="0"/>
        <w:jc w:val="both"/>
      </w:pPr>
      <w:r>
        <w:rPr>
          <w:b/>
          <w:bCs/>
          <w:spacing w:val="-2"/>
        </w:rPr>
        <w:t>MADD</w:t>
      </w:r>
      <w:r>
        <w:rPr>
          <w:b/>
          <w:bCs/>
        </w:rPr>
        <w:t>E</w:t>
      </w:r>
      <w:r>
        <w:rPr>
          <w:b/>
          <w:bCs/>
          <w:spacing w:val="3"/>
        </w:rPr>
        <w:t xml:space="preserve"> </w:t>
      </w:r>
      <w:r>
        <w:rPr>
          <w:b/>
          <w:bCs/>
        </w:rPr>
        <w:t>19</w:t>
      </w:r>
      <w:r>
        <w:rPr>
          <w:b/>
          <w:bCs/>
          <w:spacing w:val="3"/>
        </w:rPr>
        <w:t xml:space="preserve"> </w:t>
      </w:r>
      <w:r>
        <w:t>–</w:t>
      </w:r>
      <w:r>
        <w:rPr>
          <w:spacing w:val="-3"/>
        </w:rPr>
        <w:t xml:space="preserve"> </w:t>
      </w:r>
      <w:r>
        <w:rPr>
          <w:spacing w:val="-2"/>
        </w:rPr>
        <w:t>(</w:t>
      </w:r>
      <w:r>
        <w:t>1)</w:t>
      </w:r>
      <w:r>
        <w:rPr>
          <w:spacing w:val="1"/>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14:paraId="5700C53D" w14:textId="77777777" w:rsidR="00C84F46" w:rsidRDefault="00C84F46">
      <w:pPr>
        <w:kinsoku w:val="0"/>
        <w:overflowPunct w:val="0"/>
        <w:spacing w:line="200" w:lineRule="exact"/>
        <w:rPr>
          <w:sz w:val="20"/>
          <w:szCs w:val="20"/>
        </w:rPr>
      </w:pPr>
    </w:p>
    <w:p w14:paraId="539B9631" w14:textId="77777777" w:rsidR="00C84F46" w:rsidRDefault="00C84F46">
      <w:pPr>
        <w:kinsoku w:val="0"/>
        <w:overflowPunct w:val="0"/>
        <w:spacing w:before="13" w:line="240" w:lineRule="exact"/>
      </w:pPr>
    </w:p>
    <w:p w14:paraId="12DDB842" w14:textId="7EB3615F" w:rsidR="00C84F46" w:rsidRDefault="00C84F46">
      <w:pPr>
        <w:pStyle w:val="GvdeMetni"/>
        <w:kinsoku w:val="0"/>
        <w:overflowPunct w:val="0"/>
        <w:ind w:left="0" w:right="1740" w:firstLine="0"/>
        <w:jc w:val="right"/>
      </w:pPr>
      <w:r>
        <w:t>……</w:t>
      </w:r>
      <w:r>
        <w:rPr>
          <w:spacing w:val="2"/>
        </w:rPr>
        <w:t xml:space="preserve"> </w:t>
      </w:r>
      <w:r>
        <w:t>/</w:t>
      </w:r>
      <w:r>
        <w:rPr>
          <w:spacing w:val="-2"/>
        </w:rPr>
        <w:t xml:space="preserve"> </w:t>
      </w:r>
      <w:r>
        <w:t>…</w:t>
      </w:r>
      <w:r>
        <w:rPr>
          <w:spacing w:val="-3"/>
        </w:rPr>
        <w:t>.</w:t>
      </w:r>
      <w:r>
        <w:t>.</w:t>
      </w:r>
      <w:r>
        <w:rPr>
          <w:spacing w:val="-1"/>
        </w:rPr>
        <w:t xml:space="preserve"> </w:t>
      </w:r>
      <w:r>
        <w:t>/</w:t>
      </w:r>
      <w:r>
        <w:rPr>
          <w:spacing w:val="3"/>
        </w:rPr>
        <w:t xml:space="preserve"> </w:t>
      </w:r>
      <w:r>
        <w:t>2</w:t>
      </w:r>
      <w:r>
        <w:rPr>
          <w:spacing w:val="-5"/>
        </w:rPr>
        <w:t>0</w:t>
      </w:r>
      <w:r>
        <w:t>2</w:t>
      </w:r>
      <w:r w:rsidR="005D13F4">
        <w:t>1</w:t>
      </w:r>
    </w:p>
    <w:p w14:paraId="5EF28960" w14:textId="77777777" w:rsidR="00C84F46" w:rsidRDefault="00C84F46">
      <w:pPr>
        <w:pStyle w:val="GvdeMetni"/>
        <w:kinsoku w:val="0"/>
        <w:overflowPunct w:val="0"/>
        <w:spacing w:line="250" w:lineRule="exact"/>
        <w:ind w:left="0" w:right="1679" w:firstLine="0"/>
        <w:jc w:val="right"/>
      </w:pPr>
      <w:r>
        <w:t>…………………</w:t>
      </w:r>
      <w:r>
        <w:rPr>
          <w:spacing w:val="-5"/>
        </w:rPr>
        <w:t>…</w:t>
      </w:r>
      <w:r>
        <w:t>.</w:t>
      </w:r>
    </w:p>
    <w:p w14:paraId="198D1A12" w14:textId="3989ACAD" w:rsidR="00C84F46" w:rsidRDefault="001254E3" w:rsidP="007D59CC">
      <w:pPr>
        <w:pStyle w:val="GvdeMetni"/>
        <w:kinsoku w:val="0"/>
        <w:overflowPunct w:val="0"/>
        <w:spacing w:before="1"/>
        <w:ind w:left="0" w:right="1570" w:firstLine="0"/>
        <w:jc w:val="right"/>
      </w:pPr>
      <w:r>
        <w:t xml:space="preserve">  </w:t>
      </w:r>
      <w:r w:rsidR="007D59CC">
        <w:t xml:space="preserve">  </w:t>
      </w:r>
      <w:r>
        <w:t xml:space="preserve"> Cumhuriyet Başsavcısı</w:t>
      </w:r>
    </w:p>
    <w:p w14:paraId="552DD11F" w14:textId="77777777" w:rsidR="00C84F46" w:rsidRDefault="00C84F46">
      <w:pPr>
        <w:kinsoku w:val="0"/>
        <w:overflowPunct w:val="0"/>
        <w:spacing w:before="4" w:line="170" w:lineRule="exact"/>
        <w:rPr>
          <w:sz w:val="17"/>
          <w:szCs w:val="17"/>
        </w:rPr>
      </w:pPr>
    </w:p>
    <w:p w14:paraId="59BC6F06" w14:textId="77777777" w:rsidR="00C84F46" w:rsidRDefault="00C84F46">
      <w:pPr>
        <w:kinsoku w:val="0"/>
        <w:overflowPunct w:val="0"/>
        <w:spacing w:line="200" w:lineRule="exact"/>
        <w:rPr>
          <w:sz w:val="20"/>
          <w:szCs w:val="20"/>
        </w:rPr>
      </w:pPr>
    </w:p>
    <w:p w14:paraId="2CFC0E13" w14:textId="77777777" w:rsidR="00C84F46" w:rsidRDefault="00C84F46">
      <w:pPr>
        <w:kinsoku w:val="0"/>
        <w:overflowPunct w:val="0"/>
        <w:spacing w:line="200" w:lineRule="exact"/>
        <w:rPr>
          <w:sz w:val="20"/>
          <w:szCs w:val="20"/>
        </w:rPr>
      </w:pPr>
    </w:p>
    <w:p w14:paraId="5CB4C106" w14:textId="77777777" w:rsidR="00C84F46" w:rsidRDefault="00C84F46">
      <w:pPr>
        <w:kinsoku w:val="0"/>
        <w:overflowPunct w:val="0"/>
        <w:spacing w:line="200" w:lineRule="exact"/>
        <w:rPr>
          <w:sz w:val="20"/>
          <w:szCs w:val="20"/>
        </w:rPr>
      </w:pPr>
    </w:p>
    <w:p w14:paraId="1D5DE005" w14:textId="77777777" w:rsidR="00C84F46" w:rsidRDefault="00C84F46">
      <w:pPr>
        <w:kinsoku w:val="0"/>
        <w:overflowPunct w:val="0"/>
        <w:spacing w:line="200" w:lineRule="exact"/>
        <w:rPr>
          <w:sz w:val="20"/>
          <w:szCs w:val="20"/>
        </w:rPr>
      </w:pPr>
    </w:p>
    <w:p w14:paraId="3567D551" w14:textId="77777777" w:rsidR="00C84F46" w:rsidRDefault="00C84F46">
      <w:pPr>
        <w:kinsoku w:val="0"/>
        <w:overflowPunct w:val="0"/>
        <w:spacing w:line="200" w:lineRule="exact"/>
        <w:rPr>
          <w:sz w:val="20"/>
          <w:szCs w:val="20"/>
        </w:rPr>
      </w:pPr>
    </w:p>
    <w:p w14:paraId="6B6F526C" w14:textId="77777777" w:rsidR="00C84F46" w:rsidRDefault="00C84F46">
      <w:pPr>
        <w:kinsoku w:val="0"/>
        <w:overflowPunct w:val="0"/>
        <w:spacing w:line="200" w:lineRule="exact"/>
        <w:rPr>
          <w:sz w:val="20"/>
          <w:szCs w:val="20"/>
        </w:rPr>
      </w:pPr>
    </w:p>
    <w:p w14:paraId="28B9FCCF" w14:textId="77777777" w:rsidR="00C84F46" w:rsidRDefault="00C84F46">
      <w:pPr>
        <w:kinsoku w:val="0"/>
        <w:overflowPunct w:val="0"/>
        <w:spacing w:line="200" w:lineRule="exact"/>
        <w:rPr>
          <w:sz w:val="20"/>
          <w:szCs w:val="20"/>
        </w:rPr>
      </w:pPr>
    </w:p>
    <w:p w14:paraId="0224698B" w14:textId="77777777" w:rsidR="00C84F46" w:rsidRDefault="00C84F46">
      <w:pPr>
        <w:kinsoku w:val="0"/>
        <w:overflowPunct w:val="0"/>
        <w:spacing w:line="200" w:lineRule="exact"/>
        <w:rPr>
          <w:sz w:val="20"/>
          <w:szCs w:val="20"/>
        </w:rPr>
      </w:pPr>
    </w:p>
    <w:p w14:paraId="49F1B2E4" w14:textId="77777777" w:rsidR="00C84F46" w:rsidRDefault="00C84F46">
      <w:pPr>
        <w:pStyle w:val="GvdeMetni"/>
        <w:kinsoku w:val="0"/>
        <w:overflowPunct w:val="0"/>
        <w:ind w:left="562" w:firstLine="0"/>
      </w:pPr>
      <w:r>
        <w:rPr>
          <w:b/>
          <w:bCs/>
          <w:spacing w:val="1"/>
        </w:rPr>
        <w:t>E</w:t>
      </w:r>
      <w:r>
        <w:rPr>
          <w:b/>
          <w:bCs/>
          <w:spacing w:val="-8"/>
        </w:rPr>
        <w:t>k</w:t>
      </w:r>
      <w:r>
        <w:rPr>
          <w:b/>
          <w:bCs/>
          <w:spacing w:val="-2"/>
        </w:rPr>
        <w:t>-</w:t>
      </w:r>
      <w:r>
        <w:rPr>
          <w:b/>
          <w:bCs/>
        </w:rPr>
        <w:t>1:</w:t>
      </w:r>
      <w:r>
        <w:rPr>
          <w:b/>
          <w:bCs/>
          <w:spacing w:val="1"/>
        </w:rPr>
        <w:t xml:space="preserve"> </w:t>
      </w:r>
      <w:r>
        <w:rPr>
          <w:spacing w:val="-2"/>
        </w:rPr>
        <w:t>K</w:t>
      </w:r>
      <w:r>
        <w:t>u</w:t>
      </w:r>
      <w:r>
        <w:rPr>
          <w:spacing w:val="3"/>
        </w:rPr>
        <w:t>r</w:t>
      </w:r>
      <w:r>
        <w:rPr>
          <w:spacing w:val="4"/>
        </w:rPr>
        <w:t>u</w:t>
      </w:r>
      <w:r>
        <w:t>m</w:t>
      </w:r>
      <w:r>
        <w:rPr>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14:paraId="5868B3EA" w14:textId="77777777" w:rsidR="00C84F46" w:rsidRDefault="00C84F46">
      <w:pPr>
        <w:pStyle w:val="GvdeMetni"/>
        <w:kinsoku w:val="0"/>
        <w:overflowPunct w:val="0"/>
        <w:ind w:left="562" w:firstLine="0"/>
        <w:sectPr w:rsidR="00C84F46" w:rsidSect="00006948">
          <w:footerReference w:type="default" r:id="rId10"/>
          <w:pgSz w:w="11919" w:h="16860"/>
          <w:pgMar w:top="851" w:right="600" w:bottom="851" w:left="960" w:header="0" w:footer="113" w:gutter="0"/>
          <w:cols w:space="708" w:equalWidth="0">
            <w:col w:w="10359"/>
          </w:cols>
          <w:noEndnote/>
          <w:docGrid w:linePitch="326"/>
        </w:sectPr>
      </w:pPr>
    </w:p>
    <w:p w14:paraId="43CAF5BE" w14:textId="77777777" w:rsidR="00C84F46" w:rsidRDefault="00C84F46">
      <w:pPr>
        <w:pStyle w:val="Balk1"/>
        <w:kinsoku w:val="0"/>
        <w:overflowPunct w:val="0"/>
        <w:spacing w:before="72"/>
        <w:ind w:left="622"/>
        <w:rPr>
          <w:b w:val="0"/>
          <w:bCs w:val="0"/>
        </w:rPr>
      </w:pPr>
      <w:r>
        <w:rPr>
          <w:spacing w:val="1"/>
        </w:rPr>
        <w:lastRenderedPageBreak/>
        <w:t>E</w:t>
      </w:r>
      <w:r>
        <w:rPr>
          <w:spacing w:val="-8"/>
        </w:rPr>
        <w:t>k</w:t>
      </w:r>
      <w:r>
        <w:rPr>
          <w:spacing w:val="-2"/>
        </w:rPr>
        <w:t>-</w:t>
      </w:r>
      <w:r>
        <w:t>1</w:t>
      </w:r>
    </w:p>
    <w:p w14:paraId="5C425CC7" w14:textId="77777777" w:rsidR="00C84F46" w:rsidRDefault="00C84F46">
      <w:pPr>
        <w:kinsoku w:val="0"/>
        <w:overflowPunct w:val="0"/>
        <w:spacing w:before="7" w:line="120" w:lineRule="exact"/>
        <w:rPr>
          <w:sz w:val="12"/>
          <w:szCs w:val="12"/>
        </w:rPr>
      </w:pPr>
      <w:r>
        <w:br w:type="column"/>
      </w:r>
    </w:p>
    <w:p w14:paraId="78EE2790" w14:textId="77777777" w:rsidR="00C84F46" w:rsidRDefault="00C84F46">
      <w:pPr>
        <w:kinsoku w:val="0"/>
        <w:overflowPunct w:val="0"/>
        <w:spacing w:line="200" w:lineRule="exact"/>
        <w:rPr>
          <w:sz w:val="20"/>
          <w:szCs w:val="20"/>
        </w:rPr>
      </w:pPr>
    </w:p>
    <w:p w14:paraId="37256F7C" w14:textId="1801F439" w:rsidR="001254E3" w:rsidRDefault="001254E3" w:rsidP="001254E3">
      <w:pPr>
        <w:kinsoku w:val="0"/>
        <w:overflowPunct w:val="0"/>
        <w:spacing w:line="241" w:lineRule="auto"/>
        <w:ind w:left="1097" w:right="2604" w:hanging="1239"/>
        <w:jc w:val="center"/>
        <w:rPr>
          <w:b/>
          <w:bCs/>
          <w:sz w:val="22"/>
          <w:szCs w:val="22"/>
        </w:rPr>
      </w:pPr>
      <w:r>
        <w:rPr>
          <w:b/>
          <w:bCs/>
          <w:sz w:val="22"/>
          <w:szCs w:val="22"/>
        </w:rPr>
        <w:t xml:space="preserve">      BİLECİK CUMHURİYET BAŞSAVCILIĞI</w:t>
      </w:r>
    </w:p>
    <w:p w14:paraId="6370C761" w14:textId="06BE452D" w:rsidR="00C84F46" w:rsidRDefault="001254E3" w:rsidP="001254E3">
      <w:pPr>
        <w:kinsoku w:val="0"/>
        <w:overflowPunct w:val="0"/>
        <w:spacing w:line="241" w:lineRule="auto"/>
        <w:ind w:left="1097" w:right="3410" w:hanging="476"/>
        <w:jc w:val="center"/>
        <w:rPr>
          <w:sz w:val="22"/>
          <w:szCs w:val="22"/>
        </w:rPr>
      </w:pPr>
      <w:r>
        <w:rPr>
          <w:b/>
          <w:bCs/>
          <w:spacing w:val="1"/>
          <w:sz w:val="22"/>
          <w:szCs w:val="22"/>
        </w:rPr>
        <w:t xml:space="preserve">        </w:t>
      </w:r>
      <w:r w:rsidR="00C84F46">
        <w:rPr>
          <w:b/>
          <w:bCs/>
          <w:spacing w:val="1"/>
          <w:sz w:val="22"/>
          <w:szCs w:val="22"/>
        </w:rPr>
        <w:t>E</w:t>
      </w:r>
      <w:r w:rsidR="00C84F46">
        <w:rPr>
          <w:b/>
          <w:bCs/>
          <w:spacing w:val="-2"/>
          <w:sz w:val="22"/>
          <w:szCs w:val="22"/>
        </w:rPr>
        <w:t>N</w:t>
      </w:r>
      <w:r w:rsidR="00C84F46">
        <w:rPr>
          <w:b/>
          <w:bCs/>
          <w:spacing w:val="1"/>
          <w:sz w:val="22"/>
          <w:szCs w:val="22"/>
        </w:rPr>
        <w:t>E</w:t>
      </w:r>
      <w:r w:rsidR="00C84F46">
        <w:rPr>
          <w:b/>
          <w:bCs/>
          <w:spacing w:val="-2"/>
          <w:sz w:val="22"/>
          <w:szCs w:val="22"/>
        </w:rPr>
        <w:t>R</w:t>
      </w:r>
      <w:r w:rsidR="00C84F46">
        <w:rPr>
          <w:b/>
          <w:bCs/>
          <w:sz w:val="22"/>
          <w:szCs w:val="22"/>
        </w:rPr>
        <w:t>Jİ</w:t>
      </w:r>
      <w:r w:rsidR="00C84F46">
        <w:rPr>
          <w:b/>
          <w:bCs/>
          <w:spacing w:val="-2"/>
          <w:sz w:val="22"/>
          <w:szCs w:val="22"/>
        </w:rPr>
        <w:t xml:space="preserve"> Y</w:t>
      </w:r>
      <w:r w:rsidR="00C84F46">
        <w:rPr>
          <w:b/>
          <w:bCs/>
          <w:sz w:val="22"/>
          <w:szCs w:val="22"/>
        </w:rPr>
        <w:t>Ö</w:t>
      </w:r>
      <w:r w:rsidR="00C84F46">
        <w:rPr>
          <w:b/>
          <w:bCs/>
          <w:spacing w:val="-2"/>
          <w:sz w:val="22"/>
          <w:szCs w:val="22"/>
        </w:rPr>
        <w:t>N</w:t>
      </w:r>
      <w:r w:rsidR="00C84F46">
        <w:rPr>
          <w:b/>
          <w:bCs/>
          <w:spacing w:val="-4"/>
          <w:sz w:val="22"/>
          <w:szCs w:val="22"/>
        </w:rPr>
        <w:t>E</w:t>
      </w:r>
      <w:r w:rsidR="00C84F46">
        <w:rPr>
          <w:b/>
          <w:bCs/>
          <w:spacing w:val="1"/>
          <w:sz w:val="22"/>
          <w:szCs w:val="22"/>
        </w:rPr>
        <w:t>T</w:t>
      </w:r>
      <w:r w:rsidR="00C84F46">
        <w:rPr>
          <w:b/>
          <w:bCs/>
          <w:sz w:val="22"/>
          <w:szCs w:val="22"/>
        </w:rPr>
        <w:t>İM</w:t>
      </w:r>
      <w:r w:rsidR="00C84F46">
        <w:rPr>
          <w:b/>
          <w:bCs/>
          <w:spacing w:val="-4"/>
          <w:sz w:val="22"/>
          <w:szCs w:val="22"/>
        </w:rPr>
        <w:t xml:space="preserve"> </w:t>
      </w:r>
      <w:r w:rsidR="00C84F46">
        <w:rPr>
          <w:b/>
          <w:bCs/>
          <w:spacing w:val="1"/>
          <w:sz w:val="22"/>
          <w:szCs w:val="22"/>
        </w:rPr>
        <w:t>B</w:t>
      </w:r>
      <w:r w:rsidR="00C84F46">
        <w:rPr>
          <w:b/>
          <w:bCs/>
          <w:sz w:val="22"/>
          <w:szCs w:val="22"/>
        </w:rPr>
        <w:t>İRİ</w:t>
      </w:r>
      <w:r w:rsidR="00C84F46">
        <w:rPr>
          <w:b/>
          <w:bCs/>
          <w:spacing w:val="-2"/>
          <w:sz w:val="22"/>
          <w:szCs w:val="22"/>
        </w:rPr>
        <w:t>M</w:t>
      </w:r>
      <w:r w:rsidR="00C84F46">
        <w:rPr>
          <w:b/>
          <w:bCs/>
          <w:sz w:val="22"/>
          <w:szCs w:val="22"/>
        </w:rPr>
        <w:t>İ O</w:t>
      </w:r>
      <w:r w:rsidR="00C84F46">
        <w:rPr>
          <w:b/>
          <w:bCs/>
          <w:spacing w:val="-2"/>
          <w:sz w:val="22"/>
          <w:szCs w:val="22"/>
        </w:rPr>
        <w:t>R</w:t>
      </w:r>
      <w:r w:rsidR="00C84F46">
        <w:rPr>
          <w:b/>
          <w:bCs/>
          <w:sz w:val="22"/>
          <w:szCs w:val="22"/>
        </w:rPr>
        <w:t>G</w:t>
      </w:r>
      <w:r w:rsidR="00C84F46">
        <w:rPr>
          <w:b/>
          <w:bCs/>
          <w:spacing w:val="-2"/>
          <w:sz w:val="22"/>
          <w:szCs w:val="22"/>
        </w:rPr>
        <w:t>AN</w:t>
      </w:r>
      <w:r w:rsidR="00C84F46">
        <w:rPr>
          <w:b/>
          <w:bCs/>
          <w:sz w:val="22"/>
          <w:szCs w:val="22"/>
        </w:rPr>
        <w:t>İ</w:t>
      </w:r>
      <w:r w:rsidR="00C84F46">
        <w:rPr>
          <w:b/>
          <w:bCs/>
          <w:spacing w:val="-3"/>
          <w:sz w:val="22"/>
          <w:szCs w:val="22"/>
        </w:rPr>
        <w:t>Z</w:t>
      </w:r>
      <w:r w:rsidR="00C84F46">
        <w:rPr>
          <w:b/>
          <w:bCs/>
          <w:spacing w:val="-2"/>
          <w:sz w:val="22"/>
          <w:szCs w:val="22"/>
        </w:rPr>
        <w:t>A</w:t>
      </w:r>
      <w:r w:rsidR="00C84F46">
        <w:rPr>
          <w:b/>
          <w:bCs/>
          <w:spacing w:val="1"/>
          <w:sz w:val="22"/>
          <w:szCs w:val="22"/>
        </w:rPr>
        <w:t>S</w:t>
      </w:r>
      <w:r w:rsidR="00C84F46">
        <w:rPr>
          <w:b/>
          <w:bCs/>
          <w:spacing w:val="-2"/>
          <w:sz w:val="22"/>
          <w:szCs w:val="22"/>
        </w:rPr>
        <w:t>Y</w:t>
      </w:r>
      <w:r w:rsidR="00C84F46">
        <w:rPr>
          <w:b/>
          <w:bCs/>
          <w:sz w:val="22"/>
          <w:szCs w:val="22"/>
        </w:rPr>
        <w:t>ON</w:t>
      </w:r>
      <w:r w:rsidR="00C84F46">
        <w:rPr>
          <w:b/>
          <w:bCs/>
          <w:spacing w:val="-4"/>
          <w:sz w:val="22"/>
          <w:szCs w:val="22"/>
        </w:rPr>
        <w:t xml:space="preserve"> </w:t>
      </w:r>
      <w:r w:rsidR="00C84F46">
        <w:rPr>
          <w:b/>
          <w:bCs/>
          <w:spacing w:val="1"/>
          <w:sz w:val="22"/>
          <w:szCs w:val="22"/>
        </w:rPr>
        <w:t>ŞE</w:t>
      </w:r>
      <w:r w:rsidR="00C84F46">
        <w:rPr>
          <w:b/>
          <w:bCs/>
          <w:spacing w:val="-2"/>
          <w:sz w:val="22"/>
          <w:szCs w:val="22"/>
        </w:rPr>
        <w:t>MA</w:t>
      </w:r>
      <w:r w:rsidR="00C84F46">
        <w:rPr>
          <w:b/>
          <w:bCs/>
          <w:spacing w:val="1"/>
          <w:sz w:val="22"/>
          <w:szCs w:val="22"/>
        </w:rPr>
        <w:t>S</w:t>
      </w:r>
      <w:r w:rsidR="00C84F46">
        <w:rPr>
          <w:b/>
          <w:bCs/>
          <w:sz w:val="22"/>
          <w:szCs w:val="22"/>
        </w:rPr>
        <w:t>I</w:t>
      </w:r>
    </w:p>
    <w:p w14:paraId="789DCF0B" w14:textId="77777777" w:rsidR="00C84F46" w:rsidRDefault="00C84F46">
      <w:pPr>
        <w:kinsoku w:val="0"/>
        <w:overflowPunct w:val="0"/>
        <w:spacing w:line="241" w:lineRule="auto"/>
        <w:ind w:left="1097" w:right="3410" w:hanging="476"/>
        <w:rPr>
          <w:sz w:val="22"/>
          <w:szCs w:val="22"/>
        </w:rPr>
        <w:sectPr w:rsidR="00C84F46">
          <w:pgSz w:w="11919" w:h="16860"/>
          <w:pgMar w:top="1020" w:right="420" w:bottom="440" w:left="1140" w:header="0" w:footer="249" w:gutter="0"/>
          <w:cols w:num="2" w:space="708" w:equalWidth="0">
            <w:col w:w="1070" w:space="1582"/>
            <w:col w:w="7707"/>
          </w:cols>
          <w:noEndnote/>
        </w:sectPr>
      </w:pPr>
    </w:p>
    <w:p w14:paraId="591CCE08" w14:textId="77777777" w:rsidR="00C84F46" w:rsidRDefault="00C84F46">
      <w:pPr>
        <w:kinsoku w:val="0"/>
        <w:overflowPunct w:val="0"/>
        <w:spacing w:line="200" w:lineRule="exact"/>
        <w:rPr>
          <w:sz w:val="20"/>
          <w:szCs w:val="20"/>
        </w:rPr>
      </w:pPr>
    </w:p>
    <w:p w14:paraId="4118FE9E" w14:textId="77777777" w:rsidR="00C84F46" w:rsidRDefault="00C84F46">
      <w:pPr>
        <w:kinsoku w:val="0"/>
        <w:overflowPunct w:val="0"/>
        <w:spacing w:line="200" w:lineRule="exact"/>
        <w:rPr>
          <w:sz w:val="20"/>
          <w:szCs w:val="20"/>
        </w:rPr>
      </w:pPr>
    </w:p>
    <w:p w14:paraId="76ECDAF2" w14:textId="77777777" w:rsidR="00C84F46" w:rsidRDefault="00C84F46">
      <w:pPr>
        <w:kinsoku w:val="0"/>
        <w:overflowPunct w:val="0"/>
        <w:spacing w:line="200" w:lineRule="exact"/>
        <w:rPr>
          <w:sz w:val="20"/>
          <w:szCs w:val="20"/>
        </w:rPr>
      </w:pPr>
    </w:p>
    <w:p w14:paraId="7798772A" w14:textId="77777777" w:rsidR="00C84F46" w:rsidRDefault="00C84F46">
      <w:pPr>
        <w:kinsoku w:val="0"/>
        <w:overflowPunct w:val="0"/>
        <w:spacing w:line="200" w:lineRule="exact"/>
        <w:rPr>
          <w:sz w:val="20"/>
          <w:szCs w:val="20"/>
        </w:rPr>
      </w:pPr>
    </w:p>
    <w:p w14:paraId="2F206CD6" w14:textId="13F11CEE" w:rsidR="00C84F46" w:rsidRDefault="00C84F46">
      <w:pPr>
        <w:kinsoku w:val="0"/>
        <w:overflowPunct w:val="0"/>
        <w:spacing w:line="200" w:lineRule="exact"/>
        <w:rPr>
          <w:sz w:val="20"/>
          <w:szCs w:val="20"/>
        </w:rPr>
      </w:pPr>
    </w:p>
    <w:p w14:paraId="09FC1AD9" w14:textId="77777777" w:rsidR="00C84F46" w:rsidRDefault="00C84F46">
      <w:pPr>
        <w:kinsoku w:val="0"/>
        <w:overflowPunct w:val="0"/>
        <w:spacing w:before="14" w:line="280" w:lineRule="exact"/>
        <w:rPr>
          <w:sz w:val="28"/>
          <w:szCs w:val="28"/>
        </w:rPr>
      </w:pPr>
    </w:p>
    <w:p w14:paraId="279EA6CA" w14:textId="5960E2A1" w:rsidR="00C84F46" w:rsidRDefault="0089635D">
      <w:pPr>
        <w:kinsoku w:val="0"/>
        <w:overflowPunct w:val="0"/>
        <w:spacing w:before="60"/>
        <w:ind w:right="863"/>
        <w:jc w:val="center"/>
        <w:rPr>
          <w:rFonts w:ascii="Calibri" w:hAnsi="Calibri" w:cs="Calibri"/>
          <w:color w:val="000000"/>
          <w:sz w:val="20"/>
          <w:szCs w:val="20"/>
        </w:rPr>
      </w:pPr>
      <w:r>
        <w:rPr>
          <w:rFonts w:ascii="Calibri" w:hAnsi="Calibri" w:cs="Calibri"/>
          <w:color w:val="FFFFFF"/>
          <w:sz w:val="20"/>
          <w:szCs w:val="20"/>
        </w:rPr>
        <w:t>BAŞSAVCI</w:t>
      </w:r>
    </w:p>
    <w:p w14:paraId="0C715074" w14:textId="77777777" w:rsidR="00C84F46" w:rsidRDefault="00C84F46">
      <w:pPr>
        <w:kinsoku w:val="0"/>
        <w:overflowPunct w:val="0"/>
        <w:spacing w:line="200" w:lineRule="exact"/>
        <w:rPr>
          <w:sz w:val="20"/>
          <w:szCs w:val="20"/>
        </w:rPr>
      </w:pPr>
    </w:p>
    <w:p w14:paraId="7228270A" w14:textId="77777777" w:rsidR="00C84F46" w:rsidRDefault="00C84F46">
      <w:pPr>
        <w:kinsoku w:val="0"/>
        <w:overflowPunct w:val="0"/>
        <w:spacing w:line="200" w:lineRule="exact"/>
        <w:rPr>
          <w:sz w:val="20"/>
          <w:szCs w:val="20"/>
        </w:rPr>
      </w:pPr>
    </w:p>
    <w:p w14:paraId="096E8D9E" w14:textId="174CC8E7" w:rsidR="00C84F46" w:rsidRDefault="00C84F46">
      <w:pPr>
        <w:kinsoku w:val="0"/>
        <w:overflowPunct w:val="0"/>
        <w:spacing w:line="200" w:lineRule="exact"/>
        <w:rPr>
          <w:sz w:val="20"/>
          <w:szCs w:val="20"/>
        </w:rPr>
      </w:pPr>
    </w:p>
    <w:p w14:paraId="713B97EC" w14:textId="77C3F0EC" w:rsidR="00C84F46" w:rsidRDefault="005A5FFB">
      <w:pPr>
        <w:kinsoku w:val="0"/>
        <w:overflowPunct w:val="0"/>
        <w:spacing w:line="200" w:lineRule="exact"/>
        <w:rPr>
          <w:sz w:val="20"/>
          <w:szCs w:val="20"/>
        </w:rPr>
      </w:pPr>
      <w:r>
        <w:rPr>
          <w:noProof/>
        </w:rPr>
        <mc:AlternateContent>
          <mc:Choice Requires="wpg">
            <w:drawing>
              <wp:anchor distT="0" distB="0" distL="114300" distR="114300" simplePos="0" relativeHeight="251659264" behindDoc="1" locked="0" layoutInCell="0" allowOverlap="1" wp14:anchorId="08860B1B" wp14:editId="7AA75239">
                <wp:simplePos x="0" y="0"/>
                <wp:positionH relativeFrom="page">
                  <wp:posOffset>220980</wp:posOffset>
                </wp:positionH>
                <wp:positionV relativeFrom="page">
                  <wp:posOffset>2842260</wp:posOffset>
                </wp:positionV>
                <wp:extent cx="7167245" cy="3477895"/>
                <wp:effectExtent l="0" t="0" r="14605" b="2730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3477895"/>
                          <a:chOff x="352" y="4485"/>
                          <a:chExt cx="11287" cy="5477"/>
                        </a:xfrm>
                      </wpg:grpSpPr>
                      <wps:wsp>
                        <wps:cNvPr id="3" name="Freeform 4"/>
                        <wps:cNvSpPr>
                          <a:spLocks/>
                        </wps:cNvSpPr>
                        <wps:spPr bwMode="auto">
                          <a:xfrm>
                            <a:off x="3943" y="5582"/>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943" y="5582"/>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352" y="7085"/>
                            <a:ext cx="3142" cy="785"/>
                          </a:xfrm>
                          <a:custGeom>
                            <a:avLst/>
                            <a:gdLst>
                              <a:gd name="T0" fmla="*/ 3011 w 3142"/>
                              <a:gd name="T1" fmla="*/ 0 h 785"/>
                              <a:gd name="T2" fmla="*/ 0 w 3142"/>
                              <a:gd name="T3" fmla="*/ 0 h 785"/>
                              <a:gd name="T4" fmla="*/ 0 w 3142"/>
                              <a:gd name="T5" fmla="*/ 654 h 785"/>
                              <a:gd name="T6" fmla="*/ 130 w 3142"/>
                              <a:gd name="T7" fmla="*/ 785 h 785"/>
                              <a:gd name="T8" fmla="*/ 3142 w 3142"/>
                              <a:gd name="T9" fmla="*/ 785 h 785"/>
                              <a:gd name="T10" fmla="*/ 3142 w 3142"/>
                              <a:gd name="T11" fmla="*/ 130 h 785"/>
                              <a:gd name="T12" fmla="*/ 3011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3011" y="0"/>
                                </a:moveTo>
                                <a:lnTo>
                                  <a:pt x="0" y="0"/>
                                </a:lnTo>
                                <a:lnTo>
                                  <a:pt x="0" y="654"/>
                                </a:lnTo>
                                <a:lnTo>
                                  <a:pt x="130" y="785"/>
                                </a:lnTo>
                                <a:lnTo>
                                  <a:pt x="3142" y="785"/>
                                </a:lnTo>
                                <a:lnTo>
                                  <a:pt x="3142" y="130"/>
                                </a:lnTo>
                                <a:lnTo>
                                  <a:pt x="3011"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2" y="7085"/>
                            <a:ext cx="3142" cy="785"/>
                          </a:xfrm>
                          <a:custGeom>
                            <a:avLst/>
                            <a:gdLst>
                              <a:gd name="T0" fmla="*/ 0 w 3142"/>
                              <a:gd name="T1" fmla="*/ 0 h 785"/>
                              <a:gd name="T2" fmla="*/ 3011 w 3142"/>
                              <a:gd name="T3" fmla="*/ 0 h 785"/>
                              <a:gd name="T4" fmla="*/ 3142 w 3142"/>
                              <a:gd name="T5" fmla="*/ 130 h 785"/>
                              <a:gd name="T6" fmla="*/ 3142 w 3142"/>
                              <a:gd name="T7" fmla="*/ 785 h 785"/>
                              <a:gd name="T8" fmla="*/ 130 w 3142"/>
                              <a:gd name="T9" fmla="*/ 785 h 785"/>
                              <a:gd name="T10" fmla="*/ 0 w 3142"/>
                              <a:gd name="T11" fmla="*/ 654 h 785"/>
                              <a:gd name="T12" fmla="*/ 0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0" y="0"/>
                                </a:moveTo>
                                <a:lnTo>
                                  <a:pt x="3011" y="0"/>
                                </a:lnTo>
                                <a:lnTo>
                                  <a:pt x="3142" y="130"/>
                                </a:lnTo>
                                <a:lnTo>
                                  <a:pt x="3142"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859" y="5958"/>
                            <a:ext cx="2035" cy="1138"/>
                          </a:xfrm>
                          <a:custGeom>
                            <a:avLst/>
                            <a:gdLst>
                              <a:gd name="T0" fmla="*/ 16 w 2035"/>
                              <a:gd name="T1" fmla="*/ 1138 h 1138"/>
                              <a:gd name="T2" fmla="*/ 0 w 2035"/>
                              <a:gd name="T3" fmla="*/ 1138 h 1138"/>
                              <a:gd name="T4" fmla="*/ 0 w 2035"/>
                              <a:gd name="T5" fmla="*/ 0 h 1138"/>
                              <a:gd name="T6" fmla="*/ 2034 w 2035"/>
                              <a:gd name="T7" fmla="*/ 0 h 1138"/>
                            </a:gdLst>
                            <a:ahLst/>
                            <a:cxnLst>
                              <a:cxn ang="0">
                                <a:pos x="T0" y="T1"/>
                              </a:cxn>
                              <a:cxn ang="0">
                                <a:pos x="T2" y="T3"/>
                              </a:cxn>
                              <a:cxn ang="0">
                                <a:pos x="T4" y="T5"/>
                              </a:cxn>
                              <a:cxn ang="0">
                                <a:pos x="T6" y="T7"/>
                              </a:cxn>
                            </a:cxnLst>
                            <a:rect l="0" t="0" r="r" b="b"/>
                            <a:pathLst>
                              <a:path w="2035" h="1138">
                                <a:moveTo>
                                  <a:pt x="16" y="1138"/>
                                </a:moveTo>
                                <a:lnTo>
                                  <a:pt x="0" y="1138"/>
                                </a:lnTo>
                                <a:lnTo>
                                  <a:pt x="0" y="0"/>
                                </a:lnTo>
                                <a:lnTo>
                                  <a:pt x="2034" y="0"/>
                                </a:lnTo>
                              </a:path>
                            </a:pathLst>
                          </a:cu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8039" y="7027"/>
                            <a:ext cx="3600" cy="785"/>
                          </a:xfrm>
                          <a:custGeom>
                            <a:avLst/>
                            <a:gdLst>
                              <a:gd name="T0" fmla="*/ 3469 w 3600"/>
                              <a:gd name="T1" fmla="*/ 0 h 785"/>
                              <a:gd name="T2" fmla="*/ 0 w 3600"/>
                              <a:gd name="T3" fmla="*/ 0 h 785"/>
                              <a:gd name="T4" fmla="*/ 0 w 3600"/>
                              <a:gd name="T5" fmla="*/ 654 h 785"/>
                              <a:gd name="T6" fmla="*/ 130 w 3600"/>
                              <a:gd name="T7" fmla="*/ 785 h 785"/>
                              <a:gd name="T8" fmla="*/ 3600 w 3600"/>
                              <a:gd name="T9" fmla="*/ 785 h 785"/>
                              <a:gd name="T10" fmla="*/ 3600 w 3600"/>
                              <a:gd name="T11" fmla="*/ 130 h 785"/>
                              <a:gd name="T12" fmla="*/ 3469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3469" y="0"/>
                                </a:moveTo>
                                <a:lnTo>
                                  <a:pt x="0" y="0"/>
                                </a:lnTo>
                                <a:lnTo>
                                  <a:pt x="0" y="654"/>
                                </a:lnTo>
                                <a:lnTo>
                                  <a:pt x="130" y="785"/>
                                </a:lnTo>
                                <a:lnTo>
                                  <a:pt x="3600" y="785"/>
                                </a:lnTo>
                                <a:lnTo>
                                  <a:pt x="3600" y="130"/>
                                </a:lnTo>
                                <a:lnTo>
                                  <a:pt x="3469" y="0"/>
                                </a:lnTo>
                                <a:close/>
                              </a:path>
                            </a:pathLst>
                          </a:custGeom>
                          <a:solidFill>
                            <a:srgbClr val="F4B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8039" y="7027"/>
                            <a:ext cx="3600" cy="785"/>
                          </a:xfrm>
                          <a:custGeom>
                            <a:avLst/>
                            <a:gdLst>
                              <a:gd name="T0" fmla="*/ 0 w 3600"/>
                              <a:gd name="T1" fmla="*/ 0 h 785"/>
                              <a:gd name="T2" fmla="*/ 3469 w 3600"/>
                              <a:gd name="T3" fmla="*/ 0 h 785"/>
                              <a:gd name="T4" fmla="*/ 3600 w 3600"/>
                              <a:gd name="T5" fmla="*/ 130 h 785"/>
                              <a:gd name="T6" fmla="*/ 3600 w 3600"/>
                              <a:gd name="T7" fmla="*/ 785 h 785"/>
                              <a:gd name="T8" fmla="*/ 130 w 3600"/>
                              <a:gd name="T9" fmla="*/ 785 h 785"/>
                              <a:gd name="T10" fmla="*/ 0 w 3600"/>
                              <a:gd name="T11" fmla="*/ 654 h 785"/>
                              <a:gd name="T12" fmla="*/ 0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0" y="0"/>
                                </a:moveTo>
                                <a:lnTo>
                                  <a:pt x="3469" y="0"/>
                                </a:lnTo>
                                <a:lnTo>
                                  <a:pt x="3600" y="130"/>
                                </a:lnTo>
                                <a:lnTo>
                                  <a:pt x="3600"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7972" y="5850"/>
                            <a:ext cx="2058" cy="1189"/>
                          </a:xfrm>
                          <a:custGeom>
                            <a:avLst/>
                            <a:gdLst>
                              <a:gd name="T0" fmla="*/ 0 w 2058"/>
                              <a:gd name="T1" fmla="*/ 0 h 1189"/>
                              <a:gd name="T2" fmla="*/ 2032 w 2058"/>
                              <a:gd name="T3" fmla="*/ 0 h 1189"/>
                              <a:gd name="T4" fmla="*/ 2032 w 2058"/>
                              <a:gd name="T5" fmla="*/ 1188 h 1189"/>
                              <a:gd name="T6" fmla="*/ 2057 w 2058"/>
                              <a:gd name="T7" fmla="*/ 1188 h 1189"/>
                            </a:gdLst>
                            <a:ahLst/>
                            <a:cxnLst>
                              <a:cxn ang="0">
                                <a:pos x="T0" y="T1"/>
                              </a:cxn>
                              <a:cxn ang="0">
                                <a:pos x="T2" y="T3"/>
                              </a:cxn>
                              <a:cxn ang="0">
                                <a:pos x="T4" y="T5"/>
                              </a:cxn>
                              <a:cxn ang="0">
                                <a:pos x="T6" y="T7"/>
                              </a:cxn>
                            </a:cxnLst>
                            <a:rect l="0" t="0" r="r" b="b"/>
                            <a:pathLst>
                              <a:path w="2058" h="1189">
                                <a:moveTo>
                                  <a:pt x="0" y="0"/>
                                </a:moveTo>
                                <a:lnTo>
                                  <a:pt x="2032" y="0"/>
                                </a:lnTo>
                                <a:lnTo>
                                  <a:pt x="2032" y="1188"/>
                                </a:lnTo>
                                <a:lnTo>
                                  <a:pt x="2057" y="1188"/>
                                </a:lnTo>
                              </a:path>
                            </a:pathLst>
                          </a:custGeom>
                          <a:noFill/>
                          <a:ln w="63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wps:cNvSpPr>
                        <wps:spPr bwMode="auto">
                          <a:xfrm>
                            <a:off x="4525" y="6952"/>
                            <a:ext cx="2963" cy="100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5900" y="6228"/>
                            <a:ext cx="20" cy="827"/>
                          </a:xfrm>
                          <a:custGeom>
                            <a:avLst/>
                            <a:gdLst>
                              <a:gd name="T0" fmla="*/ 0 w 20"/>
                              <a:gd name="T1" fmla="*/ 0 h 827"/>
                              <a:gd name="T2" fmla="*/ 11 w 20"/>
                              <a:gd name="T3" fmla="*/ 827 h 827"/>
                            </a:gdLst>
                            <a:ahLst/>
                            <a:cxnLst>
                              <a:cxn ang="0">
                                <a:pos x="T0" y="T1"/>
                              </a:cxn>
                              <a:cxn ang="0">
                                <a:pos x="T2" y="T3"/>
                              </a:cxn>
                            </a:cxnLst>
                            <a:rect l="0" t="0" r="r" b="b"/>
                            <a:pathLst>
                              <a:path w="20" h="827">
                                <a:moveTo>
                                  <a:pt x="0" y="0"/>
                                </a:moveTo>
                                <a:lnTo>
                                  <a:pt x="11" y="827"/>
                                </a:lnTo>
                              </a:path>
                            </a:pathLst>
                          </a:custGeom>
                          <a:noFill/>
                          <a:ln w="19050">
                            <a:solidFill>
                              <a:srgbClr val="5382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4063" y="4493"/>
                            <a:ext cx="3495" cy="630"/>
                          </a:xfrm>
                          <a:custGeom>
                            <a:avLst/>
                            <a:gdLst>
                              <a:gd name="T0" fmla="*/ 3390 w 3495"/>
                              <a:gd name="T1" fmla="*/ 0 h 630"/>
                              <a:gd name="T2" fmla="*/ 105 w 3495"/>
                              <a:gd name="T3" fmla="*/ 0 h 630"/>
                              <a:gd name="T4" fmla="*/ 0 w 3495"/>
                              <a:gd name="T5" fmla="*/ 105 h 630"/>
                              <a:gd name="T6" fmla="*/ 0 w 3495"/>
                              <a:gd name="T7" fmla="*/ 630 h 630"/>
                              <a:gd name="T8" fmla="*/ 3495 w 3495"/>
                              <a:gd name="T9" fmla="*/ 630 h 630"/>
                              <a:gd name="T10" fmla="*/ 3495 w 3495"/>
                              <a:gd name="T11" fmla="*/ 105 h 630"/>
                              <a:gd name="T12" fmla="*/ 3390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3390" y="0"/>
                                </a:moveTo>
                                <a:lnTo>
                                  <a:pt x="105" y="0"/>
                                </a:lnTo>
                                <a:lnTo>
                                  <a:pt x="0" y="105"/>
                                </a:lnTo>
                                <a:lnTo>
                                  <a:pt x="0" y="630"/>
                                </a:lnTo>
                                <a:lnTo>
                                  <a:pt x="3495" y="630"/>
                                </a:lnTo>
                                <a:lnTo>
                                  <a:pt x="3495" y="105"/>
                                </a:lnTo>
                                <a:lnTo>
                                  <a:pt x="3390"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4056" y="4485"/>
                            <a:ext cx="3495" cy="630"/>
                          </a:xfrm>
                          <a:custGeom>
                            <a:avLst/>
                            <a:gdLst>
                              <a:gd name="T0" fmla="*/ 105 w 3495"/>
                              <a:gd name="T1" fmla="*/ 0 h 630"/>
                              <a:gd name="T2" fmla="*/ 3390 w 3495"/>
                              <a:gd name="T3" fmla="*/ 0 h 630"/>
                              <a:gd name="T4" fmla="*/ 3495 w 3495"/>
                              <a:gd name="T5" fmla="*/ 105 h 630"/>
                              <a:gd name="T6" fmla="*/ 3495 w 3495"/>
                              <a:gd name="T7" fmla="*/ 630 h 630"/>
                              <a:gd name="T8" fmla="*/ 0 w 3495"/>
                              <a:gd name="T9" fmla="*/ 630 h 630"/>
                              <a:gd name="T10" fmla="*/ 0 w 3495"/>
                              <a:gd name="T11" fmla="*/ 105 h 630"/>
                              <a:gd name="T12" fmla="*/ 105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105" y="0"/>
                                </a:moveTo>
                                <a:lnTo>
                                  <a:pt x="3390" y="0"/>
                                </a:lnTo>
                                <a:lnTo>
                                  <a:pt x="3495" y="105"/>
                                </a:lnTo>
                                <a:lnTo>
                                  <a:pt x="3495" y="630"/>
                                </a:lnTo>
                                <a:lnTo>
                                  <a:pt x="0" y="630"/>
                                </a:lnTo>
                                <a:lnTo>
                                  <a:pt x="0" y="105"/>
                                </a:lnTo>
                                <a:lnTo>
                                  <a:pt x="105"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5900" y="5107"/>
                            <a:ext cx="20" cy="524"/>
                          </a:xfrm>
                          <a:custGeom>
                            <a:avLst/>
                            <a:gdLst>
                              <a:gd name="T0" fmla="*/ 0 w 20"/>
                              <a:gd name="T1" fmla="*/ 0 h 524"/>
                              <a:gd name="T2" fmla="*/ 0 w 20"/>
                              <a:gd name="T3" fmla="*/ 523 h 524"/>
                            </a:gdLst>
                            <a:ahLst/>
                            <a:cxnLst>
                              <a:cxn ang="0">
                                <a:pos x="T0" y="T1"/>
                              </a:cxn>
                              <a:cxn ang="0">
                                <a:pos x="T2" y="T3"/>
                              </a:cxn>
                            </a:cxnLst>
                            <a:rect l="0" t="0" r="r" b="b"/>
                            <a:pathLst>
                              <a:path w="20" h="524">
                                <a:moveTo>
                                  <a:pt x="0" y="0"/>
                                </a:moveTo>
                                <a:lnTo>
                                  <a:pt x="0" y="523"/>
                                </a:lnTo>
                              </a:path>
                            </a:pathLst>
                          </a:custGeom>
                          <a:noFill/>
                          <a:ln w="190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wps:cNvSpPr>
                        <wps:spPr bwMode="auto">
                          <a:xfrm>
                            <a:off x="381" y="9250"/>
                            <a:ext cx="3327" cy="697"/>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3759B" w14:textId="77777777" w:rsidR="00B90DBC" w:rsidRDefault="00B90DBC" w:rsidP="00B90DBC">
                              <w:pPr>
                                <w:kinsoku w:val="0"/>
                                <w:overflowPunct w:val="0"/>
                                <w:spacing w:before="60" w:line="245" w:lineRule="auto"/>
                                <w:jc w:val="center"/>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p w14:paraId="256D3AE1" w14:textId="77777777" w:rsidR="00B90DBC" w:rsidRDefault="00B90DBC" w:rsidP="00B90DBC">
                              <w:pPr>
                                <w:jc w:val="center"/>
                              </w:pPr>
                            </w:p>
                          </w:txbxContent>
                        </wps:txbx>
                        <wps:bodyPr rot="0" vert="horz" wrap="square" lIns="91440" tIns="45720" rIns="91440" bIns="45720" anchor="t" anchorCtr="0" upright="1">
                          <a:noAutofit/>
                        </wps:bodyPr>
                      </wps:wsp>
                      <wps:wsp>
                        <wps:cNvPr id="25" name="Rectangle 26"/>
                        <wps:cNvSpPr>
                          <a:spLocks/>
                        </wps:cNvSpPr>
                        <wps:spPr bwMode="auto">
                          <a:xfrm>
                            <a:off x="381" y="9265"/>
                            <a:ext cx="3327" cy="697"/>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flipH="1">
                            <a:off x="1845" y="7870"/>
                            <a:ext cx="72" cy="1395"/>
                          </a:xfrm>
                          <a:custGeom>
                            <a:avLst/>
                            <a:gdLst>
                              <a:gd name="T0" fmla="*/ 0 w 55"/>
                              <a:gd name="T1" fmla="*/ 0 h 2924"/>
                              <a:gd name="T2" fmla="*/ 55 w 55"/>
                              <a:gd name="T3" fmla="*/ 2924 h 2924"/>
                            </a:gdLst>
                            <a:ahLst/>
                            <a:cxnLst>
                              <a:cxn ang="0">
                                <a:pos x="T0" y="T1"/>
                              </a:cxn>
                              <a:cxn ang="0">
                                <a:pos x="T2" y="T3"/>
                              </a:cxn>
                            </a:cxnLst>
                            <a:rect l="0" t="0" r="r" b="b"/>
                            <a:pathLst>
                              <a:path w="55" h="2924">
                                <a:moveTo>
                                  <a:pt x="0" y="0"/>
                                </a:moveTo>
                                <a:lnTo>
                                  <a:pt x="55" y="29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60B1B" id="Group 3" o:spid="_x0000_s1027" style="position:absolute;margin-left:17.4pt;margin-top:223.8pt;width:564.35pt;height:273.85pt;z-index:-251657216;mso-position-horizontal-relative:page;mso-position-vertical-relative:page" coordorigin="352,4485" coordsize="11287,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" o:allowincell="f">
                <v:shape id="Freeform 4" o:spid="_x0000_s1028" style="position:absolute;left:3943;top:5582;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" path="m120,l97,2,76,8,56,18,39,31,24,47,13,65,4,86,,108,,601r2,23l8,645r10,20l31,682r16,15l65,708r21,9l108,721r3800,1l3931,719r21,-6l3972,703r17,-13l4004,674r11,-18l4024,635r4,-22l4029,120r-3,-23l4020,76,4010,56,3997,39,3981,24,3963,13,3942,4,3920,,120,xe" fillcolor="#c00000" stroked="f">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5" o:spid="_x0000_s1029" style="position:absolute;left:3943;top:5582;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" path="m120,l97,2,76,8,56,18,39,31,24,47,13,65,4,86,,108,,601r2,23l8,645r10,20l31,682r16,15l65,708r21,9l108,721r3800,1l3931,719r21,-6l3972,703r17,-13l4004,674r11,-18l4024,635r4,-22l4029,120r-3,-23l4020,76,4010,56,3997,39,3981,24,3963,13,3942,4,3920,,120,xe" filled="f" strokecolor="#006fc0" strokeweight="1pt">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6" o:spid="_x0000_s1030" style="position:absolute;left:352;top:7085;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" path="m3011,l,,,654,130,785r3012,l3142,130,3011,xe" fillcolor="#92d050" stroked="f">
                  <v:path arrowok="t" o:connecttype="custom" o:connectlocs="3011,0;0,0;0,654;130,785;3142,785;3142,130;3011,0" o:connectangles="0,0,0,0,0,0,0"/>
                </v:shape>
                <v:shape id="Freeform 7" o:spid="_x0000_s1031" style="position:absolute;left:352;top:7085;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" path="m,l3011,r131,130l3142,785r-3012,l,654,,xe" filled="f" strokecolor="#006fc0" strokeweight="1.5pt">
                  <v:path arrowok="t" o:connecttype="custom" o:connectlocs="0,0;3011,0;3142,130;3142,785;130,785;0,654;0,0" o:connectangles="0,0,0,0,0,0,0"/>
                </v:shape>
                <v:shape id="Freeform 8" o:spid="_x0000_s1032" style="position:absolute;left:1859;top:5958;width:2035;height:1138;visibility:visible;mso-wrap-style:square;v-text-anchor:top" coordsize="203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" path="m16,1138r-16,l,,2034,e" filled="f" strokecolor="red" strokeweight=".5pt">
                  <v:path arrowok="t" o:connecttype="custom" o:connectlocs="16,1138;0,1138;0,0;2034,0" o:connectangles="0,0,0,0"/>
                </v:shape>
                <v:shape id="Freeform 9" o:spid="_x0000_s1033" style="position:absolute;left:8039;top:7027;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" path="m3469,l,,,654,130,785r3470,l3600,130,3469,xe" fillcolor="#f4b083" stroked="f">
                  <v:path arrowok="t" o:connecttype="custom" o:connectlocs="3469,0;0,0;0,654;130,785;3600,785;3600,130;3469,0" o:connectangles="0,0,0,0,0,0,0"/>
                </v:shape>
                <v:shape id="Freeform 10" o:spid="_x0000_s1034" style="position:absolute;left:8039;top:7027;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" path="m,l3469,r131,130l3600,785r-3470,l,654,,xe" filled="f" strokecolor="#006fc0" strokeweight="1.5pt">
                  <v:path arrowok="t" o:connecttype="custom" o:connectlocs="0,0;3469,0;3600,130;3600,785;130,785;0,654;0,0" o:connectangles="0,0,0,0,0,0,0"/>
                </v:shape>
                <v:shape id="Freeform 11" o:spid="_x0000_s1035" style="position:absolute;left:7972;top:5850;width:2058;height:1189;visibility:visible;mso-wrap-style:square;v-text-anchor:top" coordsize="2058,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" path="m,l2032,r,1188l2057,1188e" filled="f" strokecolor="#ec7c30" strokeweight=".5pt">
                  <v:path arrowok="t" o:connecttype="custom" o:connectlocs="0,0;2032,0;2032,1188;2057,1188" o:connectangles="0,0,0,0"/>
                </v:shape>
                <v:rect id="Rectangle 12" o:spid="_x0000_s1036" style="position:absolute;left:4525;top:6952;width:2963;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" fillcolor="#6fac46" stroked="f">
                  <v:path arrowok="t"/>
                </v:rect>
                <v:shape id="Freeform 13" o:spid="_x0000_s1037" style="position:absolute;left:5900;top:6228;width:20;height:827;visibility:visible;mso-wrap-style:square;v-text-anchor:top" coordsize="2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" path="m,l11,827e" filled="f" strokecolor="#538235" strokeweight="1.5pt">
                  <v:path arrowok="t" o:connecttype="custom" o:connectlocs="0,0;11,827" o:connectangles="0,0"/>
                </v:shape>
                <v:shape id="Freeform 22" o:spid="_x0000_s1038" style="position:absolute;left:4063;top:4493;width:3495;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" path="m3390,l105,,,105,,630r3495,l3495,105,3390,xe" fillcolor="#006fc0" stroked="f">
                  <v:path arrowok="t" o:connecttype="custom" o:connectlocs="3390,0;105,0;0,105;0,630;3495,630;3495,105;3390,0" o:connectangles="0,0,0,0,0,0,0"/>
                </v:shape>
                <v:shape id="Freeform 23" o:spid="_x0000_s1039" style="position:absolute;left:4056;top:4485;width:3495;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" path="m105,l3390,r105,105l3495,630,,630,,105,105,xe" filled="f" strokecolor="#006fc0" strokeweight="1pt">
                  <v:path arrowok="t" o:connecttype="custom" o:connectlocs="105,0;3390,0;3495,105;3495,630;0,630;0,105;105,0" o:connectangles="0,0,0,0,0,0,0"/>
                </v:shape>
                <v:shape id="Freeform 24" o:spid="_x0000_s1040" style="position:absolute;left:5900;top:5107;width:20;height:524;visibility:visible;mso-wrap-style:square;v-text-anchor:top" coordsize="2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" path="m,l,523e" filled="f" strokecolor="#5b9bd4" strokeweight="1.5pt">
                  <v:path arrowok="t" o:connecttype="custom" o:connectlocs="0,0;0,523" o:connectangles="0,0"/>
                </v:shape>
                <v:rect id="Rectangle 25" o:spid="_x0000_s1041" style="position:absolute;left:381;top:9250;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" fillcolor="#00af50" stroked="f">
                  <v:path arrowok="t"/>
                  <v:textbox>
                    <w:txbxContent>
                      <w:p w14:paraId="2E73759B" w14:textId="77777777" w:rsidR="00B90DBC" w:rsidRDefault="00B90DBC" w:rsidP="00B90DBC">
                        <w:pPr>
                          <w:kinsoku w:val="0"/>
                          <w:overflowPunct w:val="0"/>
                          <w:spacing w:before="60" w:line="245" w:lineRule="auto"/>
                          <w:jc w:val="center"/>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p w14:paraId="256D3AE1" w14:textId="77777777" w:rsidR="00B90DBC" w:rsidRDefault="00B90DBC" w:rsidP="00B90DBC">
                        <w:pPr>
                          <w:jc w:val="center"/>
                        </w:pPr>
                      </w:p>
                    </w:txbxContent>
                  </v:textbox>
                </v:rect>
                <v:rect id="Rectangle 26" o:spid="_x0000_s1042" style="position:absolute;left:381;top:9265;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" filled="f" strokecolor="#41709c" strokeweight="1pt">
                  <v:path arrowok="t"/>
                </v:rect>
                <v:shape id="Freeform 27" o:spid="_x0000_s1043" style="position:absolute;left:1845;top:7870;width:72;height:1395;flip:x;visibility:visible;mso-wrap-style:square;v-text-anchor:top" coordsize="55,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" path="m,l55,2924e" filled="f">
                  <v:path arrowok="t" o:connecttype="custom" o:connectlocs="0,0;72,1395" o:connectangles="0,0"/>
                </v:shape>
                <w10:wrap anchorx="page" anchory="page"/>
              </v:group>
            </w:pict>
          </mc:Fallback>
        </mc:AlternateContent>
      </w:r>
    </w:p>
    <w:p w14:paraId="16403B6A" w14:textId="77777777" w:rsidR="00C84F46" w:rsidRDefault="00C84F46">
      <w:pPr>
        <w:kinsoku w:val="0"/>
        <w:overflowPunct w:val="0"/>
        <w:spacing w:before="4" w:line="240" w:lineRule="exact"/>
      </w:pPr>
    </w:p>
    <w:p w14:paraId="1A6E17B5" w14:textId="4965E5EA" w:rsidR="00C84F46" w:rsidRPr="0089635D" w:rsidRDefault="0089635D" w:rsidP="0089635D">
      <w:pPr>
        <w:tabs>
          <w:tab w:val="left" w:pos="4722"/>
        </w:tabs>
        <w:kinsoku w:val="0"/>
        <w:overflowPunct w:val="0"/>
        <w:spacing w:line="200" w:lineRule="exact"/>
        <w:rPr>
          <w:color w:val="FFFFFF" w:themeColor="background1"/>
          <w:sz w:val="20"/>
          <w:szCs w:val="20"/>
        </w:rPr>
      </w:pPr>
      <w:r>
        <w:rPr>
          <w:sz w:val="20"/>
          <w:szCs w:val="20"/>
        </w:rPr>
        <w:t xml:space="preserve">                                                                                     </w:t>
      </w:r>
      <w:r w:rsidRPr="0089635D">
        <w:rPr>
          <w:color w:val="FFFFFF" w:themeColor="background1"/>
          <w:sz w:val="20"/>
          <w:szCs w:val="20"/>
        </w:rPr>
        <w:t>BAŞSAVCI</w:t>
      </w:r>
    </w:p>
    <w:p w14:paraId="0C902EFB" w14:textId="77777777" w:rsidR="00C84F46" w:rsidRDefault="00C84F46">
      <w:pPr>
        <w:kinsoku w:val="0"/>
        <w:overflowPunct w:val="0"/>
        <w:spacing w:line="200" w:lineRule="exact"/>
        <w:rPr>
          <w:sz w:val="20"/>
          <w:szCs w:val="20"/>
        </w:rPr>
      </w:pPr>
    </w:p>
    <w:p w14:paraId="12671DD1" w14:textId="77777777" w:rsidR="00C84F46" w:rsidRDefault="00C84F46">
      <w:pPr>
        <w:kinsoku w:val="0"/>
        <w:overflowPunct w:val="0"/>
        <w:spacing w:line="200" w:lineRule="exact"/>
        <w:rPr>
          <w:sz w:val="20"/>
          <w:szCs w:val="20"/>
        </w:rPr>
      </w:pPr>
    </w:p>
    <w:p w14:paraId="18EF8B1B" w14:textId="77777777" w:rsidR="00C84F46" w:rsidRDefault="00C84F46">
      <w:pPr>
        <w:kinsoku w:val="0"/>
        <w:overflowPunct w:val="0"/>
        <w:spacing w:before="4" w:line="220" w:lineRule="exact"/>
        <w:rPr>
          <w:sz w:val="22"/>
          <w:szCs w:val="22"/>
        </w:rPr>
      </w:pPr>
    </w:p>
    <w:p w14:paraId="38B85CC8" w14:textId="77777777" w:rsidR="00C84F46" w:rsidRDefault="00C84F46">
      <w:pPr>
        <w:kinsoku w:val="0"/>
        <w:overflowPunct w:val="0"/>
        <w:spacing w:before="60"/>
        <w:ind w:right="722"/>
        <w:jc w:val="center"/>
        <w:rPr>
          <w:rFonts w:ascii="Calibri" w:hAnsi="Calibri" w:cs="Calibri"/>
          <w:color w:val="000000"/>
          <w:sz w:val="20"/>
          <w:szCs w:val="20"/>
        </w:rPr>
      </w:pPr>
      <w:r>
        <w:rPr>
          <w:rFonts w:ascii="Calibri" w:hAnsi="Calibri" w:cs="Calibri"/>
          <w:color w:val="FFFFFF"/>
          <w:sz w:val="20"/>
          <w:szCs w:val="20"/>
        </w:rPr>
        <w:t>KUR</w:t>
      </w:r>
      <w:r>
        <w:rPr>
          <w:rFonts w:ascii="Calibri" w:hAnsi="Calibri" w:cs="Calibri"/>
          <w:color w:val="FFFFFF"/>
          <w:spacing w:val="-5"/>
          <w:sz w:val="20"/>
          <w:szCs w:val="20"/>
        </w:rPr>
        <w:t>U</w:t>
      </w:r>
      <w:r>
        <w:rPr>
          <w:rFonts w:ascii="Calibri" w:hAnsi="Calibri" w:cs="Calibri"/>
          <w:color w:val="FFFFFF"/>
          <w:sz w:val="20"/>
          <w:szCs w:val="20"/>
        </w:rPr>
        <w:t>M</w:t>
      </w:r>
      <w:r>
        <w:rPr>
          <w:rFonts w:ascii="Calibri" w:hAnsi="Calibri" w:cs="Calibri"/>
          <w:color w:val="FFFFFF"/>
          <w:spacing w:val="-2"/>
          <w:sz w:val="20"/>
          <w:szCs w:val="20"/>
        </w:rPr>
        <w:t xml:space="preserve"> </w:t>
      </w:r>
      <w:r>
        <w:rPr>
          <w:rFonts w:ascii="Calibri" w:hAnsi="Calibri" w:cs="Calibri"/>
          <w:color w:val="FFFFFF"/>
          <w:spacing w:val="2"/>
          <w:sz w:val="20"/>
          <w:szCs w:val="20"/>
        </w:rPr>
        <w:t>E</w:t>
      </w:r>
      <w:r>
        <w:rPr>
          <w:rFonts w:ascii="Calibri" w:hAnsi="Calibri" w:cs="Calibri"/>
          <w:color w:val="FFFFFF"/>
          <w:spacing w:val="-6"/>
          <w:sz w:val="20"/>
          <w:szCs w:val="20"/>
        </w:rPr>
        <w:t>N</w:t>
      </w:r>
      <w:r>
        <w:rPr>
          <w:rFonts w:ascii="Calibri" w:hAnsi="Calibri" w:cs="Calibri"/>
          <w:color w:val="FFFFFF"/>
          <w:spacing w:val="2"/>
          <w:sz w:val="20"/>
          <w:szCs w:val="20"/>
        </w:rPr>
        <w:t>E</w:t>
      </w:r>
      <w:r>
        <w:rPr>
          <w:rFonts w:ascii="Calibri" w:hAnsi="Calibri" w:cs="Calibri"/>
          <w:color w:val="FFFFFF"/>
          <w:sz w:val="20"/>
          <w:szCs w:val="20"/>
        </w:rPr>
        <w:t>R</w:t>
      </w:r>
      <w:r>
        <w:rPr>
          <w:rFonts w:ascii="Calibri" w:hAnsi="Calibri" w:cs="Calibri"/>
          <w:color w:val="FFFFFF"/>
          <w:spacing w:val="-2"/>
          <w:sz w:val="20"/>
          <w:szCs w:val="20"/>
        </w:rPr>
        <w:t>J</w:t>
      </w:r>
      <w:r>
        <w:rPr>
          <w:rFonts w:ascii="Calibri" w:hAnsi="Calibri" w:cs="Calibri"/>
          <w:color w:val="FFFFFF"/>
          <w:sz w:val="20"/>
          <w:szCs w:val="20"/>
        </w:rPr>
        <w:t xml:space="preserve">İ </w:t>
      </w:r>
      <w:r>
        <w:rPr>
          <w:rFonts w:ascii="Calibri" w:hAnsi="Calibri" w:cs="Calibri"/>
          <w:color w:val="FFFFFF"/>
          <w:spacing w:val="-3"/>
          <w:sz w:val="20"/>
          <w:szCs w:val="20"/>
        </w:rPr>
        <w:t>Y</w:t>
      </w:r>
      <w:r>
        <w:rPr>
          <w:rFonts w:ascii="Calibri" w:hAnsi="Calibri" w:cs="Calibri"/>
          <w:color w:val="FFFFFF"/>
          <w:sz w:val="20"/>
          <w:szCs w:val="20"/>
        </w:rPr>
        <w:t>Ö</w:t>
      </w:r>
      <w:r>
        <w:rPr>
          <w:rFonts w:ascii="Calibri" w:hAnsi="Calibri" w:cs="Calibri"/>
          <w:color w:val="FFFFFF"/>
          <w:spacing w:val="-6"/>
          <w:sz w:val="20"/>
          <w:szCs w:val="20"/>
        </w:rPr>
        <w:t>N</w:t>
      </w:r>
      <w:r>
        <w:rPr>
          <w:rFonts w:ascii="Calibri" w:hAnsi="Calibri" w:cs="Calibri"/>
          <w:color w:val="FFFFFF"/>
          <w:spacing w:val="2"/>
          <w:sz w:val="20"/>
          <w:szCs w:val="20"/>
        </w:rPr>
        <w:t>E</w:t>
      </w:r>
      <w:r>
        <w:rPr>
          <w:rFonts w:ascii="Calibri" w:hAnsi="Calibri" w:cs="Calibri"/>
          <w:color w:val="FFFFFF"/>
          <w:spacing w:val="-3"/>
          <w:sz w:val="20"/>
          <w:szCs w:val="20"/>
        </w:rPr>
        <w:t>T</w:t>
      </w:r>
      <w:r>
        <w:rPr>
          <w:rFonts w:ascii="Calibri" w:hAnsi="Calibri" w:cs="Calibri"/>
          <w:color w:val="FFFFFF"/>
          <w:spacing w:val="1"/>
          <w:sz w:val="20"/>
          <w:szCs w:val="20"/>
        </w:rPr>
        <w:t>İ</w:t>
      </w:r>
      <w:r>
        <w:rPr>
          <w:rFonts w:ascii="Calibri" w:hAnsi="Calibri" w:cs="Calibri"/>
          <w:color w:val="FFFFFF"/>
          <w:sz w:val="20"/>
          <w:szCs w:val="20"/>
        </w:rPr>
        <w:t>M</w:t>
      </w:r>
      <w:r>
        <w:rPr>
          <w:rFonts w:ascii="Calibri" w:hAnsi="Calibri" w:cs="Calibri"/>
          <w:color w:val="FFFFFF"/>
          <w:spacing w:val="-1"/>
          <w:sz w:val="20"/>
          <w:szCs w:val="20"/>
        </w:rPr>
        <w:t xml:space="preserve"> </w:t>
      </w:r>
      <w:r>
        <w:rPr>
          <w:rFonts w:ascii="Calibri" w:hAnsi="Calibri" w:cs="Calibri"/>
          <w:color w:val="FFFFFF"/>
          <w:spacing w:val="-5"/>
          <w:sz w:val="20"/>
          <w:szCs w:val="20"/>
        </w:rPr>
        <w:t>B</w:t>
      </w:r>
      <w:r>
        <w:rPr>
          <w:rFonts w:ascii="Calibri" w:hAnsi="Calibri" w:cs="Calibri"/>
          <w:color w:val="FFFFFF"/>
          <w:spacing w:val="1"/>
          <w:sz w:val="20"/>
          <w:szCs w:val="20"/>
        </w:rPr>
        <w:t>İ</w:t>
      </w:r>
      <w:r>
        <w:rPr>
          <w:rFonts w:ascii="Calibri" w:hAnsi="Calibri" w:cs="Calibri"/>
          <w:color w:val="FFFFFF"/>
          <w:spacing w:val="-4"/>
          <w:sz w:val="20"/>
          <w:szCs w:val="20"/>
        </w:rPr>
        <w:t>R</w:t>
      </w:r>
      <w:r>
        <w:rPr>
          <w:rFonts w:ascii="Calibri" w:hAnsi="Calibri" w:cs="Calibri"/>
          <w:color w:val="FFFFFF"/>
          <w:spacing w:val="1"/>
          <w:sz w:val="20"/>
          <w:szCs w:val="20"/>
        </w:rPr>
        <w:t>İ</w:t>
      </w:r>
      <w:r>
        <w:rPr>
          <w:rFonts w:ascii="Calibri" w:hAnsi="Calibri" w:cs="Calibri"/>
          <w:color w:val="FFFFFF"/>
          <w:spacing w:val="-5"/>
          <w:sz w:val="20"/>
          <w:szCs w:val="20"/>
        </w:rPr>
        <w:t>M</w:t>
      </w:r>
      <w:r>
        <w:rPr>
          <w:rFonts w:ascii="Calibri" w:hAnsi="Calibri" w:cs="Calibri"/>
          <w:color w:val="FFFFFF"/>
          <w:sz w:val="20"/>
          <w:szCs w:val="20"/>
        </w:rPr>
        <w:t>İ</w:t>
      </w:r>
    </w:p>
    <w:p w14:paraId="13CC338F" w14:textId="77777777" w:rsidR="00C84F46" w:rsidRDefault="00C84F46">
      <w:pPr>
        <w:kinsoku w:val="0"/>
        <w:overflowPunct w:val="0"/>
        <w:spacing w:before="6" w:line="110" w:lineRule="exact"/>
        <w:rPr>
          <w:sz w:val="11"/>
          <w:szCs w:val="11"/>
        </w:rPr>
      </w:pPr>
    </w:p>
    <w:p w14:paraId="1BE2B2B1" w14:textId="77777777" w:rsidR="00C84F46" w:rsidRDefault="00C84F46">
      <w:pPr>
        <w:kinsoku w:val="0"/>
        <w:overflowPunct w:val="0"/>
        <w:spacing w:line="200" w:lineRule="exact"/>
        <w:rPr>
          <w:sz w:val="20"/>
          <w:szCs w:val="20"/>
        </w:rPr>
      </w:pPr>
    </w:p>
    <w:p w14:paraId="62EDFD8D" w14:textId="77777777" w:rsidR="00C84F46" w:rsidRDefault="00C84F46">
      <w:pPr>
        <w:kinsoku w:val="0"/>
        <w:overflowPunct w:val="0"/>
        <w:spacing w:line="200" w:lineRule="exact"/>
        <w:rPr>
          <w:sz w:val="20"/>
          <w:szCs w:val="20"/>
        </w:rPr>
      </w:pPr>
    </w:p>
    <w:p w14:paraId="5F24EE7A" w14:textId="77777777" w:rsidR="00C84F46" w:rsidRDefault="00C84F46">
      <w:pPr>
        <w:kinsoku w:val="0"/>
        <w:overflowPunct w:val="0"/>
        <w:spacing w:line="200" w:lineRule="exact"/>
        <w:rPr>
          <w:sz w:val="20"/>
          <w:szCs w:val="20"/>
        </w:rPr>
      </w:pPr>
    </w:p>
    <w:p w14:paraId="26DD9983" w14:textId="77777777" w:rsidR="00C84F46" w:rsidRDefault="00C84F46">
      <w:pPr>
        <w:kinsoku w:val="0"/>
        <w:overflowPunct w:val="0"/>
        <w:spacing w:line="200" w:lineRule="exact"/>
        <w:rPr>
          <w:sz w:val="20"/>
          <w:szCs w:val="20"/>
        </w:rPr>
      </w:pPr>
    </w:p>
    <w:p w14:paraId="1E56EC3E" w14:textId="77777777" w:rsidR="00C84F46" w:rsidRDefault="00C84F46">
      <w:pPr>
        <w:kinsoku w:val="0"/>
        <w:overflowPunct w:val="0"/>
        <w:spacing w:line="200" w:lineRule="exact"/>
        <w:rPr>
          <w:sz w:val="20"/>
          <w:szCs w:val="20"/>
        </w:rPr>
      </w:pPr>
    </w:p>
    <w:p w14:paraId="07B1BC1A" w14:textId="77777777" w:rsidR="00C84F46" w:rsidRDefault="00C84F46">
      <w:pPr>
        <w:kinsoku w:val="0"/>
        <w:overflowPunct w:val="0"/>
        <w:spacing w:line="200" w:lineRule="exact"/>
        <w:rPr>
          <w:sz w:val="20"/>
          <w:szCs w:val="20"/>
        </w:rPr>
        <w:sectPr w:rsidR="00C84F46">
          <w:type w:val="continuous"/>
          <w:pgSz w:w="11919" w:h="16860"/>
          <w:pgMar w:top="1580" w:right="420" w:bottom="0" w:left="1140" w:header="708" w:footer="708" w:gutter="0"/>
          <w:cols w:space="708" w:equalWidth="0">
            <w:col w:w="10359"/>
          </w:cols>
          <w:noEndnote/>
        </w:sectPr>
      </w:pPr>
    </w:p>
    <w:p w14:paraId="4889E00D" w14:textId="77777777" w:rsidR="00C84F46" w:rsidRDefault="00C84F46">
      <w:pPr>
        <w:kinsoku w:val="0"/>
        <w:overflowPunct w:val="0"/>
        <w:spacing w:before="3" w:line="120" w:lineRule="exact"/>
        <w:rPr>
          <w:sz w:val="12"/>
          <w:szCs w:val="12"/>
        </w:rPr>
      </w:pPr>
    </w:p>
    <w:p w14:paraId="6C652BCF" w14:textId="3E19E2D0" w:rsidR="00C84F46" w:rsidRDefault="0089635D" w:rsidP="008A20BD">
      <w:pPr>
        <w:kinsoku w:val="0"/>
        <w:overflowPunct w:val="0"/>
        <w:ind w:left="284" w:hanging="166"/>
        <w:rPr>
          <w:rFonts w:ascii="Calibri" w:hAnsi="Calibri" w:cs="Calibri"/>
          <w:sz w:val="20"/>
          <w:szCs w:val="20"/>
        </w:rPr>
      </w:pPr>
      <w:r>
        <w:rPr>
          <w:rFonts w:ascii="Calibri" w:hAnsi="Calibri" w:cs="Calibri"/>
          <w:b/>
          <w:bCs/>
          <w:spacing w:val="-3"/>
          <w:sz w:val="20"/>
          <w:szCs w:val="20"/>
        </w:rPr>
        <w:t xml:space="preserve">Kurum </w:t>
      </w:r>
      <w:r w:rsidR="00C84F46">
        <w:rPr>
          <w:rFonts w:ascii="Calibri" w:hAnsi="Calibri" w:cs="Calibri"/>
          <w:b/>
          <w:bCs/>
          <w:spacing w:val="-3"/>
          <w:sz w:val="20"/>
          <w:szCs w:val="20"/>
        </w:rPr>
        <w:t>E</w:t>
      </w:r>
      <w:r w:rsidR="00C84F46">
        <w:rPr>
          <w:rFonts w:ascii="Calibri" w:hAnsi="Calibri" w:cs="Calibri"/>
          <w:b/>
          <w:bCs/>
          <w:spacing w:val="2"/>
          <w:sz w:val="20"/>
          <w:szCs w:val="20"/>
        </w:rPr>
        <w:t>n</w:t>
      </w:r>
      <w:r w:rsidR="00C84F46">
        <w:rPr>
          <w:rFonts w:ascii="Calibri" w:hAnsi="Calibri" w:cs="Calibri"/>
          <w:b/>
          <w:bCs/>
          <w:spacing w:val="-1"/>
          <w:sz w:val="20"/>
          <w:szCs w:val="20"/>
        </w:rPr>
        <w:t>e</w:t>
      </w:r>
      <w:r w:rsidR="00C84F46">
        <w:rPr>
          <w:rFonts w:ascii="Calibri" w:hAnsi="Calibri" w:cs="Calibri"/>
          <w:b/>
          <w:bCs/>
          <w:sz w:val="20"/>
          <w:szCs w:val="20"/>
        </w:rPr>
        <w:t>r</w:t>
      </w:r>
      <w:r w:rsidR="00C84F46">
        <w:rPr>
          <w:rFonts w:ascii="Calibri" w:hAnsi="Calibri" w:cs="Calibri"/>
          <w:b/>
          <w:bCs/>
          <w:spacing w:val="1"/>
          <w:sz w:val="20"/>
          <w:szCs w:val="20"/>
        </w:rPr>
        <w:t>j</w:t>
      </w:r>
      <w:r w:rsidR="00C84F46">
        <w:rPr>
          <w:rFonts w:ascii="Calibri" w:hAnsi="Calibri" w:cs="Calibri"/>
          <w:b/>
          <w:bCs/>
          <w:sz w:val="20"/>
          <w:szCs w:val="20"/>
        </w:rPr>
        <w:t>i</w:t>
      </w:r>
      <w:r w:rsidR="00C84F46">
        <w:rPr>
          <w:rFonts w:ascii="Calibri" w:hAnsi="Calibri" w:cs="Calibri"/>
          <w:b/>
          <w:bCs/>
          <w:spacing w:val="-4"/>
          <w:sz w:val="20"/>
          <w:szCs w:val="20"/>
        </w:rPr>
        <w:t xml:space="preserve"> </w:t>
      </w:r>
      <w:r w:rsidR="008A20BD">
        <w:rPr>
          <w:rFonts w:ascii="Calibri" w:hAnsi="Calibri" w:cs="Calibri"/>
          <w:b/>
          <w:bCs/>
          <w:spacing w:val="-4"/>
          <w:sz w:val="20"/>
          <w:szCs w:val="20"/>
        </w:rPr>
        <w:t xml:space="preserve">   </w:t>
      </w:r>
      <w:r w:rsidR="00C84F46">
        <w:rPr>
          <w:rFonts w:ascii="Calibri" w:hAnsi="Calibri" w:cs="Calibri"/>
          <w:b/>
          <w:bCs/>
          <w:sz w:val="20"/>
          <w:szCs w:val="20"/>
        </w:rPr>
        <w:t>Y</w:t>
      </w:r>
      <w:r w:rsidR="00C84F46">
        <w:rPr>
          <w:rFonts w:ascii="Calibri" w:hAnsi="Calibri" w:cs="Calibri"/>
          <w:b/>
          <w:bCs/>
          <w:spacing w:val="-3"/>
          <w:sz w:val="20"/>
          <w:szCs w:val="20"/>
        </w:rPr>
        <w:t>ö</w:t>
      </w:r>
      <w:r w:rsidR="00C84F46">
        <w:rPr>
          <w:rFonts w:ascii="Calibri" w:hAnsi="Calibri" w:cs="Calibri"/>
          <w:b/>
          <w:bCs/>
          <w:spacing w:val="2"/>
          <w:sz w:val="20"/>
          <w:szCs w:val="20"/>
        </w:rPr>
        <w:t>n</w:t>
      </w:r>
      <w:r w:rsidR="00C84F46">
        <w:rPr>
          <w:rFonts w:ascii="Calibri" w:hAnsi="Calibri" w:cs="Calibri"/>
          <w:b/>
          <w:bCs/>
          <w:spacing w:val="-1"/>
          <w:sz w:val="20"/>
          <w:szCs w:val="20"/>
        </w:rPr>
        <w:t>e</w:t>
      </w:r>
      <w:r w:rsidR="00C84F46">
        <w:rPr>
          <w:rFonts w:ascii="Calibri" w:hAnsi="Calibri" w:cs="Calibri"/>
          <w:b/>
          <w:bCs/>
          <w:spacing w:val="1"/>
          <w:sz w:val="20"/>
          <w:szCs w:val="20"/>
        </w:rPr>
        <w:t>t</w:t>
      </w:r>
      <w:r w:rsidR="00C84F46">
        <w:rPr>
          <w:rFonts w:ascii="Calibri" w:hAnsi="Calibri" w:cs="Calibri"/>
          <w:b/>
          <w:bCs/>
          <w:spacing w:val="-7"/>
          <w:sz w:val="20"/>
          <w:szCs w:val="20"/>
        </w:rPr>
        <w:t>i</w:t>
      </w:r>
      <w:r w:rsidR="00C84F46">
        <w:rPr>
          <w:rFonts w:ascii="Calibri" w:hAnsi="Calibri" w:cs="Calibri"/>
          <w:b/>
          <w:bCs/>
          <w:spacing w:val="2"/>
          <w:sz w:val="20"/>
          <w:szCs w:val="20"/>
        </w:rPr>
        <w:t>c</w:t>
      </w:r>
      <w:r w:rsidR="00C84F46">
        <w:rPr>
          <w:rFonts w:ascii="Calibri" w:hAnsi="Calibri" w:cs="Calibri"/>
          <w:b/>
          <w:bCs/>
          <w:spacing w:val="-2"/>
          <w:sz w:val="20"/>
          <w:szCs w:val="20"/>
        </w:rPr>
        <w:t>i</w:t>
      </w:r>
      <w:r w:rsidR="00C84F46">
        <w:rPr>
          <w:rFonts w:ascii="Calibri" w:hAnsi="Calibri" w:cs="Calibri"/>
          <w:b/>
          <w:bCs/>
          <w:spacing w:val="1"/>
          <w:sz w:val="20"/>
          <w:szCs w:val="20"/>
        </w:rPr>
        <w:t>s</w:t>
      </w:r>
      <w:r w:rsidR="00C84F46">
        <w:rPr>
          <w:rFonts w:ascii="Calibri" w:hAnsi="Calibri" w:cs="Calibri"/>
          <w:b/>
          <w:bCs/>
          <w:sz w:val="20"/>
          <w:szCs w:val="20"/>
        </w:rPr>
        <w:t>i</w:t>
      </w:r>
    </w:p>
    <w:p w14:paraId="004EA348" w14:textId="77777777" w:rsidR="00C84F46" w:rsidRDefault="00C84F46">
      <w:pPr>
        <w:kinsoku w:val="0"/>
        <w:overflowPunct w:val="0"/>
        <w:spacing w:before="3" w:line="130" w:lineRule="exact"/>
        <w:rPr>
          <w:sz w:val="13"/>
          <w:szCs w:val="13"/>
        </w:rPr>
      </w:pPr>
      <w:r>
        <w:br w:type="column"/>
      </w:r>
    </w:p>
    <w:p w14:paraId="63DAB707" w14:textId="77777777" w:rsidR="00C84F46" w:rsidRDefault="00C84F46">
      <w:pPr>
        <w:pStyle w:val="GvdeMetni"/>
        <w:kinsoku w:val="0"/>
        <w:overflowPunct w:val="0"/>
        <w:ind w:left="118" w:firstLine="0"/>
        <w:rPr>
          <w:rFonts w:ascii="Calibri Light" w:hAnsi="Calibri Light" w:cs="Calibri Light"/>
        </w:rPr>
      </w:pPr>
      <w:r>
        <w:rPr>
          <w:rFonts w:ascii="Calibri Light" w:hAnsi="Calibri Light" w:cs="Calibri Light"/>
          <w:spacing w:val="1"/>
        </w:rPr>
        <w:t>Y</w:t>
      </w:r>
      <w:r>
        <w:rPr>
          <w:rFonts w:ascii="Calibri Light" w:hAnsi="Calibri Light" w:cs="Calibri Light"/>
          <w:spacing w:val="-5"/>
        </w:rPr>
        <w:t>ön</w:t>
      </w:r>
      <w:r>
        <w:rPr>
          <w:rFonts w:ascii="Calibri Light" w:hAnsi="Calibri Light" w:cs="Calibri Light"/>
          <w:spacing w:val="1"/>
        </w:rPr>
        <w:t>e</w:t>
      </w:r>
      <w:r>
        <w:rPr>
          <w:rFonts w:ascii="Calibri Light" w:hAnsi="Calibri Light" w:cs="Calibri Light"/>
        </w:rPr>
        <w:t>t</w:t>
      </w:r>
      <w:r>
        <w:rPr>
          <w:rFonts w:ascii="Calibri Light" w:hAnsi="Calibri Light" w:cs="Calibri Light"/>
          <w:spacing w:val="-7"/>
        </w:rPr>
        <w:t>i</w:t>
      </w:r>
      <w:r>
        <w:rPr>
          <w:rFonts w:ascii="Calibri Light" w:hAnsi="Calibri Light" w:cs="Calibri Light"/>
        </w:rPr>
        <w:t>m</w:t>
      </w:r>
      <w:r>
        <w:rPr>
          <w:rFonts w:ascii="Calibri Light" w:hAnsi="Calibri Light" w:cs="Calibri Light"/>
          <w:spacing w:val="-4"/>
        </w:rPr>
        <w:t xml:space="preserve"> </w:t>
      </w:r>
      <w:r>
        <w:rPr>
          <w:rFonts w:ascii="Calibri Light" w:hAnsi="Calibri Light" w:cs="Calibri Light"/>
        </w:rPr>
        <w:t>S</w:t>
      </w:r>
      <w:r>
        <w:rPr>
          <w:rFonts w:ascii="Calibri Light" w:hAnsi="Calibri Light" w:cs="Calibri Light"/>
          <w:spacing w:val="-6"/>
        </w:rPr>
        <w:t>i</w:t>
      </w:r>
      <w:r>
        <w:rPr>
          <w:rFonts w:ascii="Calibri Light" w:hAnsi="Calibri Light" w:cs="Calibri Light"/>
        </w:rPr>
        <w:t>s</w:t>
      </w:r>
      <w:r>
        <w:rPr>
          <w:rFonts w:ascii="Calibri Light" w:hAnsi="Calibri Light" w:cs="Calibri Light"/>
          <w:spacing w:val="-6"/>
        </w:rPr>
        <w:t>t</w:t>
      </w:r>
      <w:r>
        <w:rPr>
          <w:rFonts w:ascii="Calibri Light" w:hAnsi="Calibri Light" w:cs="Calibri Light"/>
          <w:spacing w:val="1"/>
        </w:rPr>
        <w:t>e</w:t>
      </w:r>
      <w:r>
        <w:rPr>
          <w:rFonts w:ascii="Calibri Light" w:hAnsi="Calibri Light" w:cs="Calibri Light"/>
          <w:spacing w:val="-2"/>
        </w:rPr>
        <w:t>m</w:t>
      </w:r>
      <w:r>
        <w:rPr>
          <w:rFonts w:ascii="Calibri Light" w:hAnsi="Calibri Light" w:cs="Calibri Light"/>
          <w:spacing w:val="-6"/>
        </w:rPr>
        <w:t>l</w:t>
      </w:r>
      <w:r>
        <w:rPr>
          <w:rFonts w:ascii="Calibri Light" w:hAnsi="Calibri Light" w:cs="Calibri Light"/>
          <w:spacing w:val="1"/>
        </w:rPr>
        <w:t>e</w:t>
      </w:r>
      <w:r>
        <w:rPr>
          <w:rFonts w:ascii="Calibri Light" w:hAnsi="Calibri Light" w:cs="Calibri Light"/>
          <w:spacing w:val="-5"/>
        </w:rPr>
        <w:t>r</w:t>
      </w:r>
      <w:r>
        <w:rPr>
          <w:rFonts w:ascii="Calibri Light" w:hAnsi="Calibri Light" w:cs="Calibri Light"/>
        </w:rPr>
        <w:t>i</w:t>
      </w:r>
      <w:r>
        <w:rPr>
          <w:rFonts w:ascii="Calibri Light" w:hAnsi="Calibri Light" w:cs="Calibri Light"/>
          <w:spacing w:val="-3"/>
        </w:rPr>
        <w:t xml:space="preserve"> </w:t>
      </w:r>
      <w:r>
        <w:rPr>
          <w:rFonts w:ascii="Calibri Light" w:hAnsi="Calibri Light" w:cs="Calibri Light"/>
          <w:spacing w:val="1"/>
        </w:rPr>
        <w:t>B</w:t>
      </w:r>
      <w:r>
        <w:rPr>
          <w:rFonts w:ascii="Calibri Light" w:hAnsi="Calibri Light" w:cs="Calibri Light"/>
          <w:spacing w:val="-6"/>
        </w:rPr>
        <w:t>i</w:t>
      </w:r>
      <w:r>
        <w:rPr>
          <w:rFonts w:ascii="Calibri Light" w:hAnsi="Calibri Light" w:cs="Calibri Light"/>
        </w:rPr>
        <w:t>ri</w:t>
      </w:r>
      <w:r>
        <w:rPr>
          <w:rFonts w:ascii="Calibri Light" w:hAnsi="Calibri Light" w:cs="Calibri Light"/>
          <w:spacing w:val="-2"/>
        </w:rPr>
        <w:t>m</w:t>
      </w:r>
      <w:r>
        <w:rPr>
          <w:rFonts w:ascii="Calibri Light" w:hAnsi="Calibri Light" w:cs="Calibri Light"/>
          <w:spacing w:val="-6"/>
        </w:rPr>
        <w:t>l</w:t>
      </w:r>
      <w:r>
        <w:rPr>
          <w:rFonts w:ascii="Calibri Light" w:hAnsi="Calibri Light" w:cs="Calibri Light"/>
          <w:spacing w:val="-4"/>
        </w:rPr>
        <w:t>e</w:t>
      </w:r>
      <w:r>
        <w:rPr>
          <w:rFonts w:ascii="Calibri Light" w:hAnsi="Calibri Light" w:cs="Calibri Light"/>
        </w:rPr>
        <w:t>ri</w:t>
      </w:r>
    </w:p>
    <w:p w14:paraId="58AC7863" w14:textId="77777777" w:rsidR="00C84F46" w:rsidRDefault="00C84F46">
      <w:pPr>
        <w:kinsoku w:val="0"/>
        <w:overflowPunct w:val="0"/>
        <w:ind w:left="118"/>
        <w:rPr>
          <w:rFonts w:ascii="Calibri Light" w:hAnsi="Calibri Light" w:cs="Calibri Light"/>
          <w:sz w:val="20"/>
          <w:szCs w:val="20"/>
        </w:rPr>
      </w:pPr>
      <w:r>
        <w:rPr>
          <w:rFonts w:ascii="Calibri Light" w:hAnsi="Calibri Light" w:cs="Calibri Light"/>
          <w:spacing w:val="2"/>
          <w:sz w:val="20"/>
          <w:szCs w:val="20"/>
        </w:rPr>
        <w:t>(</w:t>
      </w:r>
      <w:r>
        <w:rPr>
          <w:rFonts w:ascii="Calibri Light" w:hAnsi="Calibri Light" w:cs="Calibri Light"/>
          <w:spacing w:val="-7"/>
          <w:sz w:val="20"/>
          <w:szCs w:val="20"/>
        </w:rPr>
        <w:t>İ</w:t>
      </w:r>
      <w:r>
        <w:rPr>
          <w:rFonts w:ascii="Calibri Light" w:hAnsi="Calibri Light" w:cs="Calibri Light"/>
          <w:sz w:val="20"/>
          <w:szCs w:val="20"/>
        </w:rPr>
        <w:t>ht</w:t>
      </w:r>
      <w:r>
        <w:rPr>
          <w:rFonts w:ascii="Calibri Light" w:hAnsi="Calibri Light" w:cs="Calibri Light"/>
          <w:spacing w:val="-7"/>
          <w:sz w:val="20"/>
          <w:szCs w:val="20"/>
        </w:rPr>
        <w:t>i</w:t>
      </w:r>
      <w:r>
        <w:rPr>
          <w:rFonts w:ascii="Calibri Light" w:hAnsi="Calibri Light" w:cs="Calibri Light"/>
          <w:spacing w:val="-3"/>
          <w:sz w:val="20"/>
          <w:szCs w:val="20"/>
        </w:rPr>
        <w:t>y</w:t>
      </w:r>
      <w:r>
        <w:rPr>
          <w:rFonts w:ascii="Calibri Light" w:hAnsi="Calibri Light" w:cs="Calibri Light"/>
          <w:sz w:val="20"/>
          <w:szCs w:val="20"/>
        </w:rPr>
        <w:t>a</w:t>
      </w:r>
      <w:r>
        <w:rPr>
          <w:rFonts w:ascii="Calibri Light" w:hAnsi="Calibri Light" w:cs="Calibri Light"/>
          <w:spacing w:val="-5"/>
          <w:sz w:val="20"/>
          <w:szCs w:val="20"/>
        </w:rPr>
        <w:t>c</w:t>
      </w:r>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pacing w:val="-7"/>
          <w:sz w:val="20"/>
          <w:szCs w:val="20"/>
        </w:rPr>
        <w:t>G</w:t>
      </w:r>
      <w:r>
        <w:rPr>
          <w:rFonts w:ascii="Calibri Light" w:hAnsi="Calibri Light" w:cs="Calibri Light"/>
          <w:sz w:val="20"/>
          <w:szCs w:val="20"/>
        </w:rPr>
        <w:t>ö</w:t>
      </w:r>
      <w:r>
        <w:rPr>
          <w:rFonts w:ascii="Calibri Light" w:hAnsi="Calibri Light" w:cs="Calibri Light"/>
          <w:spacing w:val="-7"/>
          <w:sz w:val="20"/>
          <w:szCs w:val="20"/>
        </w:rPr>
        <w:t>r</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pacing w:val="-6"/>
          <w:sz w:val="20"/>
          <w:szCs w:val="20"/>
        </w:rPr>
        <w:t>K</w:t>
      </w:r>
      <w:r>
        <w:rPr>
          <w:rFonts w:ascii="Calibri Light" w:hAnsi="Calibri Light" w:cs="Calibri Light"/>
          <w:sz w:val="20"/>
          <w:szCs w:val="20"/>
        </w:rPr>
        <w:t>u</w:t>
      </w:r>
      <w:r>
        <w:rPr>
          <w:rFonts w:ascii="Calibri Light" w:hAnsi="Calibri Light" w:cs="Calibri Light"/>
          <w:spacing w:val="-3"/>
          <w:sz w:val="20"/>
          <w:szCs w:val="20"/>
        </w:rPr>
        <w:t>r</w:t>
      </w:r>
      <w:r>
        <w:rPr>
          <w:rFonts w:ascii="Calibri Light" w:hAnsi="Calibri Light" w:cs="Calibri Light"/>
          <w:sz w:val="20"/>
          <w:szCs w:val="20"/>
        </w:rPr>
        <w:t>u</w:t>
      </w:r>
      <w:r>
        <w:rPr>
          <w:rFonts w:ascii="Calibri Light" w:hAnsi="Calibri Light" w:cs="Calibri Light"/>
          <w:spacing w:val="-7"/>
          <w:sz w:val="20"/>
          <w:szCs w:val="20"/>
        </w:rPr>
        <w:t>l</w:t>
      </w:r>
      <w:r>
        <w:rPr>
          <w:rFonts w:ascii="Calibri Light" w:hAnsi="Calibri Light" w:cs="Calibri Light"/>
          <w:sz w:val="20"/>
          <w:szCs w:val="20"/>
        </w:rPr>
        <w:t>u</w:t>
      </w:r>
      <w:r>
        <w:rPr>
          <w:rFonts w:ascii="Calibri Light" w:hAnsi="Calibri Light" w:cs="Calibri Light"/>
          <w:spacing w:val="-8"/>
          <w:sz w:val="20"/>
          <w:szCs w:val="20"/>
        </w:rPr>
        <w:t>r</w:t>
      </w:r>
      <w:r>
        <w:rPr>
          <w:rFonts w:ascii="Calibri Light" w:hAnsi="Calibri Light" w:cs="Calibri Light"/>
          <w:sz w:val="20"/>
          <w:szCs w:val="20"/>
        </w:rPr>
        <w:t>)</w:t>
      </w:r>
    </w:p>
    <w:p w14:paraId="6B9344F4" w14:textId="2D3FE798" w:rsidR="00C84F46" w:rsidRDefault="00C84F46">
      <w:pPr>
        <w:kinsoku w:val="0"/>
        <w:overflowPunct w:val="0"/>
        <w:spacing w:before="60"/>
        <w:ind w:left="8"/>
        <w:jc w:val="center"/>
        <w:rPr>
          <w:rFonts w:ascii="Calibri" w:hAnsi="Calibri" w:cs="Calibri"/>
          <w:sz w:val="20"/>
          <w:szCs w:val="20"/>
        </w:rPr>
      </w:pPr>
      <w:r>
        <w:br w:type="column"/>
      </w: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1"/>
          <w:sz w:val="20"/>
          <w:szCs w:val="20"/>
        </w:rPr>
        <w:t>R</w:t>
      </w:r>
      <w:r>
        <w:rPr>
          <w:rFonts w:ascii="Calibri" w:hAnsi="Calibri" w:cs="Calibri"/>
          <w:b/>
          <w:bCs/>
          <w:spacing w:val="-2"/>
          <w:sz w:val="20"/>
          <w:szCs w:val="20"/>
        </w:rPr>
        <w:t>U</w:t>
      </w:r>
      <w:r>
        <w:rPr>
          <w:rFonts w:ascii="Calibri" w:hAnsi="Calibri" w:cs="Calibri"/>
          <w:b/>
          <w:bCs/>
          <w:sz w:val="20"/>
          <w:szCs w:val="20"/>
        </w:rPr>
        <w:t xml:space="preserve">M </w:t>
      </w:r>
      <w:r w:rsidR="0089635D">
        <w:rPr>
          <w:rFonts w:ascii="Calibri" w:hAnsi="Calibri" w:cs="Calibri"/>
          <w:b/>
          <w:bCs/>
          <w:spacing w:val="-1"/>
          <w:sz w:val="20"/>
          <w:szCs w:val="20"/>
        </w:rPr>
        <w:t>HİZMET BİNALARI</w:t>
      </w:r>
      <w:r>
        <w:rPr>
          <w:rFonts w:ascii="Calibri" w:hAnsi="Calibri" w:cs="Calibri"/>
          <w:b/>
          <w:bCs/>
          <w:spacing w:val="-3"/>
          <w:sz w:val="20"/>
          <w:szCs w:val="20"/>
        </w:rPr>
        <w:t xml:space="preserve"> </w:t>
      </w:r>
      <w:r>
        <w:rPr>
          <w:rFonts w:ascii="Calibri" w:hAnsi="Calibri" w:cs="Calibri"/>
          <w:b/>
          <w:bCs/>
          <w:sz w:val="20"/>
          <w:szCs w:val="20"/>
        </w:rPr>
        <w:t>Y</w:t>
      </w:r>
      <w:r>
        <w:rPr>
          <w:rFonts w:ascii="Calibri" w:hAnsi="Calibri" w:cs="Calibri"/>
          <w:b/>
          <w:bCs/>
          <w:spacing w:val="-2"/>
          <w:sz w:val="20"/>
          <w:szCs w:val="20"/>
        </w:rPr>
        <w:t>Ö</w:t>
      </w:r>
      <w:r>
        <w:rPr>
          <w:rFonts w:ascii="Calibri" w:hAnsi="Calibri" w:cs="Calibri"/>
          <w:b/>
          <w:bCs/>
          <w:spacing w:val="1"/>
          <w:sz w:val="20"/>
          <w:szCs w:val="20"/>
        </w:rPr>
        <w:t>N</w:t>
      </w:r>
      <w:r>
        <w:rPr>
          <w:rFonts w:ascii="Calibri" w:hAnsi="Calibri" w:cs="Calibri"/>
          <w:b/>
          <w:bCs/>
          <w:spacing w:val="-3"/>
          <w:sz w:val="20"/>
          <w:szCs w:val="20"/>
        </w:rPr>
        <w:t>E</w:t>
      </w:r>
      <w:r>
        <w:rPr>
          <w:rFonts w:ascii="Calibri" w:hAnsi="Calibri" w:cs="Calibri"/>
          <w:b/>
          <w:bCs/>
          <w:sz w:val="20"/>
          <w:szCs w:val="20"/>
        </w:rPr>
        <w:t>T</w:t>
      </w:r>
      <w:r>
        <w:rPr>
          <w:rFonts w:ascii="Calibri" w:hAnsi="Calibri" w:cs="Calibri"/>
          <w:b/>
          <w:bCs/>
          <w:spacing w:val="-1"/>
          <w:sz w:val="20"/>
          <w:szCs w:val="20"/>
        </w:rPr>
        <w:t>İ</w:t>
      </w:r>
      <w:r>
        <w:rPr>
          <w:rFonts w:ascii="Calibri" w:hAnsi="Calibri" w:cs="Calibri"/>
          <w:b/>
          <w:bCs/>
          <w:sz w:val="20"/>
          <w:szCs w:val="20"/>
        </w:rPr>
        <w:t>M</w:t>
      </w:r>
      <w:r>
        <w:rPr>
          <w:rFonts w:ascii="Calibri" w:hAnsi="Calibri" w:cs="Calibri"/>
          <w:b/>
          <w:bCs/>
          <w:spacing w:val="-6"/>
          <w:sz w:val="20"/>
          <w:szCs w:val="20"/>
        </w:rPr>
        <w:t xml:space="preserve"> </w:t>
      </w:r>
      <w:r>
        <w:rPr>
          <w:rFonts w:ascii="Calibri" w:hAnsi="Calibri" w:cs="Calibri"/>
          <w:b/>
          <w:bCs/>
          <w:spacing w:val="1"/>
          <w:sz w:val="20"/>
          <w:szCs w:val="20"/>
        </w:rPr>
        <w:t>B</w:t>
      </w:r>
      <w:r>
        <w:rPr>
          <w:rFonts w:ascii="Calibri" w:hAnsi="Calibri" w:cs="Calibri"/>
          <w:b/>
          <w:bCs/>
          <w:spacing w:val="-1"/>
          <w:sz w:val="20"/>
          <w:szCs w:val="20"/>
        </w:rPr>
        <w:t>İ</w:t>
      </w:r>
      <w:r>
        <w:rPr>
          <w:rFonts w:ascii="Calibri" w:hAnsi="Calibri" w:cs="Calibri"/>
          <w:b/>
          <w:bCs/>
          <w:spacing w:val="1"/>
          <w:sz w:val="20"/>
          <w:szCs w:val="20"/>
        </w:rPr>
        <w:t>R</w:t>
      </w:r>
      <w:r>
        <w:rPr>
          <w:rFonts w:ascii="Calibri" w:hAnsi="Calibri" w:cs="Calibri"/>
          <w:b/>
          <w:bCs/>
          <w:spacing w:val="-6"/>
          <w:sz w:val="20"/>
          <w:szCs w:val="20"/>
        </w:rPr>
        <w:t>İ</w:t>
      </w:r>
      <w:r>
        <w:rPr>
          <w:rFonts w:ascii="Calibri" w:hAnsi="Calibri" w:cs="Calibri"/>
          <w:b/>
          <w:bCs/>
          <w:spacing w:val="1"/>
          <w:sz w:val="20"/>
          <w:szCs w:val="20"/>
        </w:rPr>
        <w:t>M</w:t>
      </w:r>
      <w:r>
        <w:rPr>
          <w:rFonts w:ascii="Calibri" w:hAnsi="Calibri" w:cs="Calibri"/>
          <w:b/>
          <w:bCs/>
          <w:sz w:val="20"/>
          <w:szCs w:val="20"/>
        </w:rPr>
        <w:t>İ</w:t>
      </w:r>
    </w:p>
    <w:p w14:paraId="0BC9406D" w14:textId="77777777" w:rsidR="00C84F46" w:rsidRDefault="00C84F46">
      <w:pPr>
        <w:kinsoku w:val="0"/>
        <w:overflowPunct w:val="0"/>
        <w:spacing w:before="6"/>
        <w:ind w:left="17"/>
        <w:jc w:val="center"/>
        <w:rPr>
          <w:rFonts w:ascii="Calibri" w:hAnsi="Calibri" w:cs="Calibri"/>
          <w:sz w:val="20"/>
          <w:szCs w:val="20"/>
        </w:rPr>
      </w:pPr>
      <w:r>
        <w:rPr>
          <w:rFonts w:ascii="Calibri" w:hAnsi="Calibri" w:cs="Calibri"/>
          <w:b/>
          <w:bCs/>
          <w:sz w:val="20"/>
          <w:szCs w:val="20"/>
        </w:rPr>
        <w:t>(</w:t>
      </w:r>
      <w:r>
        <w:rPr>
          <w:rFonts w:ascii="Calibri" w:hAnsi="Calibri" w:cs="Calibri"/>
          <w:b/>
          <w:bCs/>
          <w:spacing w:val="-2"/>
          <w:sz w:val="20"/>
          <w:szCs w:val="20"/>
        </w:rPr>
        <w:t>İ</w:t>
      </w:r>
      <w:r>
        <w:rPr>
          <w:rFonts w:ascii="Calibri" w:hAnsi="Calibri" w:cs="Calibri"/>
          <w:b/>
          <w:bCs/>
          <w:spacing w:val="2"/>
          <w:sz w:val="20"/>
          <w:szCs w:val="20"/>
        </w:rPr>
        <w:t>ht</w:t>
      </w:r>
      <w:r>
        <w:rPr>
          <w:rFonts w:ascii="Calibri" w:hAnsi="Calibri" w:cs="Calibri"/>
          <w:b/>
          <w:bCs/>
          <w:spacing w:val="-2"/>
          <w:sz w:val="20"/>
          <w:szCs w:val="20"/>
        </w:rPr>
        <w:t>i</w:t>
      </w:r>
      <w:r>
        <w:rPr>
          <w:rFonts w:ascii="Calibri" w:hAnsi="Calibri" w:cs="Calibri"/>
          <w:b/>
          <w:bCs/>
          <w:spacing w:val="-5"/>
          <w:sz w:val="20"/>
          <w:szCs w:val="20"/>
        </w:rPr>
        <w:t>y</w:t>
      </w:r>
      <w:r>
        <w:rPr>
          <w:rFonts w:ascii="Calibri" w:hAnsi="Calibri" w:cs="Calibri"/>
          <w:b/>
          <w:bCs/>
          <w:spacing w:val="1"/>
          <w:sz w:val="20"/>
          <w:szCs w:val="20"/>
        </w:rPr>
        <w:t>a</w:t>
      </w:r>
      <w:r>
        <w:rPr>
          <w:rFonts w:ascii="Calibri" w:hAnsi="Calibri" w:cs="Calibri"/>
          <w:b/>
          <w:bCs/>
          <w:spacing w:val="-3"/>
          <w:sz w:val="20"/>
          <w:szCs w:val="20"/>
        </w:rPr>
        <w:t>c</w:t>
      </w:r>
      <w:r>
        <w:rPr>
          <w:rFonts w:ascii="Calibri" w:hAnsi="Calibri" w:cs="Calibri"/>
          <w:b/>
          <w:bCs/>
          <w:sz w:val="20"/>
          <w:szCs w:val="20"/>
        </w:rPr>
        <w:t>a</w:t>
      </w:r>
      <w:r>
        <w:rPr>
          <w:rFonts w:ascii="Calibri" w:hAnsi="Calibri" w:cs="Calibri"/>
          <w:b/>
          <w:bCs/>
          <w:spacing w:val="-2"/>
          <w:sz w:val="20"/>
          <w:szCs w:val="20"/>
        </w:rPr>
        <w:t xml:space="preserve"> </w:t>
      </w:r>
      <w:r>
        <w:rPr>
          <w:rFonts w:ascii="Calibri" w:hAnsi="Calibri" w:cs="Calibri"/>
          <w:b/>
          <w:bCs/>
          <w:spacing w:val="1"/>
          <w:sz w:val="20"/>
          <w:szCs w:val="20"/>
        </w:rPr>
        <w:t>Gö</w:t>
      </w:r>
      <w:r>
        <w:rPr>
          <w:rFonts w:ascii="Calibri" w:hAnsi="Calibri" w:cs="Calibri"/>
          <w:b/>
          <w:bCs/>
          <w:sz w:val="20"/>
          <w:szCs w:val="20"/>
        </w:rPr>
        <w:t>re</w:t>
      </w:r>
      <w:r>
        <w:rPr>
          <w:rFonts w:ascii="Calibri" w:hAnsi="Calibri" w:cs="Calibri"/>
          <w:b/>
          <w:bCs/>
          <w:spacing w:val="-3"/>
          <w:sz w:val="20"/>
          <w:szCs w:val="20"/>
        </w:rPr>
        <w:t xml:space="preserve"> </w:t>
      </w:r>
      <w:r>
        <w:rPr>
          <w:rFonts w:ascii="Calibri" w:hAnsi="Calibri" w:cs="Calibri"/>
          <w:b/>
          <w:bCs/>
          <w:spacing w:val="-5"/>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2"/>
          <w:sz w:val="20"/>
          <w:szCs w:val="20"/>
        </w:rPr>
        <w:t>l</w:t>
      </w:r>
      <w:r>
        <w:rPr>
          <w:rFonts w:ascii="Calibri" w:hAnsi="Calibri" w:cs="Calibri"/>
          <w:b/>
          <w:bCs/>
          <w:spacing w:val="2"/>
          <w:sz w:val="20"/>
          <w:szCs w:val="20"/>
        </w:rPr>
        <w:t>u</w:t>
      </w:r>
      <w:r>
        <w:rPr>
          <w:rFonts w:ascii="Calibri" w:hAnsi="Calibri" w:cs="Calibri"/>
          <w:b/>
          <w:bCs/>
          <w:sz w:val="20"/>
          <w:szCs w:val="20"/>
        </w:rPr>
        <w:t>r)</w:t>
      </w:r>
    </w:p>
    <w:p w14:paraId="42B94BC5" w14:textId="77777777" w:rsidR="00C84F46" w:rsidRDefault="00C84F46">
      <w:pPr>
        <w:kinsoku w:val="0"/>
        <w:overflowPunct w:val="0"/>
        <w:spacing w:before="6"/>
        <w:ind w:left="17"/>
        <w:jc w:val="center"/>
        <w:rPr>
          <w:rFonts w:ascii="Calibri" w:hAnsi="Calibri" w:cs="Calibri"/>
          <w:sz w:val="20"/>
          <w:szCs w:val="20"/>
        </w:rPr>
        <w:sectPr w:rsidR="00C84F46">
          <w:type w:val="continuous"/>
          <w:pgSz w:w="11919" w:h="16860"/>
          <w:pgMar w:top="1580" w:right="420" w:bottom="0" w:left="1140" w:header="708" w:footer="708" w:gutter="0"/>
          <w:cols w:num="3" w:space="708" w:equalWidth="0">
            <w:col w:w="1444" w:space="2105"/>
            <w:col w:w="2527" w:space="959"/>
            <w:col w:w="3324"/>
          </w:cols>
          <w:noEndnote/>
        </w:sectPr>
      </w:pPr>
    </w:p>
    <w:p w14:paraId="599CAAEB" w14:textId="77777777" w:rsidR="00C84F46" w:rsidRDefault="00C84F46">
      <w:pPr>
        <w:kinsoku w:val="0"/>
        <w:overflowPunct w:val="0"/>
        <w:spacing w:before="2" w:line="170" w:lineRule="exact"/>
        <w:rPr>
          <w:sz w:val="17"/>
          <w:szCs w:val="17"/>
        </w:rPr>
      </w:pPr>
    </w:p>
    <w:p w14:paraId="6A55D7DA" w14:textId="77777777" w:rsidR="00C84F46" w:rsidRDefault="00C84F46">
      <w:pPr>
        <w:kinsoku w:val="0"/>
        <w:overflowPunct w:val="0"/>
        <w:spacing w:line="200" w:lineRule="exact"/>
        <w:rPr>
          <w:sz w:val="20"/>
          <w:szCs w:val="20"/>
        </w:rPr>
      </w:pPr>
    </w:p>
    <w:p w14:paraId="7A46C845" w14:textId="77777777" w:rsidR="00C84F46" w:rsidRDefault="00C84F46">
      <w:pPr>
        <w:kinsoku w:val="0"/>
        <w:overflowPunct w:val="0"/>
        <w:spacing w:line="200" w:lineRule="exact"/>
        <w:rPr>
          <w:sz w:val="20"/>
          <w:szCs w:val="20"/>
        </w:rPr>
      </w:pPr>
    </w:p>
    <w:p w14:paraId="087DE57F" w14:textId="77777777" w:rsidR="00C84F46" w:rsidRDefault="00C84F46">
      <w:pPr>
        <w:kinsoku w:val="0"/>
        <w:overflowPunct w:val="0"/>
        <w:spacing w:line="200" w:lineRule="exact"/>
        <w:rPr>
          <w:sz w:val="20"/>
          <w:szCs w:val="20"/>
        </w:rPr>
      </w:pPr>
    </w:p>
    <w:p w14:paraId="60D9F84D" w14:textId="77777777" w:rsidR="00C84F46" w:rsidRDefault="00C84F46">
      <w:pPr>
        <w:kinsoku w:val="0"/>
        <w:overflowPunct w:val="0"/>
        <w:spacing w:line="200" w:lineRule="exact"/>
        <w:rPr>
          <w:sz w:val="20"/>
          <w:szCs w:val="20"/>
        </w:rPr>
      </w:pPr>
    </w:p>
    <w:p w14:paraId="25178089" w14:textId="77777777" w:rsidR="00C84F46" w:rsidRDefault="00C84F46">
      <w:pPr>
        <w:kinsoku w:val="0"/>
        <w:overflowPunct w:val="0"/>
        <w:spacing w:line="200" w:lineRule="exact"/>
        <w:rPr>
          <w:sz w:val="20"/>
          <w:szCs w:val="20"/>
        </w:rPr>
      </w:pPr>
    </w:p>
    <w:p w14:paraId="11AAC417" w14:textId="77777777" w:rsidR="00C84F46" w:rsidRDefault="00C84F46">
      <w:pPr>
        <w:kinsoku w:val="0"/>
        <w:overflowPunct w:val="0"/>
        <w:spacing w:line="200" w:lineRule="exact"/>
        <w:rPr>
          <w:sz w:val="20"/>
          <w:szCs w:val="20"/>
        </w:rPr>
      </w:pPr>
    </w:p>
    <w:p w14:paraId="0494E371" w14:textId="77777777" w:rsidR="00C84F46" w:rsidRDefault="00C84F46">
      <w:pPr>
        <w:kinsoku w:val="0"/>
        <w:overflowPunct w:val="0"/>
        <w:spacing w:line="200" w:lineRule="exact"/>
        <w:rPr>
          <w:sz w:val="20"/>
          <w:szCs w:val="20"/>
        </w:rPr>
        <w:sectPr w:rsidR="00C84F46">
          <w:type w:val="continuous"/>
          <w:pgSz w:w="11919" w:h="16860"/>
          <w:pgMar w:top="1580" w:right="420" w:bottom="0" w:left="1140" w:header="708" w:footer="708" w:gutter="0"/>
          <w:cols w:space="708" w:equalWidth="0">
            <w:col w:w="10359"/>
          </w:cols>
          <w:noEndnote/>
        </w:sectPr>
      </w:pPr>
    </w:p>
    <w:p w14:paraId="3B90CBAC" w14:textId="77777777" w:rsidR="00C84F46" w:rsidRDefault="00C84F46">
      <w:pPr>
        <w:kinsoku w:val="0"/>
        <w:overflowPunct w:val="0"/>
        <w:spacing w:line="200" w:lineRule="exact"/>
        <w:rPr>
          <w:sz w:val="20"/>
          <w:szCs w:val="20"/>
        </w:rPr>
      </w:pPr>
      <w:r>
        <w:br w:type="column"/>
      </w:r>
    </w:p>
    <w:p w14:paraId="3CE2694A" w14:textId="77777777" w:rsidR="00C84F46" w:rsidRDefault="00C84F46">
      <w:pPr>
        <w:kinsoku w:val="0"/>
        <w:overflowPunct w:val="0"/>
        <w:spacing w:line="200" w:lineRule="exact"/>
        <w:rPr>
          <w:sz w:val="20"/>
          <w:szCs w:val="20"/>
        </w:rPr>
      </w:pPr>
    </w:p>
    <w:p w14:paraId="54EE139F" w14:textId="77777777" w:rsidR="00C84F46" w:rsidRDefault="00C84F46">
      <w:pPr>
        <w:kinsoku w:val="0"/>
        <w:overflowPunct w:val="0"/>
        <w:spacing w:before="1" w:line="260" w:lineRule="exact"/>
        <w:rPr>
          <w:sz w:val="26"/>
          <w:szCs w:val="26"/>
        </w:rPr>
      </w:pPr>
    </w:p>
    <w:p w14:paraId="0D209B31" w14:textId="77777777" w:rsidR="00C84F46" w:rsidRDefault="00C84F46">
      <w:pPr>
        <w:kinsoku w:val="0"/>
        <w:overflowPunct w:val="0"/>
        <w:ind w:left="1577"/>
        <w:rPr>
          <w:rFonts w:ascii="Calibri" w:hAnsi="Calibri" w:cs="Calibri"/>
          <w:sz w:val="20"/>
          <w:szCs w:val="20"/>
        </w:rPr>
        <w:sectPr w:rsidR="00C84F46">
          <w:type w:val="continuous"/>
          <w:pgSz w:w="11919" w:h="16860"/>
          <w:pgMar w:top="1580" w:right="420" w:bottom="0" w:left="1140" w:header="708" w:footer="708" w:gutter="0"/>
          <w:cols w:num="2" w:space="708" w:equalWidth="0">
            <w:col w:w="3958" w:space="2414"/>
            <w:col w:w="3987"/>
          </w:cols>
          <w:noEndnote/>
        </w:sectPr>
      </w:pPr>
    </w:p>
    <w:p w14:paraId="36EE6A89" w14:textId="0FF6DBB6" w:rsidR="00C84F46" w:rsidRDefault="00C84F46">
      <w:pPr>
        <w:kinsoku w:val="0"/>
        <w:overflowPunct w:val="0"/>
        <w:spacing w:before="7" w:line="140" w:lineRule="exact"/>
        <w:rPr>
          <w:sz w:val="14"/>
          <w:szCs w:val="14"/>
        </w:rPr>
      </w:pPr>
    </w:p>
    <w:p w14:paraId="7379EB66" w14:textId="77777777" w:rsidR="00C84F46" w:rsidRDefault="00C84F46">
      <w:pPr>
        <w:kinsoku w:val="0"/>
        <w:overflowPunct w:val="0"/>
        <w:spacing w:line="200" w:lineRule="exact"/>
        <w:rPr>
          <w:sz w:val="20"/>
          <w:szCs w:val="20"/>
        </w:rPr>
      </w:pPr>
    </w:p>
    <w:p w14:paraId="27489BE5" w14:textId="77777777" w:rsidR="00C84F46" w:rsidRDefault="00C84F46">
      <w:pPr>
        <w:kinsoku w:val="0"/>
        <w:overflowPunct w:val="0"/>
        <w:spacing w:line="200" w:lineRule="exact"/>
        <w:rPr>
          <w:sz w:val="20"/>
          <w:szCs w:val="20"/>
        </w:rPr>
      </w:pPr>
    </w:p>
    <w:p w14:paraId="1F556F7F" w14:textId="77777777" w:rsidR="00282A73" w:rsidRDefault="00282A73" w:rsidP="00282A73">
      <w:pPr>
        <w:kinsoku w:val="0"/>
        <w:overflowPunct w:val="0"/>
        <w:spacing w:line="240" w:lineRule="exact"/>
        <w:ind w:left="7911" w:right="815" w:hanging="750"/>
        <w:rPr>
          <w:rFonts w:ascii="Calibri" w:hAnsi="Calibri" w:cs="Calibri"/>
          <w:b/>
          <w:bCs/>
          <w:sz w:val="20"/>
          <w:szCs w:val="20"/>
        </w:rPr>
      </w:pPr>
    </w:p>
    <w:sectPr w:rsidR="00282A73">
      <w:type w:val="continuous"/>
      <w:pgSz w:w="11919" w:h="16860"/>
      <w:pgMar w:top="1580" w:right="420" w:bottom="0" w:left="1140" w:header="708" w:footer="708" w:gutter="0"/>
      <w:cols w:space="708" w:equalWidth="0">
        <w:col w:w="1035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EC6D" w14:textId="77777777" w:rsidR="00A869AD" w:rsidRDefault="00A869AD">
      <w:r>
        <w:separator/>
      </w:r>
    </w:p>
  </w:endnote>
  <w:endnote w:type="continuationSeparator" w:id="0">
    <w:p w14:paraId="388C97E2" w14:textId="77777777" w:rsidR="00A869AD" w:rsidRDefault="00A8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F040" w14:textId="77777777" w:rsidR="00B5479B" w:rsidRDefault="00B5479B">
    <w:pPr>
      <w:pStyle w:val="AltBilgi"/>
      <w:jc w:val="center"/>
    </w:pPr>
    <w:r>
      <w:fldChar w:fldCharType="begin"/>
    </w:r>
    <w:r>
      <w:instrText>PAGE   \* MERGEFORMAT</w:instrText>
    </w:r>
    <w:r>
      <w:fldChar w:fldCharType="separate"/>
    </w:r>
    <w:r>
      <w:t>2</w:t>
    </w:r>
    <w:r>
      <w:fldChar w:fldCharType="end"/>
    </w:r>
  </w:p>
  <w:p w14:paraId="24858957" w14:textId="77777777" w:rsidR="00C84F46" w:rsidRDefault="00C84F46">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398" w14:textId="77777777" w:rsidR="004F2C6A" w:rsidRDefault="004F2C6A">
    <w:pPr>
      <w:pStyle w:val="AltBilgi"/>
      <w:jc w:val="center"/>
    </w:pPr>
    <w:r>
      <w:fldChar w:fldCharType="begin"/>
    </w:r>
    <w:r>
      <w:instrText>PAGE   \* MERGEFORMAT</w:instrText>
    </w:r>
    <w:r>
      <w:fldChar w:fldCharType="separate"/>
    </w:r>
    <w:r>
      <w:t>2</w:t>
    </w:r>
    <w:r>
      <w:fldChar w:fldCharType="end"/>
    </w:r>
  </w:p>
  <w:p w14:paraId="371908C6" w14:textId="77777777" w:rsidR="00C84F46" w:rsidRDefault="00C84F46">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3603" w14:textId="77777777" w:rsidR="00A869AD" w:rsidRDefault="00A869AD">
      <w:r>
        <w:separator/>
      </w:r>
    </w:p>
  </w:footnote>
  <w:footnote w:type="continuationSeparator" w:id="0">
    <w:p w14:paraId="23AD633C" w14:textId="77777777" w:rsidR="00A869AD" w:rsidRDefault="00A8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6426682"/>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val="0"/>
        <w:bCs w:val="0"/>
        <w:i w:val="0"/>
        <w:strike w:val="0"/>
        <w:dstrike w:val="0"/>
        <w:color w:val="000000"/>
        <w:spacing w:val="-16"/>
        <w:w w:val="94"/>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5"/>
      <w:numFmt w:val="lowerLetter"/>
      <w:lvlText w:val="%1)"/>
      <w:lvlJc w:val="left"/>
      <w:pPr>
        <w:ind w:hanging="361"/>
      </w:pPr>
      <w:rPr>
        <w:rFonts w:ascii="Times New Roman" w:hAnsi="Times New Roman" w:cs="Times New Roman"/>
        <w:b w:val="0"/>
        <w:bCs w:val="0"/>
        <w:spacing w:val="-18"/>
        <w:w w:val="9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361"/>
      </w:pPr>
      <w:rPr>
        <w:rFonts w:ascii="Times New Roman" w:hAnsi="Times New Roman" w:cs="Times New Roman"/>
        <w:b w:val="0"/>
        <w:bCs w:val="0"/>
        <w:spacing w:val="2"/>
        <w:sz w:val="22"/>
        <w:szCs w:val="22"/>
      </w:rPr>
    </w:lvl>
    <w:lvl w:ilvl="1">
      <w:start w:val="1"/>
      <w:numFmt w:val="lowerLetter"/>
      <w:lvlText w:val="(%2)"/>
      <w:lvlJc w:val="left"/>
      <w:pPr>
        <w:ind w:hanging="298"/>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12A47242"/>
    <w:lvl w:ilvl="0">
      <w:start w:val="1"/>
      <mc:AlternateContent>
        <mc:Choice Requires="w14">
          <w:numFmt w:val="custom" w:format="a, ç, ĝ, ..."/>
        </mc:Choice>
        <mc:Fallback>
          <w:numFmt w:val="decimal"/>
        </mc:Fallback>
      </mc:AlternateContent>
      <w:lvlText w:val="%1)"/>
      <w:lvlJc w:val="left"/>
      <w:pPr>
        <w:ind w:hanging="399"/>
      </w:pPr>
      <w:rPr>
        <w:rFonts w:ascii="Times New Roman" w:eastAsia="Times New Roman" w:hAnsi="Times New Roman" w:cs="Times New Roman" w:hint="default"/>
        <w:b w:val="0"/>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2BD62716"/>
    <w:lvl w:ilvl="0">
      <w:start w:val="8"/>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5"/>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00000407"/>
    <w:multiLevelType w:val="multilevel"/>
    <w:tmpl w:val="54E67008"/>
    <w:lvl w:ilvl="0">
      <w:start w:val="3"/>
      <w:numFmt w:val="decimal"/>
      <w:lvlText w:val="(%1)"/>
      <w:lvlJc w:val="left"/>
      <w:pPr>
        <w:ind w:hanging="428"/>
      </w:pPr>
      <w:rPr>
        <w:rFonts w:ascii="Times New Roman" w:hAnsi="Times New Roman" w:cs="Times New Roman"/>
        <w:b/>
        <w:bCs/>
        <w:spacing w:val="-2"/>
        <w:sz w:val="22"/>
        <w:szCs w:val="22"/>
      </w:rPr>
    </w:lvl>
    <w:lvl w:ilvl="1">
      <w:start w:val="1"/>
      <w:numFmt w:val="lowerLetter"/>
      <w:lvlText w:val="%2)"/>
      <w:lvlJc w:val="left"/>
      <w:pPr>
        <w:ind w:hanging="360"/>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7AEACA52"/>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val="0"/>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lowerLetter"/>
      <w:lvlText w:val="%1)"/>
      <w:lvlJc w:val="left"/>
      <w:pPr>
        <w:ind w:hanging="361"/>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2"/>
      <w:numFmt w:val="decimal"/>
      <w:lvlText w:val="(%1)"/>
      <w:lvlJc w:val="left"/>
      <w:pPr>
        <w:ind w:hanging="318"/>
      </w:pPr>
      <w:rPr>
        <w:rFonts w:ascii="Times New Roman" w:hAnsi="Times New Roman" w:cs="Times New Roman"/>
        <w:b/>
        <w:bCs/>
        <w:spacing w:val="-2"/>
        <w:sz w:val="22"/>
        <w:szCs w:val="22"/>
      </w:rPr>
    </w:lvl>
    <w:lvl w:ilvl="1">
      <w:start w:val="1"/>
      <w:numFmt w:val="lowerLetter"/>
      <w:lvlText w:val="%2)"/>
      <w:lvlJc w:val="left"/>
      <w:pPr>
        <w:ind w:hanging="361"/>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lowerLetter"/>
      <w:lvlText w:val="%1)"/>
      <w:lvlJc w:val="left"/>
      <w:pPr>
        <w:ind w:hanging="361"/>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3AE0203E"/>
    <w:lvl w:ilvl="0">
      <w:start w:val="1"/>
      <w:numFmt w:val="lowerLetter"/>
      <w:lvlText w:val="%1)"/>
      <w:lvlJc w:val="left"/>
      <w:pPr>
        <w:ind w:hanging="361"/>
      </w:pPr>
      <w:rPr>
        <w:rFonts w:ascii="Times New Roman" w:eastAsia="Times New Roman" w:hAnsi="Times New Roman" w:cs="Times New Roman"/>
        <w:b w:val="0"/>
        <w:bCs w:val="0"/>
        <w:i w:val="0"/>
        <w:strike w:val="0"/>
        <w:dstrike w:val="0"/>
        <w:color w:val="000000"/>
        <w:spacing w:val="2"/>
        <w:sz w:val="22"/>
        <w:szCs w:val="22"/>
        <w:u w:val="none" w:color="000000"/>
        <w:vertAlign w:val="baseline"/>
      </w:rPr>
    </w:lvl>
    <w:lvl w:ilvl="1">
      <w:start w:val="1"/>
      <w:numFmt w:val="lowerLetter"/>
      <w:lvlText w:val="(%2)"/>
      <w:lvlJc w:val="left"/>
      <w:pPr>
        <w:ind w:hanging="307"/>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decimal"/>
      <w:lvlText w:val="(%1)"/>
      <w:lvlJc w:val="left"/>
      <w:pPr>
        <w:ind w:hanging="318"/>
      </w:pPr>
      <w:rPr>
        <w:rFonts w:ascii="Times New Roman" w:hAnsi="Times New Roman" w:cs="Times New Roman"/>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7F241902"/>
    <w:lvl w:ilvl="0">
      <w:start w:val="1"/>
      <w:numFmt w:val="lowerLetter"/>
      <w:lvlText w:val="%1)"/>
      <w:lvlJc w:val="left"/>
      <w:pPr>
        <w:ind w:left="0" w:hanging="361"/>
      </w:pPr>
      <w:rPr>
        <w:rFonts w:ascii="Times New Roman" w:hAnsi="Times New Roman" w:cs="Times New Roman" w:hint="default"/>
        <w:b w:val="0"/>
        <w:bCs w:val="0"/>
        <w:spacing w:val="-5"/>
        <w:sz w:val="22"/>
        <w:szCs w:val="22"/>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3" w15:restartNumberingAfterBreak="0">
    <w:nsid w:val="0000040F"/>
    <w:multiLevelType w:val="multilevel"/>
    <w:tmpl w:val="28EC3754"/>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val="0"/>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2"/>
      <w:numFmt w:val="decimal"/>
      <w:lvlText w:val="(%1)"/>
      <w:lvlJc w:val="left"/>
      <w:pPr>
        <w:ind w:hanging="317"/>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2"/>
      <w:numFmt w:val="decimal"/>
      <w:lvlText w:val="(%1)"/>
      <w:lvlJc w:val="left"/>
      <w:pPr>
        <w:ind w:hanging="341"/>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57232C80"/>
    <w:multiLevelType w:val="multilevel"/>
    <w:tmpl w:val="687485A6"/>
    <w:lvl w:ilvl="0">
      <w:start w:val="20"/>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21"/>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5F"/>
    <w:rsid w:val="00006948"/>
    <w:rsid w:val="00081A69"/>
    <w:rsid w:val="000A539D"/>
    <w:rsid w:val="000C4040"/>
    <w:rsid w:val="000D2FB6"/>
    <w:rsid w:val="001048DD"/>
    <w:rsid w:val="00125182"/>
    <w:rsid w:val="001254E3"/>
    <w:rsid w:val="00143C01"/>
    <w:rsid w:val="0016115F"/>
    <w:rsid w:val="001A7C8B"/>
    <w:rsid w:val="001C4B93"/>
    <w:rsid w:val="001E7414"/>
    <w:rsid w:val="001E7723"/>
    <w:rsid w:val="00210D07"/>
    <w:rsid w:val="00282A73"/>
    <w:rsid w:val="002C1AF2"/>
    <w:rsid w:val="00301EE2"/>
    <w:rsid w:val="0036579F"/>
    <w:rsid w:val="00385781"/>
    <w:rsid w:val="003A56FD"/>
    <w:rsid w:val="003C1009"/>
    <w:rsid w:val="0040137C"/>
    <w:rsid w:val="00440491"/>
    <w:rsid w:val="00443DC9"/>
    <w:rsid w:val="0045370F"/>
    <w:rsid w:val="004F2C6A"/>
    <w:rsid w:val="00511A2E"/>
    <w:rsid w:val="005203F5"/>
    <w:rsid w:val="00533CE4"/>
    <w:rsid w:val="005343A4"/>
    <w:rsid w:val="00557882"/>
    <w:rsid w:val="005671D9"/>
    <w:rsid w:val="005A5FFB"/>
    <w:rsid w:val="005B085C"/>
    <w:rsid w:val="005D13F4"/>
    <w:rsid w:val="00671B21"/>
    <w:rsid w:val="0068485B"/>
    <w:rsid w:val="0069592E"/>
    <w:rsid w:val="006B77CD"/>
    <w:rsid w:val="006F0C87"/>
    <w:rsid w:val="006F46A8"/>
    <w:rsid w:val="00704CB7"/>
    <w:rsid w:val="00711921"/>
    <w:rsid w:val="00766674"/>
    <w:rsid w:val="00791DA8"/>
    <w:rsid w:val="007C23B9"/>
    <w:rsid w:val="007C73C2"/>
    <w:rsid w:val="007D59CC"/>
    <w:rsid w:val="007E7CFA"/>
    <w:rsid w:val="0089635D"/>
    <w:rsid w:val="008A20BD"/>
    <w:rsid w:val="008A3569"/>
    <w:rsid w:val="008D5996"/>
    <w:rsid w:val="008E37A5"/>
    <w:rsid w:val="00916D74"/>
    <w:rsid w:val="00942249"/>
    <w:rsid w:val="00971BC9"/>
    <w:rsid w:val="009D53FC"/>
    <w:rsid w:val="00A07652"/>
    <w:rsid w:val="00A3355E"/>
    <w:rsid w:val="00A46C9D"/>
    <w:rsid w:val="00A71269"/>
    <w:rsid w:val="00A846EF"/>
    <w:rsid w:val="00A869AD"/>
    <w:rsid w:val="00AD2105"/>
    <w:rsid w:val="00B02DD2"/>
    <w:rsid w:val="00B5479B"/>
    <w:rsid w:val="00B64A1E"/>
    <w:rsid w:val="00B7037A"/>
    <w:rsid w:val="00B71B6D"/>
    <w:rsid w:val="00B80FD9"/>
    <w:rsid w:val="00B90DBC"/>
    <w:rsid w:val="00B96F22"/>
    <w:rsid w:val="00BE7940"/>
    <w:rsid w:val="00C3464D"/>
    <w:rsid w:val="00C454A6"/>
    <w:rsid w:val="00C8462E"/>
    <w:rsid w:val="00C84F46"/>
    <w:rsid w:val="00CC4C39"/>
    <w:rsid w:val="00CE6C1F"/>
    <w:rsid w:val="00CF208F"/>
    <w:rsid w:val="00D55079"/>
    <w:rsid w:val="00D67381"/>
    <w:rsid w:val="00D76E73"/>
    <w:rsid w:val="00D8405B"/>
    <w:rsid w:val="00E30909"/>
    <w:rsid w:val="00E87EA8"/>
    <w:rsid w:val="00EA3C58"/>
    <w:rsid w:val="00EB3B0A"/>
    <w:rsid w:val="00EE235F"/>
    <w:rsid w:val="00F50F13"/>
    <w:rsid w:val="00F677A8"/>
    <w:rsid w:val="00FA30D7"/>
    <w:rsid w:val="00FA5B19"/>
    <w:rsid w:val="00FF51FB"/>
    <w:rsid w:val="00FF7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6E262"/>
  <w14:defaultImageDpi w14:val="0"/>
  <w15:docId w15:val="{59C6533B-D541-45E8-B2A3-ED3CB3C8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Balk1">
    <w:name w:val="heading 1"/>
    <w:basedOn w:val="Normal"/>
    <w:next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libri Light" w:hAnsi="Calibri Light"/>
      <w:b/>
      <w:kern w:val="32"/>
      <w:sz w:val="32"/>
    </w:rPr>
  </w:style>
  <w:style w:type="paragraph" w:styleId="GvdeMetni">
    <w:name w:val="Body Text"/>
    <w:basedOn w:val="Normal"/>
    <w:link w:val="GvdeMetniChar"/>
    <w:uiPriority w:val="1"/>
    <w:qFormat/>
    <w:pPr>
      <w:ind w:left="821" w:hanging="361"/>
    </w:pPr>
    <w:rPr>
      <w:sz w:val="22"/>
      <w:szCs w:val="22"/>
    </w:rPr>
  </w:style>
  <w:style w:type="character" w:customStyle="1" w:styleId="GvdeMetniChar">
    <w:name w:val="Gövde Metni Char"/>
    <w:basedOn w:val="VarsaylanParagrafYazTipi"/>
    <w:link w:val="GvdeMetni"/>
    <w:uiPriority w:val="99"/>
    <w:semiHidden/>
    <w:locked/>
    <w:rPr>
      <w:rFonts w:ascii="Times New Roman" w:hAnsi="Times New Roman"/>
      <w:sz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5479B"/>
    <w:pPr>
      <w:tabs>
        <w:tab w:val="center" w:pos="4536"/>
        <w:tab w:val="right" w:pos="9072"/>
      </w:tabs>
    </w:pPr>
  </w:style>
  <w:style w:type="character" w:customStyle="1" w:styleId="stBilgiChar">
    <w:name w:val="Üst Bilgi Char"/>
    <w:basedOn w:val="VarsaylanParagrafYazTipi"/>
    <w:link w:val="stBilgi"/>
    <w:uiPriority w:val="99"/>
    <w:locked/>
    <w:rsid w:val="00B5479B"/>
    <w:rPr>
      <w:rFonts w:ascii="Times New Roman" w:hAnsi="Times New Roman"/>
      <w:sz w:val="24"/>
    </w:rPr>
  </w:style>
  <w:style w:type="paragraph" w:styleId="AltBilgi">
    <w:name w:val="footer"/>
    <w:basedOn w:val="Normal"/>
    <w:link w:val="AltBilgiChar"/>
    <w:uiPriority w:val="99"/>
    <w:unhideWhenUsed/>
    <w:rsid w:val="00B5479B"/>
    <w:pPr>
      <w:tabs>
        <w:tab w:val="center" w:pos="4536"/>
        <w:tab w:val="right" w:pos="9072"/>
      </w:tabs>
    </w:pPr>
  </w:style>
  <w:style w:type="character" w:customStyle="1" w:styleId="AltBilgiChar">
    <w:name w:val="Alt Bilgi Char"/>
    <w:basedOn w:val="VarsaylanParagrafYazTipi"/>
    <w:link w:val="AltBilgi"/>
    <w:uiPriority w:val="99"/>
    <w:locked/>
    <w:rsid w:val="00B547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6620-679E-4F69-98AE-BF9AAC9A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5314</Words>
  <Characters>30290</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Aytekin ÇETİN</cp:lastModifiedBy>
  <cp:revision>44</cp:revision>
  <cp:lastPrinted>2021-06-14T07:11:00Z</cp:lastPrinted>
  <dcterms:created xsi:type="dcterms:W3CDTF">2021-06-11T11:39:00Z</dcterms:created>
  <dcterms:modified xsi:type="dcterms:W3CDTF">2021-06-14T10:10:00Z</dcterms:modified>
</cp:coreProperties>
</file>